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F1" w:rsidRDefault="00B10762" w:rsidP="007A4A7E">
      <w:pPr>
        <w:pStyle w:val="Heading2"/>
      </w:pPr>
      <w:r>
        <w:rPr>
          <w:lang w:val="en-US"/>
        </w:rPr>
        <w:t xml:space="preserve"> </w:t>
      </w:r>
      <w:r w:rsidR="003A5EF1">
        <w:t>ОСНОВНА ШКОЛА</w:t>
      </w:r>
    </w:p>
    <w:p w:rsidR="003A5EF1" w:rsidRDefault="003A5EF1" w:rsidP="007A4A7E">
      <w:pPr>
        <w:pStyle w:val="Heading2"/>
      </w:pPr>
      <w:r>
        <w:t>„ДОБРОСАВ РАДОСАВЉЕВИЋ-НАРОД“</w:t>
      </w:r>
    </w:p>
    <w:p w:rsidR="003A5EF1" w:rsidRPr="000E6105" w:rsidRDefault="003A5EF1" w:rsidP="007A4A7E">
      <w:pPr>
        <w:pStyle w:val="Heading2"/>
      </w:pPr>
      <w:r>
        <w:t>ДЕ</w:t>
      </w:r>
      <w:r w:rsidR="00B10762">
        <w:t>Л</w:t>
      </w:r>
      <w:r>
        <w:t xml:space="preserve">ОВОДНИ БРОЈ </w:t>
      </w:r>
      <w:r w:rsidR="00970B8A">
        <w:t xml:space="preserve"> </w:t>
      </w:r>
      <w:r w:rsidR="00B10762">
        <w:t>109</w:t>
      </w:r>
      <w:r w:rsidR="00970B8A">
        <w:t xml:space="preserve"> </w:t>
      </w:r>
      <w:r>
        <w:t>/1</w:t>
      </w:r>
      <w:r w:rsidR="000E6105">
        <w:t>9</w:t>
      </w:r>
    </w:p>
    <w:p w:rsidR="003A5EF1" w:rsidRDefault="003A5EF1" w:rsidP="007A4A7E">
      <w:pPr>
        <w:pStyle w:val="Heading2"/>
      </w:pPr>
      <w:r>
        <w:t xml:space="preserve">ДАТУМ: </w:t>
      </w:r>
      <w:r w:rsidR="00B10762">
        <w:t>11</w:t>
      </w:r>
      <w:r>
        <w:t>.</w:t>
      </w:r>
      <w:r w:rsidR="00E943D0">
        <w:t>0</w:t>
      </w:r>
      <w:r w:rsidR="00970B8A">
        <w:t>2</w:t>
      </w:r>
      <w:r>
        <w:t>.201</w:t>
      </w:r>
      <w:r w:rsidR="00A22592">
        <w:t>9</w:t>
      </w:r>
      <w:r>
        <w:t>.Г.</w:t>
      </w:r>
    </w:p>
    <w:p w:rsidR="003A5EF1" w:rsidRDefault="003A5EF1" w:rsidP="007A4A7E">
      <w:pPr>
        <w:pStyle w:val="Heading2"/>
      </w:pPr>
    </w:p>
    <w:p w:rsidR="003A5EF1" w:rsidRDefault="003A5EF1" w:rsidP="003A5EF1">
      <w:pPr>
        <w:jc w:val="both"/>
        <w:rPr>
          <w:rFonts w:ascii="Times New Roman" w:hAnsi="Times New Roman"/>
          <w:color w:val="000000"/>
          <w:lang w:val="sr-Cyrl-CS"/>
        </w:rPr>
      </w:pPr>
    </w:p>
    <w:p w:rsidR="003A5EF1" w:rsidRDefault="003A5EF1" w:rsidP="003A5EF1">
      <w:pPr>
        <w:jc w:val="both"/>
        <w:rPr>
          <w:rFonts w:ascii="Times New Roman" w:hAnsi="Times New Roman"/>
          <w:color w:val="000000"/>
          <w:lang w:val="sr-Cyrl-CS"/>
        </w:rPr>
      </w:pPr>
    </w:p>
    <w:p w:rsidR="003A5EF1" w:rsidRPr="00785474" w:rsidRDefault="003A5EF1" w:rsidP="003A5EF1">
      <w:pPr>
        <w:jc w:val="both"/>
        <w:rPr>
          <w:rFonts w:ascii="Times New Roman" w:hAnsi="Times New Roman"/>
          <w:color w:val="000000"/>
          <w:lang w:val="sr-Cyrl-CS"/>
        </w:rPr>
      </w:pPr>
    </w:p>
    <w:p w:rsidR="003A5EF1" w:rsidRDefault="003A5EF1" w:rsidP="003A5EF1">
      <w:pPr>
        <w:spacing w:after="0"/>
        <w:jc w:val="center"/>
        <w:rPr>
          <w:rFonts w:ascii="Times New Roman" w:hAnsi="Times New Roman"/>
          <w:b/>
          <w:sz w:val="32"/>
          <w:szCs w:val="32"/>
          <w:lang w:val="sr-Cyrl-CS"/>
        </w:rPr>
      </w:pPr>
      <w:r>
        <w:rPr>
          <w:rFonts w:ascii="Times New Roman" w:hAnsi="Times New Roman"/>
          <w:b/>
          <w:sz w:val="32"/>
          <w:szCs w:val="32"/>
          <w:lang w:val="sr-Cyrl-CS"/>
        </w:rPr>
        <w:t xml:space="preserve"> КОНКУРСНА</w:t>
      </w:r>
      <w:r w:rsidRPr="006C43AE">
        <w:rPr>
          <w:rFonts w:ascii="Times New Roman" w:hAnsi="Times New Roman"/>
          <w:b/>
          <w:sz w:val="32"/>
          <w:szCs w:val="32"/>
          <w:lang w:val="sr-Cyrl-CS"/>
        </w:rPr>
        <w:t xml:space="preserve"> ДОКУМЕНТАЦИЈА ЗА ЈАВНУ </w:t>
      </w:r>
      <w:r>
        <w:rPr>
          <w:rFonts w:ascii="Times New Roman" w:hAnsi="Times New Roman"/>
          <w:b/>
          <w:sz w:val="32"/>
          <w:szCs w:val="32"/>
          <w:lang w:val="sr-Cyrl-CS"/>
        </w:rPr>
        <w:t xml:space="preserve">НАБАВКУ </w:t>
      </w:r>
    </w:p>
    <w:p w:rsidR="003A5EF1" w:rsidRPr="00E04CA6" w:rsidRDefault="003A5EF1" w:rsidP="003A5EF1">
      <w:pPr>
        <w:spacing w:after="0"/>
        <w:jc w:val="center"/>
        <w:rPr>
          <w:rFonts w:ascii="Times New Roman" w:hAnsi="Times New Roman"/>
          <w:b/>
          <w:sz w:val="32"/>
          <w:szCs w:val="32"/>
          <w:lang w:val="sr-Cyrl-CS"/>
        </w:rPr>
      </w:pPr>
      <w:r>
        <w:rPr>
          <w:rFonts w:ascii="Times New Roman" w:hAnsi="Times New Roman"/>
          <w:b/>
          <w:sz w:val="32"/>
          <w:szCs w:val="32"/>
          <w:lang w:val="sr-Cyrl-CS"/>
        </w:rPr>
        <w:t>МАЛЕ ВРЕДНОСТИ</w:t>
      </w:r>
      <w:r w:rsidRPr="006C43AE">
        <w:rPr>
          <w:rFonts w:ascii="Times New Roman" w:hAnsi="Times New Roman"/>
          <w:b/>
          <w:sz w:val="32"/>
          <w:szCs w:val="32"/>
          <w:lang w:val="sr-Cyrl-CS"/>
        </w:rPr>
        <w:t xml:space="preserve"> </w:t>
      </w:r>
      <w:r>
        <w:rPr>
          <w:rFonts w:ascii="Times New Roman" w:hAnsi="Times New Roman"/>
          <w:b/>
          <w:sz w:val="32"/>
          <w:szCs w:val="32"/>
          <w:lang w:val="sr-Cyrl-CS"/>
        </w:rPr>
        <w:t>-</w:t>
      </w:r>
      <w:r w:rsidRPr="006C43AE">
        <w:rPr>
          <w:rFonts w:ascii="Times New Roman" w:hAnsi="Times New Roman"/>
          <w:b/>
          <w:sz w:val="32"/>
          <w:szCs w:val="32"/>
          <w:lang w:val="sr-Cyrl-CS"/>
        </w:rPr>
        <w:t xml:space="preserve">  </w:t>
      </w:r>
      <w:r w:rsidR="007A4A7E">
        <w:rPr>
          <w:rFonts w:ascii="Times New Roman" w:hAnsi="Times New Roman"/>
          <w:b/>
          <w:sz w:val="32"/>
          <w:szCs w:val="32"/>
        </w:rPr>
        <w:t>ДОБАРА</w:t>
      </w:r>
      <w:r w:rsidRPr="006C43AE">
        <w:rPr>
          <w:rFonts w:ascii="Times New Roman" w:hAnsi="Times New Roman"/>
          <w:b/>
          <w:sz w:val="32"/>
          <w:szCs w:val="32"/>
          <w:lang w:val="sr-Cyrl-CS"/>
        </w:rPr>
        <w:t xml:space="preserve">            </w:t>
      </w:r>
    </w:p>
    <w:p w:rsidR="003A5EF1" w:rsidRDefault="003A5EF1" w:rsidP="003A5EF1">
      <w:pPr>
        <w:spacing w:after="0"/>
        <w:ind w:left="2700" w:hanging="2700"/>
        <w:jc w:val="center"/>
        <w:rPr>
          <w:rFonts w:ascii="Times New Roman" w:hAnsi="Times New Roman"/>
          <w:b/>
          <w:sz w:val="32"/>
          <w:szCs w:val="32"/>
          <w:lang w:val="sr-Cyrl-CS"/>
        </w:rPr>
      </w:pPr>
    </w:p>
    <w:p w:rsidR="003A5EF1" w:rsidRPr="0040463D" w:rsidRDefault="003A5EF1" w:rsidP="003A5EF1">
      <w:pPr>
        <w:spacing w:after="0"/>
        <w:ind w:left="2700" w:hanging="2700"/>
        <w:jc w:val="center"/>
        <w:rPr>
          <w:rFonts w:ascii="Times New Roman" w:hAnsi="Times New Roman"/>
          <w:b/>
          <w:sz w:val="28"/>
          <w:szCs w:val="28"/>
          <w:lang w:val="sr-Cyrl-CS"/>
        </w:rPr>
      </w:pPr>
      <w:r>
        <w:rPr>
          <w:rFonts w:ascii="Times New Roman" w:hAnsi="Times New Roman"/>
          <w:b/>
          <w:sz w:val="28"/>
          <w:szCs w:val="28"/>
          <w:lang w:val="sr-Cyrl-CS"/>
        </w:rPr>
        <w:t>-</w:t>
      </w:r>
      <w:r>
        <w:rPr>
          <w:rFonts w:ascii="Times New Roman" w:hAnsi="Times New Roman"/>
          <w:b/>
          <w:sz w:val="28"/>
          <w:szCs w:val="28"/>
          <w:lang w:val="sr-Latn-CS"/>
        </w:rPr>
        <w:t xml:space="preserve">НАБАВКА </w:t>
      </w:r>
      <w:r>
        <w:rPr>
          <w:rFonts w:ascii="Times New Roman" w:hAnsi="Times New Roman"/>
          <w:b/>
          <w:sz w:val="28"/>
          <w:szCs w:val="28"/>
          <w:lang w:val="sr-Cyrl-CS"/>
        </w:rPr>
        <w:t>ЕЛЕКТРИЧНЕ ЕНЕРГИЈЕ-</w:t>
      </w:r>
    </w:p>
    <w:p w:rsidR="003A5EF1" w:rsidRPr="00A22592" w:rsidRDefault="003A5EF1" w:rsidP="003A5EF1">
      <w:pPr>
        <w:spacing w:after="0"/>
        <w:ind w:left="2700" w:hanging="2700"/>
        <w:jc w:val="center"/>
        <w:rPr>
          <w:rFonts w:ascii="Times New Roman" w:hAnsi="Times New Roman"/>
          <w:b/>
          <w:sz w:val="28"/>
          <w:szCs w:val="28"/>
        </w:rPr>
      </w:pPr>
      <w:r>
        <w:rPr>
          <w:rFonts w:ascii="Times New Roman" w:hAnsi="Times New Roman"/>
          <w:b/>
          <w:sz w:val="28"/>
          <w:szCs w:val="28"/>
          <w:lang w:val="sr-Cyrl-CS"/>
        </w:rPr>
        <w:t>Број ЈН</w:t>
      </w:r>
      <w:r w:rsidR="007A4A7E">
        <w:rPr>
          <w:rFonts w:ascii="Times New Roman" w:hAnsi="Times New Roman"/>
          <w:b/>
          <w:sz w:val="28"/>
          <w:szCs w:val="28"/>
        </w:rPr>
        <w:t>МВ</w:t>
      </w:r>
      <w:r>
        <w:rPr>
          <w:rFonts w:ascii="Times New Roman" w:hAnsi="Times New Roman"/>
          <w:b/>
          <w:sz w:val="28"/>
          <w:szCs w:val="28"/>
          <w:lang w:val="sr-Cyrl-CS"/>
        </w:rPr>
        <w:t>:</w:t>
      </w:r>
      <w:r>
        <w:rPr>
          <w:rFonts w:ascii="Times New Roman" w:hAnsi="Times New Roman"/>
          <w:b/>
          <w:sz w:val="28"/>
          <w:szCs w:val="28"/>
          <w:lang w:val="sr-Latn-CS"/>
        </w:rPr>
        <w:t xml:space="preserve"> </w:t>
      </w:r>
      <w:r w:rsidR="00970B8A">
        <w:rPr>
          <w:rFonts w:ascii="Times New Roman" w:hAnsi="Times New Roman"/>
          <w:b/>
          <w:sz w:val="28"/>
          <w:szCs w:val="28"/>
          <w:lang w:val="sr-Cyrl-CS"/>
        </w:rPr>
        <w:t>1</w:t>
      </w:r>
      <w:r>
        <w:rPr>
          <w:rFonts w:ascii="Times New Roman" w:hAnsi="Times New Roman"/>
          <w:b/>
          <w:sz w:val="28"/>
          <w:szCs w:val="28"/>
          <w:lang w:val="sr-Cyrl-CS"/>
        </w:rPr>
        <w:t>/1</w:t>
      </w:r>
      <w:r w:rsidR="00A22592">
        <w:rPr>
          <w:rFonts w:ascii="Times New Roman" w:hAnsi="Times New Roman"/>
          <w:b/>
          <w:sz w:val="28"/>
          <w:szCs w:val="28"/>
        </w:rPr>
        <w:t>9</w:t>
      </w: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7A4A7E" w:rsidRDefault="007A4A7E" w:rsidP="003A5EF1">
      <w:pPr>
        <w:spacing w:after="0"/>
        <w:ind w:left="2700" w:hanging="2700"/>
        <w:jc w:val="center"/>
        <w:rPr>
          <w:rFonts w:ascii="Times New Roman" w:hAnsi="Times New Roman"/>
          <w:b/>
          <w:sz w:val="28"/>
          <w:szCs w:val="28"/>
          <w:lang w:val="sr-Cyrl-CS"/>
        </w:rPr>
      </w:pPr>
    </w:p>
    <w:p w:rsidR="007A4A7E" w:rsidRDefault="007A4A7E" w:rsidP="003A5EF1">
      <w:pPr>
        <w:spacing w:after="0"/>
        <w:ind w:left="2700" w:hanging="2700"/>
        <w:jc w:val="center"/>
        <w:rPr>
          <w:rFonts w:ascii="Times New Roman" w:hAnsi="Times New Roman"/>
          <w:b/>
          <w:sz w:val="28"/>
          <w:szCs w:val="28"/>
          <w:lang w:val="sr-Cyrl-CS"/>
        </w:rPr>
      </w:pPr>
    </w:p>
    <w:p w:rsidR="007A4A7E" w:rsidRDefault="007A4A7E"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8"/>
          <w:szCs w:val="28"/>
          <w:lang w:val="sr-Cyrl-CS"/>
        </w:rPr>
      </w:pPr>
    </w:p>
    <w:p w:rsidR="003A5EF1" w:rsidRDefault="003A5EF1" w:rsidP="003A5EF1">
      <w:pPr>
        <w:spacing w:after="0"/>
        <w:ind w:left="2700" w:hanging="2700"/>
        <w:jc w:val="center"/>
        <w:rPr>
          <w:rFonts w:ascii="Times New Roman" w:hAnsi="Times New Roman"/>
          <w:b/>
          <w:sz w:val="24"/>
          <w:szCs w:val="24"/>
          <w:lang w:val="sr-Cyrl-CS"/>
        </w:rPr>
      </w:pPr>
      <w:r>
        <w:rPr>
          <w:rFonts w:ascii="Times New Roman" w:hAnsi="Times New Roman"/>
          <w:b/>
          <w:sz w:val="24"/>
          <w:szCs w:val="24"/>
          <w:lang w:val="sr-Cyrl-CS"/>
        </w:rPr>
        <w:t xml:space="preserve">Мачванска Митровица, </w:t>
      </w:r>
      <w:r w:rsidR="00970B8A">
        <w:rPr>
          <w:rFonts w:ascii="Times New Roman" w:hAnsi="Times New Roman"/>
          <w:b/>
          <w:sz w:val="24"/>
          <w:szCs w:val="24"/>
          <w:lang w:val="sr-Cyrl-CS"/>
        </w:rPr>
        <w:t>фебруар</w:t>
      </w:r>
      <w:r>
        <w:rPr>
          <w:rFonts w:ascii="Times New Roman" w:hAnsi="Times New Roman"/>
          <w:b/>
          <w:sz w:val="24"/>
          <w:szCs w:val="24"/>
          <w:lang w:val="sr-Cyrl-CS"/>
        </w:rPr>
        <w:t xml:space="preserve"> 201</w:t>
      </w:r>
      <w:r w:rsidR="00A22592">
        <w:rPr>
          <w:rFonts w:ascii="Times New Roman" w:hAnsi="Times New Roman"/>
          <w:b/>
          <w:sz w:val="24"/>
          <w:szCs w:val="24"/>
          <w:lang w:val="sr-Cyrl-CS"/>
        </w:rPr>
        <w:t>9</w:t>
      </w:r>
      <w:r>
        <w:rPr>
          <w:rFonts w:ascii="Times New Roman" w:hAnsi="Times New Roman"/>
          <w:b/>
          <w:sz w:val="24"/>
          <w:szCs w:val="24"/>
          <w:lang w:val="sr-Cyrl-CS"/>
        </w:rPr>
        <w:t>. године</w:t>
      </w:r>
    </w:p>
    <w:p w:rsidR="003A5EF1" w:rsidRDefault="003A5EF1" w:rsidP="003A5EF1">
      <w:pPr>
        <w:spacing w:after="0"/>
        <w:ind w:left="2700" w:hanging="2700"/>
        <w:jc w:val="center"/>
        <w:rPr>
          <w:rFonts w:ascii="Times New Roman" w:hAnsi="Times New Roman"/>
          <w:b/>
          <w:sz w:val="24"/>
          <w:szCs w:val="24"/>
          <w:lang w:val="sr-Cyrl-CS"/>
        </w:rPr>
      </w:pPr>
    </w:p>
    <w:p w:rsidR="003A5EF1" w:rsidRDefault="003A5EF1" w:rsidP="003A5EF1">
      <w:pPr>
        <w:spacing w:after="0"/>
        <w:ind w:left="2700" w:hanging="2700"/>
        <w:jc w:val="center"/>
        <w:rPr>
          <w:rFonts w:ascii="Times New Roman" w:hAnsi="Times New Roman"/>
          <w:b/>
          <w:sz w:val="24"/>
          <w:szCs w:val="24"/>
          <w:lang w:val="sr-Cyrl-CS"/>
        </w:rPr>
      </w:pPr>
    </w:p>
    <w:p w:rsidR="003A5EF1" w:rsidRDefault="003A5EF1" w:rsidP="003A5EF1">
      <w:pPr>
        <w:suppressAutoHyphens/>
        <w:spacing w:line="100" w:lineRule="atLeast"/>
        <w:jc w:val="both"/>
        <w:rPr>
          <w:rFonts w:ascii="Times New Roman" w:hAnsi="Times New Roman"/>
          <w:lang w:val="ru-RU"/>
        </w:rPr>
      </w:pPr>
      <w:proofErr w:type="gramStart"/>
      <w:r w:rsidRPr="009515FD">
        <w:rPr>
          <w:rFonts w:ascii="Times New Roman" w:eastAsia="TimesNewRomanPSMT" w:hAnsi="Times New Roman"/>
          <w:kern w:val="1"/>
          <w:lang w:eastAsia="ar-SA"/>
        </w:rPr>
        <w:lastRenderedPageBreak/>
        <w:t>На основу чл.</w:t>
      </w:r>
      <w:proofErr w:type="gramEnd"/>
      <w:r w:rsidRPr="009515FD">
        <w:rPr>
          <w:rFonts w:ascii="Times New Roman" w:eastAsia="TimesNewRomanPSMT" w:hAnsi="Times New Roman"/>
          <w:kern w:val="1"/>
          <w:lang w:eastAsia="ar-SA"/>
        </w:rPr>
        <w:t xml:space="preserve"> 39. </w:t>
      </w:r>
      <w:proofErr w:type="gramStart"/>
      <w:r w:rsidRPr="009515FD">
        <w:rPr>
          <w:rFonts w:ascii="Times New Roman" w:eastAsia="TimesNewRomanPSMT" w:hAnsi="Times New Roman"/>
          <w:kern w:val="1"/>
          <w:lang w:eastAsia="ar-SA"/>
        </w:rPr>
        <w:t>и</w:t>
      </w:r>
      <w:proofErr w:type="gramEnd"/>
      <w:r w:rsidRPr="009515FD">
        <w:rPr>
          <w:rFonts w:ascii="Times New Roman" w:eastAsia="TimesNewRomanPSMT" w:hAnsi="Times New Roman"/>
          <w:kern w:val="1"/>
          <w:lang w:eastAsia="ar-SA"/>
        </w:rPr>
        <w:t xml:space="preserve"> 61. Закона о јавним набавкама („Сл. гласник РС” бр. 124/2012</w:t>
      </w:r>
      <w:r w:rsidRPr="009515FD">
        <w:rPr>
          <w:rFonts w:ascii="Times New Roman" w:eastAsia="TimesNewRomanPSMT" w:hAnsi="Times New Roman"/>
          <w:kern w:val="1"/>
          <w:lang w:val="sr-Cyrl-CS" w:eastAsia="ar-SA"/>
        </w:rPr>
        <w:t>,</w:t>
      </w:r>
      <w:r w:rsidRPr="009515FD">
        <w:rPr>
          <w:rFonts w:ascii="Times New Roman" w:eastAsia="TimesNewRomanPSMT" w:hAnsi="Times New Roman"/>
          <w:kern w:val="1"/>
          <w:lang w:eastAsia="ar-SA"/>
        </w:rPr>
        <w:t xml:space="preserve"> 14/</w:t>
      </w:r>
      <w:r w:rsidRPr="009515FD">
        <w:rPr>
          <w:rFonts w:ascii="Times New Roman" w:eastAsia="TimesNewRomanPSMT" w:hAnsi="Times New Roman"/>
          <w:kern w:val="1"/>
          <w:lang w:val="sr-Cyrl-CS" w:eastAsia="ar-SA"/>
        </w:rPr>
        <w:t>20</w:t>
      </w:r>
      <w:r w:rsidRPr="009515FD">
        <w:rPr>
          <w:rFonts w:ascii="Times New Roman" w:eastAsia="TimesNewRomanPSMT" w:hAnsi="Times New Roman"/>
          <w:kern w:val="1"/>
          <w:lang w:eastAsia="ar-SA"/>
        </w:rPr>
        <w:t>15</w:t>
      </w:r>
      <w:r w:rsidRPr="009515FD">
        <w:rPr>
          <w:rFonts w:ascii="Times New Roman" w:eastAsia="TimesNewRomanPSMT" w:hAnsi="Times New Roman"/>
          <w:kern w:val="1"/>
          <w:lang w:val="sr-Cyrl-CS" w:eastAsia="ar-SA"/>
        </w:rPr>
        <w:t xml:space="preserve"> и 68/2015</w:t>
      </w:r>
      <w:r w:rsidRPr="009515FD">
        <w:rPr>
          <w:rFonts w:ascii="Times New Roman" w:eastAsia="TimesNewRomanPSMT" w:hAnsi="Times New Roman"/>
          <w:kern w:val="1"/>
          <w:lang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 </w:t>
      </w:r>
      <w:r w:rsidRPr="009515FD">
        <w:rPr>
          <w:rFonts w:ascii="Times New Roman" w:eastAsia="Arial Unicode MS" w:hAnsi="Times New Roman"/>
          <w:kern w:val="1"/>
          <w:lang w:eastAsia="ar-SA"/>
        </w:rPr>
        <w:t xml:space="preserve">Одлуке о покретању поступка јавне набавке </w:t>
      </w:r>
      <w:r>
        <w:rPr>
          <w:rFonts w:ascii="Times New Roman" w:eastAsia="Arial Unicode MS" w:hAnsi="Times New Roman"/>
          <w:kern w:val="1"/>
          <w:lang w:val="sr-Cyrl-CS" w:eastAsia="ar-SA"/>
        </w:rPr>
        <w:t>дел.бр.</w:t>
      </w:r>
      <w:r w:rsidR="00A22592">
        <w:rPr>
          <w:rFonts w:ascii="Times New Roman" w:eastAsia="Arial Unicode MS" w:hAnsi="Times New Roman"/>
          <w:kern w:val="1"/>
          <w:lang w:val="sr-Cyrl-CS" w:eastAsia="ar-SA"/>
        </w:rPr>
        <w:t>77-2</w:t>
      </w:r>
      <w:r>
        <w:rPr>
          <w:rFonts w:ascii="Times New Roman" w:eastAsia="Arial Unicode MS" w:hAnsi="Times New Roman"/>
          <w:kern w:val="1"/>
          <w:lang w:val="sr-Cyrl-CS" w:eastAsia="ar-SA"/>
        </w:rPr>
        <w:t>/1</w:t>
      </w:r>
      <w:r w:rsidR="00A22592">
        <w:rPr>
          <w:rFonts w:ascii="Times New Roman" w:eastAsia="Arial Unicode MS" w:hAnsi="Times New Roman"/>
          <w:kern w:val="1"/>
          <w:lang w:val="sr-Cyrl-CS" w:eastAsia="ar-SA"/>
        </w:rPr>
        <w:t>9</w:t>
      </w:r>
      <w:r>
        <w:rPr>
          <w:rFonts w:ascii="Times New Roman" w:eastAsia="Arial Unicode MS" w:hAnsi="Times New Roman"/>
          <w:iCs/>
          <w:kern w:val="1"/>
          <w:lang w:eastAsia="ar-SA"/>
        </w:rPr>
        <w:t xml:space="preserve"> oд </w:t>
      </w:r>
      <w:r w:rsidR="00A22592">
        <w:rPr>
          <w:rFonts w:ascii="Times New Roman" w:eastAsia="Arial Unicode MS" w:hAnsi="Times New Roman"/>
          <w:iCs/>
          <w:kern w:val="1"/>
          <w:lang w:eastAsia="ar-SA"/>
        </w:rPr>
        <w:t>01</w:t>
      </w:r>
      <w:r>
        <w:rPr>
          <w:rFonts w:ascii="Times New Roman" w:eastAsia="Arial Unicode MS" w:hAnsi="Times New Roman"/>
          <w:iCs/>
          <w:kern w:val="1"/>
          <w:lang w:eastAsia="ar-SA"/>
        </w:rPr>
        <w:t>.0</w:t>
      </w:r>
      <w:r>
        <w:rPr>
          <w:rFonts w:ascii="Times New Roman" w:eastAsia="Arial Unicode MS" w:hAnsi="Times New Roman"/>
          <w:iCs/>
          <w:kern w:val="1"/>
          <w:lang w:val="sr-Cyrl-CS" w:eastAsia="ar-SA"/>
        </w:rPr>
        <w:t>2</w:t>
      </w:r>
      <w:r>
        <w:rPr>
          <w:rFonts w:ascii="Times New Roman" w:eastAsia="Arial Unicode MS" w:hAnsi="Times New Roman"/>
          <w:iCs/>
          <w:kern w:val="1"/>
          <w:lang w:eastAsia="ar-SA"/>
        </w:rPr>
        <w:t>.201</w:t>
      </w:r>
      <w:r w:rsidR="00A22592">
        <w:rPr>
          <w:rFonts w:ascii="Times New Roman" w:eastAsia="Arial Unicode MS" w:hAnsi="Times New Roman"/>
          <w:iCs/>
          <w:kern w:val="1"/>
          <w:lang w:eastAsia="ar-SA"/>
        </w:rPr>
        <w:t>9</w:t>
      </w:r>
      <w:r>
        <w:rPr>
          <w:rFonts w:ascii="Times New Roman" w:eastAsia="Arial Unicode MS" w:hAnsi="Times New Roman"/>
          <w:iCs/>
          <w:kern w:val="1"/>
          <w:lang w:eastAsia="ar-SA"/>
        </w:rPr>
        <w:t xml:space="preserve">. </w:t>
      </w:r>
      <w:proofErr w:type="gramStart"/>
      <w:r>
        <w:rPr>
          <w:rFonts w:ascii="Times New Roman" w:eastAsia="Arial Unicode MS" w:hAnsi="Times New Roman"/>
          <w:iCs/>
          <w:kern w:val="1"/>
          <w:lang w:eastAsia="ar-SA"/>
        </w:rPr>
        <w:t xml:space="preserve">године </w:t>
      </w:r>
      <w:r w:rsidRPr="009515FD">
        <w:rPr>
          <w:rFonts w:ascii="Times New Roman" w:eastAsia="Arial Unicode MS" w:hAnsi="Times New Roman"/>
          <w:kern w:val="1"/>
          <w:lang w:eastAsia="ar-SA"/>
        </w:rPr>
        <w:t xml:space="preserve"> и</w:t>
      </w:r>
      <w:proofErr w:type="gramEnd"/>
      <w:r w:rsidRPr="009515FD">
        <w:rPr>
          <w:rFonts w:ascii="Times New Roman" w:eastAsia="Arial Unicode MS" w:hAnsi="Times New Roman"/>
          <w:kern w:val="1"/>
          <w:lang w:eastAsia="ar-SA"/>
        </w:rPr>
        <w:t xml:space="preserve"> Решења о образовању Комисије </w:t>
      </w:r>
      <w:r w:rsidRPr="00911B26">
        <w:rPr>
          <w:rFonts w:ascii="Times New Roman" w:eastAsia="Arial Unicode MS" w:hAnsi="Times New Roman"/>
          <w:kern w:val="1"/>
          <w:lang w:eastAsia="ar-SA"/>
        </w:rPr>
        <w:t xml:space="preserve"> за спровођење поступка јавне набавке,   дел</w:t>
      </w:r>
      <w:r>
        <w:rPr>
          <w:rFonts w:ascii="Times New Roman" w:eastAsia="Arial Unicode MS" w:hAnsi="Times New Roman"/>
          <w:kern w:val="1"/>
          <w:lang w:val="sr-Cyrl-CS" w:eastAsia="ar-SA"/>
        </w:rPr>
        <w:t>.</w:t>
      </w:r>
      <w:r w:rsidRPr="00911B26">
        <w:rPr>
          <w:rFonts w:ascii="Times New Roman" w:eastAsia="Arial Unicode MS" w:hAnsi="Times New Roman"/>
          <w:kern w:val="1"/>
          <w:lang w:eastAsia="ar-SA"/>
        </w:rPr>
        <w:t xml:space="preserve"> </w:t>
      </w:r>
      <w:proofErr w:type="gramStart"/>
      <w:r w:rsidRPr="00911B26">
        <w:rPr>
          <w:rFonts w:ascii="Times New Roman" w:eastAsia="Arial Unicode MS" w:hAnsi="Times New Roman"/>
          <w:kern w:val="1"/>
          <w:lang w:eastAsia="ar-SA"/>
        </w:rPr>
        <w:t>бр</w:t>
      </w:r>
      <w:r>
        <w:rPr>
          <w:rFonts w:ascii="Times New Roman" w:eastAsia="Arial Unicode MS" w:hAnsi="Times New Roman"/>
          <w:kern w:val="1"/>
          <w:lang w:val="sr-Cyrl-CS" w:eastAsia="ar-SA"/>
        </w:rPr>
        <w:t>.</w:t>
      </w:r>
      <w:r w:rsidR="00A22592">
        <w:rPr>
          <w:rFonts w:ascii="Times New Roman" w:eastAsia="Arial Unicode MS" w:hAnsi="Times New Roman"/>
          <w:kern w:val="1"/>
          <w:lang w:val="sr-Cyrl-CS" w:eastAsia="ar-SA"/>
        </w:rPr>
        <w:t>77-3</w:t>
      </w:r>
      <w:r>
        <w:rPr>
          <w:rFonts w:ascii="Times New Roman" w:eastAsia="Arial Unicode MS" w:hAnsi="Times New Roman"/>
          <w:iCs/>
          <w:kern w:val="1"/>
          <w:lang w:val="sr-Cyrl-CS" w:eastAsia="ar-SA"/>
        </w:rPr>
        <w:t>/1</w:t>
      </w:r>
      <w:r w:rsidR="00A22592">
        <w:rPr>
          <w:rFonts w:ascii="Times New Roman" w:eastAsia="Arial Unicode MS" w:hAnsi="Times New Roman"/>
          <w:iCs/>
          <w:kern w:val="1"/>
          <w:lang w:val="sr-Cyrl-CS" w:eastAsia="ar-SA"/>
        </w:rPr>
        <w:t>9</w:t>
      </w:r>
      <w:proofErr w:type="gramEnd"/>
      <w:r w:rsidRPr="00911B26">
        <w:rPr>
          <w:rFonts w:ascii="Times New Roman" w:hAnsi="Times New Roman"/>
          <w:lang w:val="ru-RU"/>
        </w:rPr>
        <w:t xml:space="preserve"> од </w:t>
      </w:r>
      <w:r w:rsidR="00A22592">
        <w:rPr>
          <w:rFonts w:ascii="Times New Roman" w:hAnsi="Times New Roman"/>
          <w:lang w:val="ru-RU"/>
        </w:rPr>
        <w:t>01</w:t>
      </w:r>
      <w:r w:rsidRPr="00911B26">
        <w:rPr>
          <w:rFonts w:ascii="Times New Roman" w:hAnsi="Times New Roman"/>
          <w:b/>
          <w:lang w:val="ru-RU"/>
        </w:rPr>
        <w:t>.</w:t>
      </w:r>
      <w:r w:rsidRPr="0018543D">
        <w:rPr>
          <w:rFonts w:ascii="Times New Roman" w:hAnsi="Times New Roman"/>
        </w:rPr>
        <w:t>02.</w:t>
      </w:r>
      <w:r w:rsidRPr="0018543D">
        <w:rPr>
          <w:rFonts w:ascii="Times New Roman" w:hAnsi="Times New Roman"/>
          <w:lang w:val="ru-RU"/>
        </w:rPr>
        <w:t>201</w:t>
      </w:r>
      <w:r w:rsidR="00A22592">
        <w:rPr>
          <w:rFonts w:ascii="Times New Roman" w:hAnsi="Times New Roman"/>
          <w:lang w:val="ru-RU"/>
        </w:rPr>
        <w:t>9</w:t>
      </w:r>
      <w:r w:rsidRPr="00911B26">
        <w:rPr>
          <w:rFonts w:ascii="Times New Roman" w:hAnsi="Times New Roman"/>
          <w:b/>
          <w:lang w:val="ru-RU"/>
        </w:rPr>
        <w:t>.</w:t>
      </w:r>
      <w:r w:rsidRPr="00911B26">
        <w:rPr>
          <w:rFonts w:ascii="Times New Roman" w:hAnsi="Times New Roman"/>
          <w:lang w:val="ru-RU"/>
        </w:rPr>
        <w:t xml:space="preserve"> године</w:t>
      </w:r>
      <w:r>
        <w:rPr>
          <w:rFonts w:ascii="Times New Roman" w:hAnsi="Times New Roman"/>
          <w:lang w:val="ru-RU"/>
        </w:rPr>
        <w:t>.</w:t>
      </w:r>
      <w:r w:rsidR="007A4A7E">
        <w:rPr>
          <w:rFonts w:ascii="Times New Roman" w:hAnsi="Times New Roman"/>
          <w:lang w:val="ru-RU"/>
        </w:rPr>
        <w:t xml:space="preserve">припремљена је </w:t>
      </w:r>
    </w:p>
    <w:p w:rsidR="003A5EF1" w:rsidRDefault="003A5EF1" w:rsidP="003A5EF1">
      <w:pPr>
        <w:suppressAutoHyphens/>
        <w:spacing w:line="100" w:lineRule="atLeast"/>
        <w:jc w:val="both"/>
        <w:rPr>
          <w:rFonts w:ascii="Times New Roman" w:hAnsi="Times New Roman"/>
          <w:lang w:val="ru-RU"/>
        </w:rPr>
      </w:pPr>
    </w:p>
    <w:p w:rsidR="003A5EF1" w:rsidRPr="00C33D56" w:rsidRDefault="003A5EF1" w:rsidP="003A5EF1">
      <w:pPr>
        <w:shd w:val="clear" w:color="auto" w:fill="C6D9F1"/>
        <w:jc w:val="center"/>
        <w:rPr>
          <w:rFonts w:ascii="Times New Roman" w:eastAsia="TimesNewRomanPS-BoldMT" w:hAnsi="Times New Roman"/>
          <w:b/>
          <w:bCs/>
          <w:lang w:val="ru-RU"/>
        </w:rPr>
      </w:pPr>
      <w:r w:rsidRPr="00C33D56">
        <w:rPr>
          <w:rFonts w:ascii="Times New Roman" w:eastAsia="TimesNewRomanPS-BoldMT" w:hAnsi="Times New Roman"/>
          <w:b/>
          <w:bCs/>
        </w:rPr>
        <w:t>КОНКУРС</w:t>
      </w:r>
      <w:r w:rsidRPr="00C33D56">
        <w:rPr>
          <w:rFonts w:ascii="Times New Roman" w:eastAsia="TimesNewRomanPS-BoldMT" w:hAnsi="Times New Roman"/>
          <w:b/>
          <w:bCs/>
          <w:lang w:val="sr-Cyrl-CS"/>
        </w:rPr>
        <w:t>НА</w:t>
      </w:r>
      <w:r w:rsidRPr="00C33D56">
        <w:rPr>
          <w:rFonts w:ascii="Times New Roman" w:eastAsia="TimesNewRomanPS-BoldMT" w:hAnsi="Times New Roman"/>
          <w:b/>
          <w:bCs/>
        </w:rPr>
        <w:t xml:space="preserve"> ДОКУМЕНТАЦИЈА</w:t>
      </w:r>
    </w:p>
    <w:p w:rsidR="003A5EF1" w:rsidRDefault="003A5EF1" w:rsidP="003A5EF1">
      <w:pPr>
        <w:shd w:val="clear" w:color="auto" w:fill="C6D9F1"/>
        <w:jc w:val="center"/>
        <w:rPr>
          <w:rFonts w:ascii="Times New Roman" w:eastAsia="TimesNewRomanPS-BoldMT" w:hAnsi="Times New Roman"/>
          <w:b/>
          <w:bCs/>
          <w:lang w:val="sr-Cyrl-CS"/>
        </w:rPr>
      </w:pPr>
      <w:proofErr w:type="gramStart"/>
      <w:r w:rsidRPr="00C33D56">
        <w:rPr>
          <w:rFonts w:ascii="Times New Roman" w:eastAsia="TimesNewRomanPS-BoldMT" w:hAnsi="Times New Roman"/>
          <w:b/>
          <w:bCs/>
        </w:rPr>
        <w:t>за</w:t>
      </w:r>
      <w:proofErr w:type="gramEnd"/>
      <w:r w:rsidRPr="00C33D56">
        <w:rPr>
          <w:rFonts w:ascii="Times New Roman" w:eastAsia="TimesNewRomanPS-BoldMT" w:hAnsi="Times New Roman"/>
          <w:b/>
          <w:bCs/>
        </w:rPr>
        <w:t xml:space="preserve"> јавну набавку мале вредности</w:t>
      </w:r>
      <w:r w:rsidR="007A4A7E">
        <w:rPr>
          <w:rFonts w:ascii="Times New Roman" w:eastAsia="TimesNewRomanPS-BoldMT" w:hAnsi="Times New Roman"/>
          <w:b/>
          <w:bCs/>
        </w:rPr>
        <w:t xml:space="preserve"> добара</w:t>
      </w:r>
      <w:r w:rsidRPr="00C33D56">
        <w:rPr>
          <w:rFonts w:ascii="Times New Roman" w:eastAsia="TimesNewRomanPS-BoldMT" w:hAnsi="Times New Roman"/>
          <w:b/>
          <w:bCs/>
        </w:rPr>
        <w:t xml:space="preserve"> – </w:t>
      </w:r>
      <w:r w:rsidRPr="00C33D56">
        <w:rPr>
          <w:rFonts w:ascii="Times New Roman" w:eastAsia="TimesNewRomanPS-BoldMT" w:hAnsi="Times New Roman"/>
          <w:b/>
          <w:bCs/>
          <w:lang w:val="sr-Cyrl-CS"/>
        </w:rPr>
        <w:t xml:space="preserve">набавка </w:t>
      </w:r>
      <w:r w:rsidR="008720B8">
        <w:rPr>
          <w:rFonts w:ascii="Times New Roman" w:eastAsia="TimesNewRomanPS-BoldMT" w:hAnsi="Times New Roman"/>
          <w:b/>
          <w:bCs/>
          <w:lang w:val="sr-Cyrl-CS"/>
        </w:rPr>
        <w:t>електричне енергије</w:t>
      </w:r>
      <w:r w:rsidRPr="00C33D56">
        <w:rPr>
          <w:rFonts w:ascii="Times New Roman" w:eastAsia="TimesNewRomanPS-BoldMT" w:hAnsi="Times New Roman"/>
          <w:b/>
          <w:bCs/>
          <w:lang w:val="sr-Cyrl-CS"/>
        </w:rPr>
        <w:t xml:space="preserve"> </w:t>
      </w:r>
      <w:r w:rsidRPr="00C33D56">
        <w:rPr>
          <w:rFonts w:ascii="Times New Roman" w:eastAsia="TimesNewRomanPS-BoldMT" w:hAnsi="Times New Roman"/>
          <w:b/>
          <w:bCs/>
        </w:rPr>
        <w:t>ЈН</w:t>
      </w:r>
      <w:r w:rsidR="007A4A7E">
        <w:rPr>
          <w:rFonts w:ascii="Times New Roman" w:eastAsia="TimesNewRomanPS-BoldMT" w:hAnsi="Times New Roman"/>
          <w:b/>
          <w:bCs/>
        </w:rPr>
        <w:t>МВ</w:t>
      </w:r>
      <w:r w:rsidRPr="00C33D56">
        <w:rPr>
          <w:rFonts w:ascii="Times New Roman" w:eastAsia="TimesNewRomanPS-BoldMT" w:hAnsi="Times New Roman"/>
          <w:b/>
          <w:bCs/>
        </w:rPr>
        <w:t xml:space="preserve"> бр. </w:t>
      </w:r>
      <w:r w:rsidR="0005179E">
        <w:rPr>
          <w:rFonts w:ascii="Times New Roman" w:eastAsia="TimesNewRomanPS-BoldMT" w:hAnsi="Times New Roman"/>
          <w:b/>
          <w:bCs/>
          <w:lang w:val="sr-Cyrl-CS"/>
        </w:rPr>
        <w:t>1</w:t>
      </w:r>
      <w:r w:rsidRPr="00C33D56">
        <w:rPr>
          <w:rFonts w:ascii="Times New Roman" w:eastAsia="TimesNewRomanPS-BoldMT" w:hAnsi="Times New Roman"/>
          <w:b/>
          <w:bCs/>
          <w:lang w:val="sr-Cyrl-CS"/>
        </w:rPr>
        <w:t>/1</w:t>
      </w:r>
      <w:r w:rsidR="00A22592">
        <w:rPr>
          <w:rFonts w:ascii="Times New Roman" w:eastAsia="TimesNewRomanPS-BoldMT" w:hAnsi="Times New Roman"/>
          <w:b/>
          <w:bCs/>
          <w:lang w:val="sr-Cyrl-CS"/>
        </w:rPr>
        <w:t>9</w:t>
      </w:r>
    </w:p>
    <w:p w:rsidR="007A4A7E" w:rsidRPr="00C33D56" w:rsidRDefault="007A4A7E" w:rsidP="003A5EF1">
      <w:pPr>
        <w:shd w:val="clear" w:color="auto" w:fill="C6D9F1"/>
        <w:jc w:val="center"/>
        <w:rPr>
          <w:rFonts w:ascii="Times New Roman" w:eastAsia="TimesNewRomanPS-BoldMT" w:hAnsi="Times New Roman"/>
          <w:b/>
          <w:bCs/>
        </w:rPr>
      </w:pPr>
      <w:r>
        <w:rPr>
          <w:rFonts w:ascii="Times New Roman" w:eastAsia="TimesNewRomanPS-BoldMT" w:hAnsi="Times New Roman"/>
          <w:b/>
          <w:bCs/>
          <w:lang w:val="sr-Cyrl-CS"/>
        </w:rPr>
        <w:t>(у Плану јавни набавки редни број 1.1.2.)</w:t>
      </w:r>
    </w:p>
    <w:p w:rsidR="003A5EF1" w:rsidRDefault="003A5EF1" w:rsidP="003A5EF1">
      <w:pPr>
        <w:jc w:val="both"/>
        <w:rPr>
          <w:rFonts w:ascii="Times New Roman" w:eastAsia="TimesNewRomanPSMT" w:hAnsi="Times New Roman"/>
          <w:lang w:val="sr-Cyrl-CS"/>
        </w:rPr>
      </w:pPr>
      <w:r w:rsidRPr="00C33D56">
        <w:rPr>
          <w:rFonts w:ascii="Times New Roman" w:eastAsia="TimesNewRomanPSMT" w:hAnsi="Times New Roman"/>
        </w:rPr>
        <w:t>Конкурсна документација садржи:</w:t>
      </w:r>
    </w:p>
    <w:tbl>
      <w:tblPr>
        <w:tblW w:w="9272" w:type="dxa"/>
        <w:tblInd w:w="-15" w:type="dxa"/>
        <w:tblLayout w:type="fixed"/>
        <w:tblLook w:val="0000"/>
      </w:tblPr>
      <w:tblGrid>
        <w:gridCol w:w="1553"/>
        <w:gridCol w:w="6129"/>
        <w:gridCol w:w="1590"/>
      </w:tblGrid>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3A5EF1" w:rsidP="008816F7">
            <w:pPr>
              <w:jc w:val="center"/>
              <w:rPr>
                <w:rFonts w:ascii="Times New Roman" w:eastAsia="TimesNewRomanPSMT" w:hAnsi="Times New Roman"/>
                <w:b/>
                <w:i/>
              </w:rPr>
            </w:pPr>
            <w:r w:rsidRPr="00C33D56">
              <w:rPr>
                <w:rFonts w:ascii="Times New Roman" w:eastAsia="TimesNewRomanPSMT" w:hAnsi="Times New Roman"/>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A5EF1" w:rsidRPr="00C33D56" w:rsidRDefault="003A5EF1" w:rsidP="008816F7">
            <w:pPr>
              <w:jc w:val="center"/>
              <w:rPr>
                <w:rFonts w:ascii="Times New Roman" w:eastAsia="TimesNewRomanPSMT" w:hAnsi="Times New Roman"/>
                <w:b/>
                <w:i/>
              </w:rPr>
            </w:pPr>
            <w:r w:rsidRPr="00C33D56">
              <w:rPr>
                <w:rFonts w:ascii="Times New Roman" w:eastAsia="TimesNewRomanPSMT" w:hAnsi="Times New Roman"/>
                <w:b/>
                <w:i/>
              </w:rPr>
              <w:t>Назив</w:t>
            </w:r>
            <w:r w:rsidRPr="00C33D56">
              <w:rPr>
                <w:rFonts w:ascii="Times New Roman" w:eastAsia="TimesNewRomanPSMT" w:hAnsi="Times New Roman"/>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C33D56" w:rsidRDefault="003A5EF1" w:rsidP="008816F7">
            <w:pPr>
              <w:jc w:val="center"/>
              <w:rPr>
                <w:rFonts w:ascii="Times New Roman" w:hAnsi="Times New Roman"/>
                <w:bCs/>
                <w:iCs/>
              </w:rPr>
            </w:pPr>
            <w:r w:rsidRPr="00C33D56">
              <w:rPr>
                <w:rFonts w:ascii="Times New Roman" w:eastAsia="TimesNewRomanPSMT" w:hAnsi="Times New Roman"/>
                <w:b/>
                <w:i/>
              </w:rPr>
              <w:t>Страна</w:t>
            </w:r>
          </w:p>
        </w:tc>
      </w:tr>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rPr>
            </w:pPr>
            <w:r w:rsidRPr="00C33D56">
              <w:rPr>
                <w:rFonts w:ascii="Times New Roman" w:hAnsi="Times New Roman"/>
                <w:bCs/>
                <w:iCs/>
              </w:rPr>
              <w:t>I</w:t>
            </w:r>
          </w:p>
        </w:tc>
        <w:tc>
          <w:tcPr>
            <w:tcW w:w="6129" w:type="dxa"/>
            <w:tcBorders>
              <w:top w:val="single" w:sz="4" w:space="0" w:color="000000"/>
              <w:left w:val="single" w:sz="4" w:space="0" w:color="000000"/>
              <w:bottom w:val="single" w:sz="4" w:space="0" w:color="000000"/>
            </w:tcBorders>
            <w:shd w:val="clear" w:color="auto" w:fill="auto"/>
          </w:tcPr>
          <w:p w:rsidR="003A5EF1" w:rsidRPr="00C33D56" w:rsidRDefault="003A5EF1" w:rsidP="008816F7">
            <w:pPr>
              <w:snapToGrid w:val="0"/>
              <w:jc w:val="both"/>
              <w:rPr>
                <w:rFonts w:ascii="Times New Roman" w:eastAsia="TimesNewRomanPSMT" w:hAnsi="Times New Roman"/>
              </w:rPr>
            </w:pPr>
            <w:r w:rsidRPr="00C33D56">
              <w:rPr>
                <w:rFonts w:ascii="Times New Roman" w:eastAsia="TimesNewRomanPSMT" w:hAnsi="Times New Roman"/>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C33D56" w:rsidRDefault="003A5EF1" w:rsidP="008816F7">
            <w:pPr>
              <w:snapToGrid w:val="0"/>
              <w:jc w:val="center"/>
              <w:rPr>
                <w:rFonts w:ascii="Times New Roman" w:hAnsi="Times New Roman"/>
                <w:bCs/>
                <w:iCs/>
              </w:rPr>
            </w:pPr>
            <w:r w:rsidRPr="00C33D56">
              <w:rPr>
                <w:rFonts w:ascii="Times New Roman" w:eastAsia="TimesNewRomanPSMT" w:hAnsi="Times New Roman"/>
              </w:rPr>
              <w:t>3</w:t>
            </w:r>
          </w:p>
        </w:tc>
      </w:tr>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rPr>
            </w:pPr>
            <w:r w:rsidRPr="00C33D56">
              <w:rPr>
                <w:rFonts w:ascii="Times New Roman" w:hAnsi="Times New Roman"/>
                <w:bCs/>
                <w:iCs/>
              </w:rPr>
              <w:t>II</w:t>
            </w:r>
          </w:p>
        </w:tc>
        <w:tc>
          <w:tcPr>
            <w:tcW w:w="6129" w:type="dxa"/>
            <w:tcBorders>
              <w:top w:val="single" w:sz="4" w:space="0" w:color="000000"/>
              <w:left w:val="single" w:sz="4" w:space="0" w:color="000000"/>
              <w:bottom w:val="single" w:sz="4" w:space="0" w:color="000000"/>
            </w:tcBorders>
            <w:shd w:val="clear" w:color="auto" w:fill="auto"/>
          </w:tcPr>
          <w:p w:rsidR="003A5EF1" w:rsidRPr="00C33D56" w:rsidRDefault="003A5EF1" w:rsidP="008816F7">
            <w:pPr>
              <w:snapToGrid w:val="0"/>
              <w:jc w:val="both"/>
              <w:rPr>
                <w:rFonts w:ascii="Times New Roman" w:eastAsia="TimesNewRomanPSMT" w:hAnsi="Times New Roman"/>
              </w:rPr>
            </w:pPr>
            <w:r w:rsidRPr="00C33D56">
              <w:rPr>
                <w:rFonts w:ascii="Times New Roman" w:eastAsia="TimesNewRomanPSMT" w:hAnsi="Times New Roman"/>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lang w:val="sr-Cyrl-CS"/>
              </w:rPr>
            </w:pPr>
            <w:r w:rsidRPr="00C33D56">
              <w:rPr>
                <w:rFonts w:ascii="Times New Roman" w:eastAsia="TimesNewRomanPSMT" w:hAnsi="Times New Roman"/>
                <w:lang w:val="sr-Cyrl-CS"/>
              </w:rPr>
              <w:t>3</w:t>
            </w:r>
          </w:p>
        </w:tc>
      </w:tr>
      <w:tr w:rsidR="003A5EF1" w:rsidRPr="00C33D56" w:rsidTr="007A4A7E">
        <w:trPr>
          <w:trHeight w:val="840"/>
        </w:trPr>
        <w:tc>
          <w:tcPr>
            <w:tcW w:w="1553" w:type="dxa"/>
            <w:tcBorders>
              <w:top w:val="single" w:sz="4" w:space="0" w:color="000000"/>
              <w:left w:val="single" w:sz="4" w:space="0" w:color="000000"/>
              <w:bottom w:val="single" w:sz="4" w:space="0" w:color="auto"/>
            </w:tcBorders>
            <w:shd w:val="clear" w:color="auto" w:fill="auto"/>
            <w:vAlign w:val="center"/>
          </w:tcPr>
          <w:p w:rsidR="003A5EF1" w:rsidRPr="00C33D56" w:rsidRDefault="003A5EF1" w:rsidP="008816F7">
            <w:pPr>
              <w:snapToGrid w:val="0"/>
              <w:jc w:val="center"/>
              <w:rPr>
                <w:rFonts w:ascii="Times New Roman" w:eastAsia="TimesNewRomanPSMT" w:hAnsi="Times New Roman"/>
                <w:lang w:val="sr-Latn-CS"/>
              </w:rPr>
            </w:pPr>
            <w:r w:rsidRPr="00C33D56">
              <w:rPr>
                <w:rFonts w:ascii="Times New Roman" w:hAnsi="Times New Roman"/>
                <w:bCs/>
                <w:iCs/>
                <w:lang w:val="sr-Latn-CS"/>
              </w:rPr>
              <w:t>III</w:t>
            </w:r>
          </w:p>
        </w:tc>
        <w:tc>
          <w:tcPr>
            <w:tcW w:w="6129" w:type="dxa"/>
            <w:tcBorders>
              <w:top w:val="single" w:sz="4" w:space="0" w:color="000000"/>
              <w:left w:val="single" w:sz="4" w:space="0" w:color="000000"/>
              <w:bottom w:val="single" w:sz="4" w:space="0" w:color="auto"/>
            </w:tcBorders>
            <w:shd w:val="clear" w:color="auto" w:fill="auto"/>
          </w:tcPr>
          <w:p w:rsidR="003A5EF1" w:rsidRPr="00C33D56" w:rsidRDefault="00175B0D" w:rsidP="00175B0D">
            <w:pPr>
              <w:rPr>
                <w:rFonts w:ascii="Times New Roman" w:eastAsia="TimesNewRomanPSMT" w:hAnsi="Times New Roman"/>
                <w:lang w:val="sr-Cyrl-CS"/>
              </w:rPr>
            </w:pPr>
            <w:r>
              <w:rPr>
                <w:rFonts w:ascii="Times New Roman" w:hAnsi="Times New Roman"/>
                <w:bCs/>
                <w:iCs/>
              </w:rPr>
              <w:t xml:space="preserve">Врста, техничке карактеристике/спецификација/ квалитет, количина и опис </w:t>
            </w:r>
            <w:proofErr w:type="gramStart"/>
            <w:r>
              <w:rPr>
                <w:rFonts w:ascii="Times New Roman" w:hAnsi="Times New Roman"/>
                <w:bCs/>
                <w:iCs/>
              </w:rPr>
              <w:t xml:space="preserve">добара </w:t>
            </w:r>
            <w:r w:rsidR="00EB32CD" w:rsidRPr="00175B0D">
              <w:rPr>
                <w:rFonts w:ascii="Times New Roman" w:hAnsi="Times New Roman"/>
                <w:bCs/>
                <w:iCs/>
                <w:lang w:val="sr-Cyrl-CS"/>
              </w:rPr>
              <w:t>,</w:t>
            </w:r>
            <w:r>
              <w:rPr>
                <w:rFonts w:ascii="Times New Roman" w:hAnsi="Times New Roman"/>
                <w:bCs/>
                <w:iCs/>
                <w:lang w:val="sr-Cyrl-CS"/>
              </w:rPr>
              <w:t>рок</w:t>
            </w:r>
            <w:proofErr w:type="gramEnd"/>
            <w:r>
              <w:rPr>
                <w:rFonts w:ascii="Times New Roman" w:hAnsi="Times New Roman"/>
                <w:bCs/>
                <w:iCs/>
                <w:lang w:val="sr-Cyrl-CS"/>
              </w:rPr>
              <w:t xml:space="preserve"> извршења, место извршења или испоруке добара</w:t>
            </w:r>
            <w:r w:rsidR="00EB32CD" w:rsidRPr="00175B0D">
              <w:rPr>
                <w:rFonts w:ascii="Times New Roman" w:hAnsi="Times New Roman"/>
                <w:bCs/>
                <w:iCs/>
                <w:lang w:val="sr-Cyrl-CS"/>
              </w:rPr>
              <w:t>.</w:t>
            </w:r>
          </w:p>
        </w:tc>
        <w:tc>
          <w:tcPr>
            <w:tcW w:w="1590" w:type="dxa"/>
            <w:tcBorders>
              <w:top w:val="single" w:sz="4" w:space="0" w:color="000000"/>
              <w:left w:val="single" w:sz="4" w:space="0" w:color="000000"/>
              <w:bottom w:val="single" w:sz="4" w:space="0" w:color="auto"/>
              <w:right w:val="single" w:sz="4" w:space="0" w:color="000000"/>
            </w:tcBorders>
            <w:shd w:val="clear" w:color="auto" w:fill="auto"/>
            <w:vAlign w:val="center"/>
          </w:tcPr>
          <w:p w:rsidR="003A5EF1" w:rsidRPr="00C33D56" w:rsidRDefault="003A5EF1" w:rsidP="008816F7">
            <w:pPr>
              <w:snapToGrid w:val="0"/>
              <w:jc w:val="center"/>
              <w:rPr>
                <w:rFonts w:ascii="Times New Roman" w:eastAsia="TimesNewRomanPSMT" w:hAnsi="Times New Roman"/>
                <w:lang w:val="sr-Cyrl-CS"/>
              </w:rPr>
            </w:pPr>
            <w:r w:rsidRPr="00C33D56">
              <w:rPr>
                <w:rFonts w:ascii="Times New Roman" w:eastAsia="TimesNewRomanPSMT" w:hAnsi="Times New Roman"/>
                <w:lang w:val="sr-Cyrl-CS"/>
              </w:rPr>
              <w:t>4</w:t>
            </w:r>
          </w:p>
        </w:tc>
      </w:tr>
      <w:tr w:rsidR="007A4A7E" w:rsidRPr="00C33D56" w:rsidTr="007A4A7E">
        <w:trPr>
          <w:trHeight w:val="709"/>
        </w:trPr>
        <w:tc>
          <w:tcPr>
            <w:tcW w:w="1553" w:type="dxa"/>
            <w:tcBorders>
              <w:top w:val="single" w:sz="4" w:space="0" w:color="auto"/>
              <w:left w:val="single" w:sz="4" w:space="0" w:color="000000"/>
              <w:bottom w:val="single" w:sz="4" w:space="0" w:color="000000"/>
            </w:tcBorders>
            <w:shd w:val="clear" w:color="auto" w:fill="auto"/>
            <w:vAlign w:val="center"/>
          </w:tcPr>
          <w:p w:rsidR="007A4A7E" w:rsidRPr="00C33D56" w:rsidRDefault="007A4A7E" w:rsidP="008816F7">
            <w:pPr>
              <w:snapToGrid w:val="0"/>
              <w:jc w:val="center"/>
              <w:rPr>
                <w:rFonts w:ascii="Times New Roman" w:hAnsi="Times New Roman"/>
                <w:bCs/>
                <w:iCs/>
                <w:lang w:val="sr-Latn-CS"/>
              </w:rPr>
            </w:pPr>
            <w:r w:rsidRPr="00C33D56">
              <w:rPr>
                <w:rFonts w:ascii="Times New Roman" w:eastAsia="TimesNewRomanPSMT" w:hAnsi="Times New Roman"/>
                <w:lang w:val="sr-Latn-CS"/>
              </w:rPr>
              <w:t>I</w:t>
            </w:r>
            <w:r w:rsidRPr="00C33D56">
              <w:rPr>
                <w:rFonts w:ascii="Times New Roman" w:eastAsia="TimesNewRomanPSMT" w:hAnsi="Times New Roman"/>
              </w:rPr>
              <w:t>V</w:t>
            </w:r>
          </w:p>
        </w:tc>
        <w:tc>
          <w:tcPr>
            <w:tcW w:w="6129" w:type="dxa"/>
            <w:tcBorders>
              <w:top w:val="single" w:sz="4" w:space="0" w:color="auto"/>
              <w:left w:val="single" w:sz="4" w:space="0" w:color="000000"/>
              <w:bottom w:val="single" w:sz="4" w:space="0" w:color="000000"/>
            </w:tcBorders>
            <w:shd w:val="clear" w:color="auto" w:fill="auto"/>
          </w:tcPr>
          <w:p w:rsidR="007A4A7E" w:rsidRDefault="007A4A7E" w:rsidP="00175B0D">
            <w:pPr>
              <w:snapToGrid w:val="0"/>
              <w:jc w:val="both"/>
              <w:rPr>
                <w:rFonts w:ascii="Times New Roman" w:hAnsi="Times New Roman"/>
                <w:bCs/>
                <w:iCs/>
              </w:rPr>
            </w:pPr>
            <w:r>
              <w:rPr>
                <w:rFonts w:ascii="Times New Roman" w:eastAsia="TimesNewRomanPSMT" w:hAnsi="Times New Roman"/>
                <w:lang w:val="sr-Cyrl-CS"/>
              </w:rPr>
              <w:t>Техничка документација</w:t>
            </w:r>
          </w:p>
        </w:tc>
        <w:tc>
          <w:tcPr>
            <w:tcW w:w="1590" w:type="dxa"/>
            <w:tcBorders>
              <w:top w:val="single" w:sz="4" w:space="0" w:color="auto"/>
              <w:left w:val="single" w:sz="4" w:space="0" w:color="000000"/>
              <w:bottom w:val="single" w:sz="4" w:space="0" w:color="000000"/>
              <w:right w:val="single" w:sz="4" w:space="0" w:color="000000"/>
            </w:tcBorders>
            <w:shd w:val="clear" w:color="auto" w:fill="auto"/>
            <w:vAlign w:val="center"/>
          </w:tcPr>
          <w:p w:rsidR="007A4A7E" w:rsidRPr="00CA4A29" w:rsidRDefault="00CA4A29" w:rsidP="008816F7">
            <w:pPr>
              <w:snapToGrid w:val="0"/>
              <w:jc w:val="center"/>
              <w:rPr>
                <w:rFonts w:ascii="Times New Roman" w:eastAsia="TimesNewRomanPSMT" w:hAnsi="Times New Roman"/>
              </w:rPr>
            </w:pPr>
            <w:r>
              <w:rPr>
                <w:rFonts w:ascii="Times New Roman" w:eastAsia="TimesNewRomanPSMT" w:hAnsi="Times New Roman"/>
              </w:rPr>
              <w:t>6</w:t>
            </w:r>
          </w:p>
        </w:tc>
      </w:tr>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7A4A7E" w:rsidP="008816F7">
            <w:pPr>
              <w:snapToGrid w:val="0"/>
              <w:jc w:val="center"/>
              <w:rPr>
                <w:rFonts w:ascii="Times New Roman" w:eastAsia="TimesNewRomanPSMT" w:hAnsi="Times New Roman"/>
              </w:rPr>
            </w:pPr>
            <w:r w:rsidRPr="00C33D56">
              <w:rPr>
                <w:rFonts w:ascii="Times New Roman" w:eastAsia="TimesNewRomanPSMT" w:hAnsi="Times New Roman"/>
              </w:rPr>
              <w:t>V</w:t>
            </w:r>
          </w:p>
        </w:tc>
        <w:tc>
          <w:tcPr>
            <w:tcW w:w="6129" w:type="dxa"/>
            <w:tcBorders>
              <w:top w:val="single" w:sz="4" w:space="0" w:color="000000"/>
              <w:left w:val="single" w:sz="4" w:space="0" w:color="000000"/>
              <w:bottom w:val="single" w:sz="4" w:space="0" w:color="000000"/>
            </w:tcBorders>
            <w:shd w:val="clear" w:color="auto" w:fill="auto"/>
          </w:tcPr>
          <w:p w:rsidR="003A5EF1" w:rsidRPr="00C33D56" w:rsidRDefault="003A5EF1" w:rsidP="008816F7">
            <w:pPr>
              <w:snapToGrid w:val="0"/>
              <w:jc w:val="both"/>
              <w:rPr>
                <w:rFonts w:ascii="Times New Roman" w:eastAsia="TimesNewRomanPSMT" w:hAnsi="Times New Roman"/>
                <w:lang w:val="ru-RU"/>
              </w:rPr>
            </w:pPr>
            <w:r w:rsidRPr="00C33D56">
              <w:rPr>
                <w:rFonts w:ascii="Times New Roman" w:eastAsia="TimesNewRomanPSMT" w:hAnsi="Times New Roman"/>
              </w:rPr>
              <w:t xml:space="preserve">Услови за учешће у поступку јавне набавке из чл. 75. </w:t>
            </w:r>
            <w:proofErr w:type="gramStart"/>
            <w:r w:rsidRPr="00C33D56">
              <w:rPr>
                <w:rFonts w:ascii="Times New Roman" w:eastAsia="TimesNewRomanPSMT" w:hAnsi="Times New Roman"/>
              </w:rPr>
              <w:t>и</w:t>
            </w:r>
            <w:proofErr w:type="gramEnd"/>
            <w:r w:rsidRPr="00C33D56">
              <w:rPr>
                <w:rFonts w:ascii="Times New Roman" w:eastAsia="TimesNewRomanPSMT" w:hAnsi="Times New Roman"/>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E943D0" w:rsidRDefault="00CA4A29" w:rsidP="008816F7">
            <w:pPr>
              <w:snapToGrid w:val="0"/>
              <w:jc w:val="center"/>
              <w:rPr>
                <w:rFonts w:ascii="Times New Roman" w:eastAsia="TimesNewRomanPSMT" w:hAnsi="Times New Roman"/>
              </w:rPr>
            </w:pPr>
            <w:r>
              <w:rPr>
                <w:rFonts w:ascii="Times New Roman" w:eastAsia="TimesNewRomanPSMT" w:hAnsi="Times New Roman"/>
              </w:rPr>
              <w:t>7</w:t>
            </w:r>
          </w:p>
        </w:tc>
      </w:tr>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7A4A7E" w:rsidP="008816F7">
            <w:pPr>
              <w:snapToGrid w:val="0"/>
              <w:jc w:val="center"/>
              <w:rPr>
                <w:rFonts w:ascii="Times New Roman" w:eastAsia="TimesNewRomanPSMT" w:hAnsi="Times New Roman"/>
              </w:rPr>
            </w:pPr>
            <w:r w:rsidRPr="00C33D56">
              <w:rPr>
                <w:rFonts w:ascii="Times New Roman" w:eastAsia="TimesNewRomanPSMT" w:hAnsi="Times New Roman"/>
              </w:rPr>
              <w:t>VI</w:t>
            </w:r>
          </w:p>
        </w:tc>
        <w:tc>
          <w:tcPr>
            <w:tcW w:w="6129" w:type="dxa"/>
            <w:tcBorders>
              <w:top w:val="single" w:sz="4" w:space="0" w:color="000000"/>
              <w:left w:val="single" w:sz="4" w:space="0" w:color="000000"/>
              <w:bottom w:val="single" w:sz="4" w:space="0" w:color="000000"/>
            </w:tcBorders>
            <w:shd w:val="clear" w:color="auto" w:fill="auto"/>
          </w:tcPr>
          <w:p w:rsidR="003A5EF1" w:rsidRPr="00C33D56" w:rsidRDefault="003A5EF1" w:rsidP="008816F7">
            <w:pPr>
              <w:snapToGrid w:val="0"/>
              <w:jc w:val="both"/>
              <w:rPr>
                <w:rFonts w:ascii="Times New Roman" w:eastAsia="TimesNewRomanPSMT" w:hAnsi="Times New Roman"/>
              </w:rPr>
            </w:pPr>
            <w:r w:rsidRPr="00C33D56">
              <w:rPr>
                <w:rFonts w:ascii="Times New Roman" w:eastAsia="TimesNewRomanPSMT" w:hAnsi="Times New Roman"/>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C33D56" w:rsidRDefault="00CA4A29" w:rsidP="008816F7">
            <w:pPr>
              <w:snapToGrid w:val="0"/>
              <w:jc w:val="center"/>
              <w:rPr>
                <w:rFonts w:ascii="Times New Roman" w:eastAsia="TimesNewRomanPSMT" w:hAnsi="Times New Roman"/>
              </w:rPr>
            </w:pPr>
            <w:r>
              <w:rPr>
                <w:rFonts w:ascii="Times New Roman" w:eastAsia="TimesNewRomanPSMT" w:hAnsi="Times New Roman"/>
              </w:rPr>
              <w:t>10</w:t>
            </w:r>
          </w:p>
        </w:tc>
      </w:tr>
      <w:tr w:rsidR="003A5EF1"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3A5EF1" w:rsidRPr="00C33D56" w:rsidRDefault="007A4A7E" w:rsidP="008816F7">
            <w:pPr>
              <w:snapToGrid w:val="0"/>
              <w:jc w:val="center"/>
              <w:rPr>
                <w:rFonts w:ascii="Times New Roman" w:eastAsia="TimesNewRomanPSMT" w:hAnsi="Times New Roman"/>
              </w:rPr>
            </w:pPr>
            <w:r w:rsidRPr="00C33D56">
              <w:rPr>
                <w:rFonts w:ascii="Times New Roman" w:eastAsia="TimesNewRomanPSMT" w:hAnsi="Times New Roman"/>
                <w:lang w:val="sr-Latn-CS"/>
              </w:rPr>
              <w:t>VII</w:t>
            </w:r>
          </w:p>
        </w:tc>
        <w:tc>
          <w:tcPr>
            <w:tcW w:w="6129" w:type="dxa"/>
            <w:tcBorders>
              <w:top w:val="single" w:sz="4" w:space="0" w:color="000000"/>
              <w:left w:val="single" w:sz="4" w:space="0" w:color="000000"/>
              <w:bottom w:val="single" w:sz="4" w:space="0" w:color="000000"/>
            </w:tcBorders>
            <w:shd w:val="clear" w:color="auto" w:fill="auto"/>
          </w:tcPr>
          <w:p w:rsidR="003A5EF1" w:rsidRPr="00D10D28" w:rsidRDefault="003A5EF1" w:rsidP="00CA4A29">
            <w:pPr>
              <w:snapToGrid w:val="0"/>
              <w:jc w:val="both"/>
              <w:rPr>
                <w:rFonts w:ascii="Times New Roman" w:eastAsia="TimesNewRomanPSMT" w:hAnsi="Times New Roman"/>
              </w:rPr>
            </w:pPr>
            <w:r w:rsidRPr="00C33D56">
              <w:rPr>
                <w:rFonts w:ascii="Times New Roman" w:eastAsia="TimesNewRomanPSMT" w:hAnsi="Times New Roman"/>
                <w:lang w:val="sr-Cyrl-CS"/>
              </w:rPr>
              <w:t>Образац</w:t>
            </w:r>
            <w:r w:rsidR="008720B8">
              <w:rPr>
                <w:rFonts w:ascii="Times New Roman" w:eastAsia="TimesNewRomanPSMT" w:hAnsi="Times New Roman"/>
                <w:lang w:val="sr-Cyrl-CS"/>
              </w:rPr>
              <w:t xml:space="preserve"> </w:t>
            </w:r>
            <w:r w:rsidRPr="00C33D56">
              <w:rPr>
                <w:rFonts w:ascii="Times New Roman" w:eastAsia="TimesNewRomanPSMT" w:hAnsi="Times New Roman"/>
                <w:lang w:val="sr-Cyrl-CS"/>
              </w:rPr>
              <w:t xml:space="preserve"> Изјаве за доказивање испуњености обавезних услова за учешће у поступку јавне набавке из члана 75. став 1. </w:t>
            </w:r>
            <w:r w:rsidR="007A4A7E">
              <w:rPr>
                <w:rFonts w:ascii="Times New Roman" w:eastAsia="TimesNewRomanPSMT" w:hAnsi="Times New Roman"/>
              </w:rPr>
              <w:t>т</w:t>
            </w:r>
            <w:r w:rsidRPr="00C33D56">
              <w:rPr>
                <w:rFonts w:ascii="Times New Roman" w:eastAsia="TimesNewRomanPSMT" w:hAnsi="Times New Roman"/>
                <w:lang w:val="sr-Cyrl-CS"/>
              </w:rPr>
              <w:t>ачка1</w:t>
            </w:r>
            <w:r w:rsidR="00CA4A29">
              <w:rPr>
                <w:rFonts w:ascii="Times New Roman" w:eastAsia="TimesNewRomanPSMT" w:hAnsi="Times New Roman"/>
              </w:rPr>
              <w:t>,2,</w:t>
            </w:r>
            <w:r w:rsidRPr="00C33D56">
              <w:rPr>
                <w:rFonts w:ascii="Times New Roman" w:eastAsia="TimesNewRomanPSMT" w:hAnsi="Times New Roman"/>
                <w:lang w:val="sr-Cyrl-CS"/>
              </w:rPr>
              <w:t>4) Закона</w:t>
            </w:r>
            <w:r>
              <w:rPr>
                <w:rFonts w:ascii="Times New Roman" w:eastAsia="TimesNewRomanPSMT" w:hAnsi="Times New Roman"/>
                <w:lang w:val="sr-Cyrl-CS"/>
              </w:rPr>
              <w:t xml:space="preserve"> (</w:t>
            </w:r>
            <w:r>
              <w:rPr>
                <w:rFonts w:ascii="Times New Roman" w:eastAsia="TimesNewRomanPSMT" w:hAnsi="Times New Roman"/>
              </w:rPr>
              <w:t xml:space="preserve"> </w:t>
            </w:r>
            <w:r>
              <w:rPr>
                <w:rFonts w:ascii="Times New Roman" w:eastAsia="TimesNewRomanPSMT" w:hAnsi="Times New Roman"/>
                <w:lang w:val="sr-Cyrl-CS"/>
              </w:rPr>
              <w:t>понуђач и подизвођач)</w:t>
            </w:r>
            <w:r>
              <w:rPr>
                <w:rFonts w:ascii="Times New Roman" w:eastAsia="TimesNewRomanPSMT" w:hAnsi="Times New Roman"/>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EF1" w:rsidRPr="00E943D0" w:rsidRDefault="00CA4A29" w:rsidP="00E943D0">
            <w:pPr>
              <w:snapToGrid w:val="0"/>
              <w:jc w:val="center"/>
              <w:rPr>
                <w:rFonts w:ascii="Times New Roman" w:eastAsia="TimesNewRomanPSMT" w:hAnsi="Times New Roman"/>
              </w:rPr>
            </w:pPr>
            <w:r>
              <w:rPr>
                <w:rFonts w:ascii="Times New Roman" w:eastAsia="TimesNewRomanPSMT" w:hAnsi="Times New Roman"/>
              </w:rPr>
              <w:t>21</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C33D56" w:rsidRDefault="007A4A7E" w:rsidP="008816F7">
            <w:pPr>
              <w:snapToGrid w:val="0"/>
              <w:jc w:val="center"/>
              <w:rPr>
                <w:rFonts w:ascii="Times New Roman" w:eastAsia="TimesNewRomanPSMT" w:hAnsi="Times New Roman"/>
                <w:lang w:val="sr-Latn-CS"/>
              </w:rPr>
            </w:pPr>
            <w:r w:rsidRPr="00C33D56">
              <w:rPr>
                <w:rFonts w:ascii="Times New Roman" w:eastAsia="TimesNewRomanPSMT" w:hAnsi="Times New Roman"/>
              </w:rPr>
              <w:t>VIII</w:t>
            </w:r>
          </w:p>
        </w:tc>
        <w:tc>
          <w:tcPr>
            <w:tcW w:w="6129" w:type="dxa"/>
            <w:tcBorders>
              <w:top w:val="single" w:sz="4" w:space="0" w:color="000000"/>
              <w:left w:val="single" w:sz="4" w:space="0" w:color="000000"/>
              <w:bottom w:val="single" w:sz="4" w:space="0" w:color="000000"/>
            </w:tcBorders>
            <w:shd w:val="clear" w:color="auto" w:fill="auto"/>
          </w:tcPr>
          <w:p w:rsidR="008720B8" w:rsidRPr="00C33D56" w:rsidRDefault="008720B8" w:rsidP="008720B8">
            <w:pPr>
              <w:snapToGrid w:val="0"/>
              <w:jc w:val="both"/>
              <w:rPr>
                <w:rFonts w:ascii="Times New Roman" w:eastAsia="TimesNewRomanPSMT" w:hAnsi="Times New Roman"/>
                <w:lang w:val="sr-Cyrl-CS"/>
              </w:rPr>
            </w:pPr>
            <w:r>
              <w:rPr>
                <w:rFonts w:ascii="Times New Roman" w:eastAsia="TimesNewRomanPSMT" w:hAnsi="Times New Roman"/>
              </w:rPr>
              <w:t>O</w:t>
            </w:r>
            <w:r w:rsidRPr="00C33D56">
              <w:rPr>
                <w:rFonts w:ascii="Times New Roman" w:eastAsia="TimesNewRomanPSMT" w:hAnsi="Times New Roman"/>
                <w:lang w:val="sr-Cyrl-CS"/>
              </w:rPr>
              <w:t>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C33D56" w:rsidRDefault="008720B8" w:rsidP="00CA4A29">
            <w:pPr>
              <w:snapToGrid w:val="0"/>
              <w:jc w:val="center"/>
              <w:rPr>
                <w:rFonts w:ascii="Times New Roman" w:eastAsia="TimesNewRomanPSMT" w:hAnsi="Times New Roman"/>
              </w:rPr>
            </w:pPr>
            <w:r>
              <w:rPr>
                <w:rFonts w:ascii="Times New Roman" w:eastAsia="TimesNewRomanPSMT" w:hAnsi="Times New Roman"/>
              </w:rPr>
              <w:t>2</w:t>
            </w:r>
            <w:r w:rsidR="00CA4A29">
              <w:rPr>
                <w:rFonts w:ascii="Times New Roman" w:eastAsia="TimesNewRomanPSMT" w:hAnsi="Times New Roman"/>
              </w:rPr>
              <w:t>3</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C33D56" w:rsidRDefault="007A4A7E" w:rsidP="008816F7">
            <w:pPr>
              <w:snapToGrid w:val="0"/>
              <w:jc w:val="center"/>
              <w:rPr>
                <w:rFonts w:ascii="Times New Roman" w:eastAsia="TimesNewRomanPSMT" w:hAnsi="Times New Roman"/>
              </w:rPr>
            </w:pPr>
            <w:r w:rsidRPr="00C33D56">
              <w:rPr>
                <w:rFonts w:ascii="Times New Roman" w:eastAsia="TimesNewRomanPSMT" w:hAnsi="Times New Roman"/>
              </w:rPr>
              <w:t>IX</w:t>
            </w:r>
          </w:p>
        </w:tc>
        <w:tc>
          <w:tcPr>
            <w:tcW w:w="6129" w:type="dxa"/>
            <w:tcBorders>
              <w:top w:val="single" w:sz="4" w:space="0" w:color="000000"/>
              <w:left w:val="single" w:sz="4" w:space="0" w:color="000000"/>
              <w:bottom w:val="single" w:sz="4" w:space="0" w:color="000000"/>
            </w:tcBorders>
            <w:shd w:val="clear" w:color="auto" w:fill="auto"/>
          </w:tcPr>
          <w:p w:rsidR="008720B8" w:rsidRPr="00C33D56" w:rsidRDefault="008720B8" w:rsidP="008816F7">
            <w:pPr>
              <w:snapToGrid w:val="0"/>
              <w:jc w:val="both"/>
              <w:rPr>
                <w:rFonts w:ascii="Times New Roman" w:eastAsia="TimesNewRomanPSMT" w:hAnsi="Times New Roman"/>
                <w:lang w:val="sr-Cyrl-CS"/>
              </w:rPr>
            </w:pPr>
            <w:r>
              <w:rPr>
                <w:rFonts w:ascii="Times New Roman" w:eastAsia="TimesNewRomanPSMT" w:hAnsi="Times New Roman"/>
              </w:rPr>
              <w:t>O</w:t>
            </w:r>
            <w:r w:rsidRPr="00C33D56">
              <w:rPr>
                <w:rFonts w:ascii="Times New Roman" w:eastAsia="TimesNewRomanPSMT" w:hAnsi="Times New Roman"/>
              </w:rPr>
              <w:t xml:space="preserve">бразац </w:t>
            </w:r>
            <w:r w:rsidRPr="00C33D56">
              <w:rPr>
                <w:rFonts w:ascii="Times New Roman" w:eastAsia="TimesNewRomanPSMT" w:hAnsi="Times New Roman"/>
                <w:lang w:val="sr-Cyrl-CS"/>
              </w:rPr>
              <w:t>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8720B8" w:rsidRDefault="008720B8" w:rsidP="00CA4A29">
            <w:pPr>
              <w:snapToGrid w:val="0"/>
              <w:jc w:val="center"/>
              <w:rPr>
                <w:rFonts w:ascii="Times New Roman" w:eastAsia="TimesNewRomanPSMT" w:hAnsi="Times New Roman"/>
              </w:rPr>
            </w:pPr>
            <w:r>
              <w:rPr>
                <w:rFonts w:ascii="Times New Roman" w:eastAsia="TimesNewRomanPSMT" w:hAnsi="Times New Roman"/>
              </w:rPr>
              <w:t>2</w:t>
            </w:r>
            <w:r w:rsidR="00CA4A29">
              <w:rPr>
                <w:rFonts w:ascii="Times New Roman" w:eastAsia="TimesNewRomanPSMT" w:hAnsi="Times New Roman"/>
              </w:rPr>
              <w:t>8</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C33D56" w:rsidRDefault="007A4A7E" w:rsidP="008816F7">
            <w:pPr>
              <w:snapToGrid w:val="0"/>
              <w:jc w:val="center"/>
              <w:rPr>
                <w:rFonts w:ascii="Times New Roman" w:eastAsia="TimesNewRomanPSMT" w:hAnsi="Times New Roman"/>
              </w:rPr>
            </w:pPr>
            <w:r w:rsidRPr="00C33D56">
              <w:rPr>
                <w:rFonts w:ascii="Times New Roman" w:eastAsia="TimesNewRomanPSMT" w:hAnsi="Times New Roman"/>
              </w:rPr>
              <w:t>X</w:t>
            </w:r>
          </w:p>
        </w:tc>
        <w:tc>
          <w:tcPr>
            <w:tcW w:w="6129" w:type="dxa"/>
            <w:tcBorders>
              <w:top w:val="single" w:sz="4" w:space="0" w:color="000000"/>
              <w:left w:val="single" w:sz="4" w:space="0" w:color="000000"/>
              <w:bottom w:val="single" w:sz="4" w:space="0" w:color="000000"/>
            </w:tcBorders>
            <w:shd w:val="clear" w:color="auto" w:fill="auto"/>
          </w:tcPr>
          <w:p w:rsidR="008720B8" w:rsidRPr="00C33D56" w:rsidRDefault="008720B8" w:rsidP="008816F7">
            <w:pPr>
              <w:snapToGrid w:val="0"/>
              <w:jc w:val="both"/>
              <w:rPr>
                <w:rFonts w:ascii="Times New Roman" w:eastAsia="TimesNewRomanPSMT" w:hAnsi="Times New Roman"/>
                <w:lang w:val="sr-Cyrl-CS"/>
              </w:rPr>
            </w:pPr>
            <w:r w:rsidRPr="00C33D56">
              <w:rPr>
                <w:rFonts w:ascii="Times New Roman" w:eastAsia="TimesNewRomanPSMT" w:hAnsi="Times New Roman"/>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C33D56" w:rsidRDefault="008720B8" w:rsidP="00CA4A29">
            <w:pPr>
              <w:snapToGrid w:val="0"/>
              <w:jc w:val="center"/>
              <w:rPr>
                <w:rFonts w:ascii="Times New Roman" w:eastAsia="TimesNewRomanPSMT" w:hAnsi="Times New Roman"/>
              </w:rPr>
            </w:pPr>
            <w:r>
              <w:rPr>
                <w:rFonts w:ascii="Times New Roman" w:eastAsia="TimesNewRomanPSMT" w:hAnsi="Times New Roman"/>
              </w:rPr>
              <w:t>2</w:t>
            </w:r>
            <w:r w:rsidR="00CA4A29">
              <w:rPr>
                <w:rFonts w:ascii="Times New Roman" w:eastAsia="TimesNewRomanPSMT" w:hAnsi="Times New Roman"/>
              </w:rPr>
              <w:t>9</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C33D56" w:rsidRDefault="007A4A7E" w:rsidP="008816F7">
            <w:pPr>
              <w:snapToGrid w:val="0"/>
              <w:jc w:val="center"/>
              <w:rPr>
                <w:rFonts w:ascii="Times New Roman" w:eastAsia="TimesNewRomanPSMT" w:hAnsi="Times New Roman"/>
              </w:rPr>
            </w:pPr>
            <w:r w:rsidRPr="00C33D56">
              <w:rPr>
                <w:rFonts w:ascii="Times New Roman" w:eastAsia="TimesNewRomanPSMT" w:hAnsi="Times New Roman"/>
              </w:rPr>
              <w:t>XI</w:t>
            </w:r>
          </w:p>
        </w:tc>
        <w:tc>
          <w:tcPr>
            <w:tcW w:w="6129" w:type="dxa"/>
            <w:tcBorders>
              <w:top w:val="single" w:sz="4" w:space="0" w:color="000000"/>
              <w:left w:val="single" w:sz="4" w:space="0" w:color="000000"/>
              <w:bottom w:val="single" w:sz="4" w:space="0" w:color="000000"/>
            </w:tcBorders>
            <w:shd w:val="clear" w:color="auto" w:fill="auto"/>
          </w:tcPr>
          <w:p w:rsidR="008720B8" w:rsidRPr="00C33D56" w:rsidRDefault="008720B8" w:rsidP="008816F7">
            <w:pPr>
              <w:snapToGrid w:val="0"/>
              <w:jc w:val="both"/>
              <w:rPr>
                <w:rFonts w:ascii="Times New Roman" w:eastAsia="TimesNewRomanPSMT" w:hAnsi="Times New Roman"/>
                <w:lang w:val="sr-Cyrl-CS"/>
              </w:rPr>
            </w:pPr>
            <w:r w:rsidRPr="008720B8">
              <w:rPr>
                <w:rFonts w:ascii="Times New Roman" w:eastAsia="TimesNewRomanPSMT" w:hAnsi="Times New Roman"/>
                <w:lang w:val="sr-Cyrl-CS"/>
              </w:rPr>
              <w:t>Образац Изјаве о испуњавању услова из члана 75. став 2. Закона (</w:t>
            </w:r>
            <w:r w:rsidRPr="008720B8">
              <w:rPr>
                <w:rFonts w:ascii="Times New Roman" w:eastAsia="TimesNewRomanPSMT" w:hAnsi="Times New Roman"/>
              </w:rPr>
              <w:t xml:space="preserve"> </w:t>
            </w:r>
            <w:r w:rsidRPr="008720B8">
              <w:rPr>
                <w:rFonts w:ascii="Times New Roman" w:eastAsia="TimesNewRomanPSMT" w:hAnsi="Times New Roman"/>
                <w:lang w:val="sr-Cyrl-CS"/>
              </w:rPr>
              <w:t>понуђач и подизвођач)</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8720B8" w:rsidRDefault="00CA4A29" w:rsidP="00CA4A29">
            <w:pPr>
              <w:snapToGrid w:val="0"/>
              <w:jc w:val="center"/>
              <w:rPr>
                <w:rFonts w:ascii="Times New Roman" w:eastAsia="TimesNewRomanPSMT" w:hAnsi="Times New Roman"/>
              </w:rPr>
            </w:pPr>
            <w:r>
              <w:rPr>
                <w:rFonts w:ascii="Times New Roman" w:eastAsia="TimesNewRomanPSMT" w:hAnsi="Times New Roman"/>
              </w:rPr>
              <w:t>30</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C33D56" w:rsidRDefault="007A4A7E" w:rsidP="008816F7">
            <w:pPr>
              <w:snapToGrid w:val="0"/>
              <w:jc w:val="center"/>
              <w:rPr>
                <w:rFonts w:ascii="Times New Roman" w:eastAsia="TimesNewRomanPSMT" w:hAnsi="Times New Roman"/>
              </w:rPr>
            </w:pPr>
            <w:r w:rsidRPr="00C33D56">
              <w:rPr>
                <w:rFonts w:ascii="Times New Roman" w:eastAsia="TimesNewRomanPSMT" w:hAnsi="Times New Roman"/>
              </w:rPr>
              <w:t>XII</w:t>
            </w:r>
          </w:p>
        </w:tc>
        <w:tc>
          <w:tcPr>
            <w:tcW w:w="6129" w:type="dxa"/>
            <w:tcBorders>
              <w:top w:val="single" w:sz="4" w:space="0" w:color="000000"/>
              <w:left w:val="single" w:sz="4" w:space="0" w:color="000000"/>
              <w:bottom w:val="single" w:sz="4" w:space="0" w:color="000000"/>
            </w:tcBorders>
            <w:shd w:val="clear" w:color="auto" w:fill="auto"/>
          </w:tcPr>
          <w:p w:rsidR="008720B8" w:rsidRPr="008720B8" w:rsidRDefault="008720B8" w:rsidP="008816F7">
            <w:pPr>
              <w:snapToGrid w:val="0"/>
              <w:jc w:val="both"/>
              <w:rPr>
                <w:rFonts w:ascii="Times New Roman" w:eastAsia="TimesNewRomanPSMT" w:hAnsi="Times New Roman"/>
                <w:lang w:val="sr-Cyrl-CS"/>
              </w:rPr>
            </w:pPr>
            <w:r>
              <w:rPr>
                <w:rFonts w:ascii="Times New Roman" w:eastAsia="TimesNewRomanPSMT" w:hAnsi="Times New Roman"/>
                <w:lang w:val="sr-Cyrl-CS"/>
              </w:rPr>
              <w:t>Образац изјаве одговорног лица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C33D56" w:rsidRDefault="00CA4A29" w:rsidP="00CA4A29">
            <w:pPr>
              <w:snapToGrid w:val="0"/>
              <w:jc w:val="center"/>
              <w:rPr>
                <w:rFonts w:ascii="Times New Roman" w:eastAsia="TimesNewRomanPSMT" w:hAnsi="Times New Roman"/>
                <w:lang w:val="sr-Cyrl-CS"/>
              </w:rPr>
            </w:pPr>
            <w:r>
              <w:rPr>
                <w:rFonts w:ascii="Times New Roman" w:eastAsia="TimesNewRomanPSMT" w:hAnsi="Times New Roman"/>
              </w:rPr>
              <w:t>32</w:t>
            </w:r>
          </w:p>
        </w:tc>
      </w:tr>
      <w:tr w:rsidR="008720B8" w:rsidRPr="00C33D56" w:rsidTr="008816F7">
        <w:tc>
          <w:tcPr>
            <w:tcW w:w="1553" w:type="dxa"/>
            <w:tcBorders>
              <w:top w:val="single" w:sz="4" w:space="0" w:color="000000"/>
              <w:left w:val="single" w:sz="4" w:space="0" w:color="000000"/>
              <w:bottom w:val="single" w:sz="4" w:space="0" w:color="000000"/>
            </w:tcBorders>
            <w:shd w:val="clear" w:color="auto" w:fill="auto"/>
            <w:vAlign w:val="center"/>
          </w:tcPr>
          <w:p w:rsidR="008720B8" w:rsidRPr="007A4A7E" w:rsidRDefault="007A4A7E" w:rsidP="008816F7">
            <w:pPr>
              <w:snapToGrid w:val="0"/>
              <w:jc w:val="center"/>
              <w:rPr>
                <w:rFonts w:ascii="Times New Roman" w:eastAsia="TimesNewRomanPSMT" w:hAnsi="Times New Roman"/>
              </w:rPr>
            </w:pPr>
            <w:r>
              <w:rPr>
                <w:rFonts w:ascii="Times New Roman" w:eastAsia="TimesNewRomanPSMT" w:hAnsi="Times New Roman"/>
              </w:rPr>
              <w:t>XIII</w:t>
            </w:r>
          </w:p>
        </w:tc>
        <w:tc>
          <w:tcPr>
            <w:tcW w:w="6129" w:type="dxa"/>
            <w:tcBorders>
              <w:top w:val="single" w:sz="4" w:space="0" w:color="000000"/>
              <w:left w:val="single" w:sz="4" w:space="0" w:color="000000"/>
              <w:bottom w:val="single" w:sz="4" w:space="0" w:color="000000"/>
            </w:tcBorders>
            <w:shd w:val="clear" w:color="auto" w:fill="auto"/>
          </w:tcPr>
          <w:p w:rsidR="008720B8" w:rsidRPr="00C33D56" w:rsidRDefault="008720B8" w:rsidP="008720B8">
            <w:pPr>
              <w:snapToGrid w:val="0"/>
              <w:jc w:val="both"/>
              <w:rPr>
                <w:rFonts w:ascii="Times New Roman" w:eastAsia="TimesNewRomanPSMT" w:hAnsi="Times New Roman"/>
                <w:lang w:val="sr-Cyrl-CS"/>
              </w:rPr>
            </w:pPr>
            <w:r w:rsidRPr="00C33D56">
              <w:rPr>
                <w:rFonts w:ascii="Times New Roman" w:eastAsia="TimesNewRomanPSMT" w:hAnsi="Times New Roman"/>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0B8" w:rsidRPr="00CA4A29" w:rsidRDefault="008720B8" w:rsidP="00CA4A29">
            <w:pPr>
              <w:snapToGrid w:val="0"/>
              <w:jc w:val="center"/>
              <w:rPr>
                <w:rFonts w:ascii="Times New Roman" w:eastAsia="TimesNewRomanPSMT" w:hAnsi="Times New Roman"/>
              </w:rPr>
            </w:pPr>
            <w:r>
              <w:rPr>
                <w:rFonts w:ascii="Times New Roman" w:eastAsia="TimesNewRomanPSMT" w:hAnsi="Times New Roman"/>
                <w:lang w:val="sr-Cyrl-CS"/>
              </w:rPr>
              <w:t>3</w:t>
            </w:r>
            <w:r w:rsidR="00CA4A29">
              <w:rPr>
                <w:rFonts w:ascii="Times New Roman" w:eastAsia="TimesNewRomanPSMT" w:hAnsi="Times New Roman"/>
              </w:rPr>
              <w:t>3</w:t>
            </w:r>
          </w:p>
        </w:tc>
      </w:tr>
    </w:tbl>
    <w:p w:rsidR="003A5EF1" w:rsidRPr="00C15FD8" w:rsidRDefault="00C15FD8" w:rsidP="003A5EF1">
      <w:pPr>
        <w:jc w:val="both"/>
        <w:rPr>
          <w:rFonts w:ascii="Times New Roman" w:hAnsi="Times New Roman"/>
          <w:bCs/>
          <w:iCs/>
        </w:rPr>
      </w:pPr>
      <w:proofErr w:type="gramStart"/>
      <w:r w:rsidRPr="00C15FD8">
        <w:rPr>
          <w:rFonts w:ascii="Times New Roman" w:hAnsi="Times New Roman"/>
          <w:bCs/>
          <w:iCs/>
        </w:rPr>
        <w:t>Наручилац је сваку страну конкурсне документације обележио и иста се састоји од 38 страна.</w:t>
      </w:r>
      <w:proofErr w:type="gramEnd"/>
    </w:p>
    <w:p w:rsidR="003A5EF1" w:rsidRPr="0050734B" w:rsidRDefault="003A5EF1" w:rsidP="003A5EF1">
      <w:pPr>
        <w:jc w:val="center"/>
        <w:rPr>
          <w:rFonts w:ascii="Times New Roman" w:hAnsi="Times New Roman"/>
          <w:b/>
          <w:lang w:val="sr-Latn-CS"/>
        </w:rPr>
      </w:pPr>
      <w:r w:rsidRPr="0050734B">
        <w:rPr>
          <w:rFonts w:ascii="Times New Roman" w:hAnsi="Times New Roman"/>
          <w:b/>
          <w:lang w:val="sr-Latn-CS"/>
        </w:rPr>
        <w:lastRenderedPageBreak/>
        <w:t xml:space="preserve">I </w:t>
      </w:r>
      <w:r w:rsidRPr="0050734B">
        <w:rPr>
          <w:rFonts w:ascii="Times New Roman" w:hAnsi="Times New Roman"/>
          <w:b/>
          <w:lang w:val="sr-Cyrl-CS"/>
        </w:rPr>
        <w:t>ОПШТИ ПОДАЦИ О ЈАВНОЈ НАБАВЦИ</w:t>
      </w:r>
    </w:p>
    <w:p w:rsidR="003A5EF1" w:rsidRPr="00A2068B" w:rsidRDefault="003A5EF1" w:rsidP="003A5EF1">
      <w:pPr>
        <w:jc w:val="center"/>
        <w:rPr>
          <w:rFonts w:ascii="Times New Roman" w:hAnsi="Times New Roman"/>
          <w:b/>
          <w:i/>
          <w:lang w:val="sr-Latn-CS"/>
        </w:rPr>
      </w:pPr>
    </w:p>
    <w:p w:rsidR="003A5EF1" w:rsidRPr="00AE1527" w:rsidRDefault="003A5EF1" w:rsidP="003A5EF1">
      <w:pPr>
        <w:jc w:val="both"/>
        <w:rPr>
          <w:rFonts w:ascii="Times New Roman" w:hAnsi="Times New Roman"/>
          <w:b/>
          <w:lang w:val="sr-Cyrl-CS"/>
        </w:rPr>
      </w:pPr>
      <w:r w:rsidRPr="00AE1527">
        <w:rPr>
          <w:rFonts w:ascii="Times New Roman" w:hAnsi="Times New Roman"/>
          <w:b/>
          <w:lang w:val="sr-Cyrl-CS"/>
        </w:rPr>
        <w:t>1. Подаци о наручиоцу</w:t>
      </w:r>
    </w:p>
    <w:p w:rsidR="003A5EF1" w:rsidRPr="00C33D56" w:rsidRDefault="003A5EF1" w:rsidP="003A5EF1">
      <w:pPr>
        <w:jc w:val="both"/>
        <w:rPr>
          <w:rFonts w:ascii="Times New Roman" w:hAnsi="Times New Roman"/>
          <w:lang w:val="sr-Cyrl-CS"/>
        </w:rPr>
      </w:pPr>
      <w:r w:rsidRPr="00C33D56">
        <w:rPr>
          <w:rFonts w:ascii="Times New Roman" w:hAnsi="Times New Roman"/>
        </w:rPr>
        <w:t>Наручилац</w:t>
      </w:r>
      <w:proofErr w:type="gramStart"/>
      <w:r w:rsidRPr="00C33D56">
        <w:rPr>
          <w:rFonts w:ascii="Times New Roman" w:hAnsi="Times New Roman"/>
        </w:rPr>
        <w:t>. ....................</w:t>
      </w:r>
      <w:proofErr w:type="gramEnd"/>
      <w:r w:rsidRPr="00C33D56">
        <w:rPr>
          <w:rFonts w:ascii="Times New Roman" w:hAnsi="Times New Roman"/>
          <w:iCs/>
        </w:rPr>
        <w:t xml:space="preserve"> Основна школа „Добросав Радосављевић Народ“</w:t>
      </w:r>
      <w:r w:rsidRPr="00C33D56">
        <w:rPr>
          <w:rFonts w:ascii="Times New Roman" w:hAnsi="Times New Roman"/>
          <w:i/>
          <w:iCs/>
        </w:rPr>
        <w:t xml:space="preserve"> </w:t>
      </w:r>
    </w:p>
    <w:p w:rsidR="003A5EF1" w:rsidRDefault="003A5EF1" w:rsidP="003A5EF1">
      <w:pPr>
        <w:jc w:val="both"/>
        <w:rPr>
          <w:rFonts w:ascii="Times New Roman" w:hAnsi="Times New Roman"/>
          <w:i/>
          <w:iCs/>
          <w:lang w:val="sr-Cyrl-CS"/>
        </w:rPr>
      </w:pPr>
      <w:r w:rsidRPr="00C33D56">
        <w:rPr>
          <w:rFonts w:ascii="Times New Roman" w:hAnsi="Times New Roman"/>
          <w:lang w:val="sr-Cyrl-CS"/>
        </w:rPr>
        <w:t>Адреса</w:t>
      </w:r>
      <w:r w:rsidRPr="00C33D56">
        <w:rPr>
          <w:rFonts w:ascii="Times New Roman" w:hAnsi="Times New Roman"/>
          <w:i/>
          <w:iCs/>
          <w:lang w:val="sr-Cyrl-CS"/>
        </w:rPr>
        <w:t xml:space="preserve"> </w:t>
      </w:r>
      <w:r w:rsidRPr="00C33D56">
        <w:rPr>
          <w:rFonts w:ascii="Times New Roman" w:hAnsi="Times New Roman"/>
          <w:iCs/>
          <w:lang w:val="sr-Cyrl-CS"/>
        </w:rPr>
        <w:t xml:space="preserve">..….......................Мачвански кеј 29, 22202 Мачванска Митровица </w:t>
      </w:r>
      <w:r w:rsidRPr="00C33D56">
        <w:rPr>
          <w:rFonts w:ascii="Times New Roman" w:hAnsi="Times New Roman"/>
          <w:i/>
          <w:iCs/>
          <w:lang w:val="sr-Cyrl-CS"/>
        </w:rPr>
        <w:t xml:space="preserve"> </w:t>
      </w:r>
    </w:p>
    <w:p w:rsidR="003A5EF1" w:rsidRPr="00075EE7" w:rsidRDefault="003A5EF1" w:rsidP="003A5EF1">
      <w:pPr>
        <w:rPr>
          <w:rFonts w:ascii="Times New Roman" w:hAnsi="Times New Roman"/>
        </w:rPr>
      </w:pPr>
      <w:r w:rsidRPr="00C33D56">
        <w:rPr>
          <w:rFonts w:ascii="Times New Roman" w:hAnsi="Times New Roman"/>
          <w:lang w:val="sr-Cyrl-CS"/>
        </w:rPr>
        <w:t>Интернет страница</w:t>
      </w:r>
      <w:r w:rsidR="00A22592">
        <w:rPr>
          <w:rFonts w:ascii="Times New Roman" w:hAnsi="Times New Roman"/>
        </w:rPr>
        <w:t>:</w:t>
      </w:r>
      <w:r w:rsidRPr="00A22592">
        <w:rPr>
          <w:rFonts w:ascii="Times New Roman" w:hAnsi="Times New Roman"/>
          <w:lang w:val="sr-Cyrl-CS"/>
        </w:rPr>
        <w:t xml:space="preserve"> </w:t>
      </w:r>
      <w:r w:rsidR="00075EE7">
        <w:rPr>
          <w:rFonts w:ascii="Times New Roman" w:hAnsi="Times New Roman"/>
        </w:rPr>
        <w:t>wwwosdrnarod.edu.rs</w:t>
      </w:r>
    </w:p>
    <w:p w:rsidR="003A5EF1" w:rsidRPr="00C33D56" w:rsidRDefault="003A5EF1" w:rsidP="003A5EF1">
      <w:pPr>
        <w:rPr>
          <w:rStyle w:val="bold"/>
          <w:rFonts w:ascii="Times New Roman" w:hAnsi="Times New Roman"/>
        </w:rPr>
      </w:pPr>
      <w:r w:rsidRPr="00C33D56">
        <w:rPr>
          <w:rFonts w:ascii="Times New Roman" w:hAnsi="Times New Roman"/>
        </w:rPr>
        <w:t>Матични број...................08015767</w:t>
      </w:r>
    </w:p>
    <w:p w:rsidR="003A5EF1" w:rsidRPr="00C33D56" w:rsidRDefault="003A5EF1" w:rsidP="003A5EF1">
      <w:pPr>
        <w:jc w:val="both"/>
        <w:rPr>
          <w:rStyle w:val="bold"/>
          <w:rFonts w:ascii="Times New Roman" w:hAnsi="Times New Roman"/>
        </w:rPr>
      </w:pPr>
      <w:r w:rsidRPr="00C33D56">
        <w:rPr>
          <w:rFonts w:ascii="Times New Roman" w:hAnsi="Times New Roman"/>
        </w:rPr>
        <w:t>ПИБ..................................100588793</w:t>
      </w:r>
    </w:p>
    <w:p w:rsidR="003A5EF1" w:rsidRPr="00C33D56" w:rsidRDefault="003A5EF1" w:rsidP="003A5EF1">
      <w:pPr>
        <w:jc w:val="both"/>
        <w:rPr>
          <w:rFonts w:ascii="Times New Roman" w:hAnsi="Times New Roman"/>
        </w:rPr>
      </w:pPr>
      <w:r w:rsidRPr="00C33D56">
        <w:rPr>
          <w:rFonts w:ascii="Times New Roman" w:hAnsi="Times New Roman"/>
        </w:rPr>
        <w:t xml:space="preserve"> </w:t>
      </w:r>
    </w:p>
    <w:p w:rsidR="003A5EF1" w:rsidRPr="00C33D56" w:rsidRDefault="003A5EF1" w:rsidP="003A5EF1">
      <w:pPr>
        <w:jc w:val="both"/>
        <w:rPr>
          <w:rFonts w:ascii="Times New Roman" w:hAnsi="Times New Roman"/>
        </w:rPr>
      </w:pPr>
      <w:r w:rsidRPr="00C33D56">
        <w:rPr>
          <w:rFonts w:ascii="Times New Roman" w:hAnsi="Times New Roman"/>
          <w:b/>
          <w:bCs/>
        </w:rPr>
        <w:t>2. Врста поступка јавне набавке</w:t>
      </w:r>
    </w:p>
    <w:p w:rsidR="003A5EF1" w:rsidRDefault="003A5EF1" w:rsidP="003A5EF1">
      <w:pPr>
        <w:jc w:val="both"/>
        <w:rPr>
          <w:rFonts w:ascii="Times New Roman" w:hAnsi="Times New Roman"/>
          <w:lang w:val="sr-Cyrl-CS"/>
        </w:rPr>
      </w:pPr>
      <w:proofErr w:type="gramStart"/>
      <w:r w:rsidRPr="00C33D56">
        <w:rPr>
          <w:rFonts w:ascii="Times New Roman" w:hAnsi="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C33D56">
        <w:rPr>
          <w:rFonts w:ascii="Times New Roman" w:hAnsi="Times New Roman"/>
          <w:lang w:val="sr-Cyrl-CS"/>
        </w:rPr>
        <w:t>.</w:t>
      </w:r>
      <w:proofErr w:type="gramEnd"/>
      <w:r w:rsidRPr="00C33D56">
        <w:rPr>
          <w:rFonts w:ascii="Times New Roman" w:hAnsi="Times New Roman"/>
          <w:lang w:val="sr-Cyrl-CS"/>
        </w:rPr>
        <w:t xml:space="preserve"> </w:t>
      </w:r>
    </w:p>
    <w:p w:rsidR="003A5EF1" w:rsidRPr="00C33D56" w:rsidRDefault="003A5EF1" w:rsidP="003A5EF1">
      <w:pPr>
        <w:jc w:val="both"/>
        <w:rPr>
          <w:rFonts w:ascii="Times New Roman" w:hAnsi="Times New Roman"/>
        </w:rPr>
      </w:pPr>
      <w:r>
        <w:rPr>
          <w:rFonts w:ascii="Times New Roman" w:hAnsi="Times New Roman"/>
          <w:lang w:val="sr-Cyrl-CS"/>
        </w:rPr>
        <w:t>Назив и ознака из општег речника набавки</w:t>
      </w:r>
      <w:r w:rsidR="0050734B">
        <w:rPr>
          <w:rFonts w:ascii="Times New Roman" w:hAnsi="Times New Roman"/>
          <w:lang w:val="sr-Cyrl-CS"/>
        </w:rPr>
        <w:t>:</w:t>
      </w:r>
      <w:r>
        <w:rPr>
          <w:rFonts w:ascii="Times New Roman" w:hAnsi="Times New Roman"/>
          <w:lang w:val="sr-Cyrl-CS"/>
        </w:rPr>
        <w:t xml:space="preserve"> 09310000-електрична енергија</w:t>
      </w:r>
    </w:p>
    <w:p w:rsidR="003A5EF1" w:rsidRPr="00C33D56" w:rsidRDefault="003A5EF1" w:rsidP="003A5EF1">
      <w:pPr>
        <w:jc w:val="both"/>
        <w:rPr>
          <w:rFonts w:ascii="Times New Roman" w:hAnsi="Times New Roman"/>
        </w:rPr>
      </w:pPr>
      <w:r w:rsidRPr="00C33D56">
        <w:rPr>
          <w:rFonts w:ascii="Times New Roman" w:hAnsi="Times New Roman"/>
          <w:b/>
          <w:bCs/>
        </w:rPr>
        <w:t>3. Предмет јавне набавке</w:t>
      </w:r>
    </w:p>
    <w:p w:rsidR="003A5EF1" w:rsidRPr="00C33D56" w:rsidRDefault="003A5EF1" w:rsidP="003A5EF1">
      <w:pPr>
        <w:jc w:val="both"/>
        <w:rPr>
          <w:rFonts w:ascii="Times New Roman" w:hAnsi="Times New Roman"/>
          <w:lang w:val="sr-Cyrl-CS"/>
        </w:rPr>
      </w:pPr>
      <w:r w:rsidRPr="00C33D56">
        <w:rPr>
          <w:rFonts w:ascii="Times New Roman" w:hAnsi="Times New Roman"/>
        </w:rPr>
        <w:t>Предмет јавне набавке</w:t>
      </w:r>
      <w:r w:rsidR="0050734B">
        <w:rPr>
          <w:rFonts w:ascii="Times New Roman" w:hAnsi="Times New Roman"/>
        </w:rPr>
        <w:t xml:space="preserve"> мале </w:t>
      </w:r>
      <w:proofErr w:type="gramStart"/>
      <w:r w:rsidR="0050734B">
        <w:rPr>
          <w:rFonts w:ascii="Times New Roman" w:hAnsi="Times New Roman"/>
        </w:rPr>
        <w:t xml:space="preserve">врености </w:t>
      </w:r>
      <w:r w:rsidRPr="00C33D56">
        <w:rPr>
          <w:rFonts w:ascii="Times New Roman" w:hAnsi="Times New Roman"/>
        </w:rPr>
        <w:t xml:space="preserve"> број</w:t>
      </w:r>
      <w:proofErr w:type="gramEnd"/>
      <w:r w:rsidRPr="00C33D56">
        <w:rPr>
          <w:rFonts w:ascii="Times New Roman" w:hAnsi="Times New Roman"/>
        </w:rPr>
        <w:t xml:space="preserve"> 0</w:t>
      </w:r>
      <w:r w:rsidR="0005179E">
        <w:rPr>
          <w:rFonts w:ascii="Times New Roman" w:hAnsi="Times New Roman"/>
          <w:lang w:val="sr-Cyrl-CS"/>
        </w:rPr>
        <w:t>1</w:t>
      </w:r>
      <w:r w:rsidRPr="00C33D56">
        <w:rPr>
          <w:rFonts w:ascii="Times New Roman" w:hAnsi="Times New Roman"/>
        </w:rPr>
        <w:t>/1</w:t>
      </w:r>
      <w:r w:rsidR="00A22592">
        <w:rPr>
          <w:rFonts w:ascii="Times New Roman" w:hAnsi="Times New Roman"/>
        </w:rPr>
        <w:t>9</w:t>
      </w:r>
      <w:r w:rsidR="0050734B">
        <w:rPr>
          <w:rFonts w:ascii="Times New Roman" w:hAnsi="Times New Roman"/>
        </w:rPr>
        <w:t>:</w:t>
      </w:r>
      <w:r w:rsidRPr="00C33D56">
        <w:rPr>
          <w:rFonts w:ascii="Times New Roman" w:hAnsi="Times New Roman"/>
        </w:rPr>
        <w:t xml:space="preserve"> </w:t>
      </w:r>
      <w:r w:rsidRPr="00C33D56">
        <w:rPr>
          <w:rFonts w:ascii="Times New Roman" w:hAnsi="Times New Roman"/>
          <w:lang w:val="sr-Cyrl-CS"/>
        </w:rPr>
        <w:t xml:space="preserve">набавка </w:t>
      </w:r>
      <w:r w:rsidR="00A22592">
        <w:rPr>
          <w:rFonts w:ascii="Times New Roman" w:hAnsi="Times New Roman"/>
          <w:lang w:val="sr-Cyrl-CS"/>
        </w:rPr>
        <w:t>до</w:t>
      </w:r>
      <w:r w:rsidR="0050734B">
        <w:rPr>
          <w:rFonts w:ascii="Times New Roman" w:hAnsi="Times New Roman"/>
          <w:lang w:val="sr-Cyrl-CS"/>
        </w:rPr>
        <w:t>бара</w:t>
      </w:r>
      <w:r w:rsidRPr="00C33D56">
        <w:rPr>
          <w:rFonts w:ascii="Times New Roman" w:hAnsi="Times New Roman"/>
          <w:lang w:val="sr-Cyrl-CS"/>
        </w:rPr>
        <w:t>-</w:t>
      </w:r>
      <w:r w:rsidRPr="00A2068B">
        <w:rPr>
          <w:rFonts w:ascii="Times New Roman" w:hAnsi="Times New Roman"/>
          <w:lang w:val="sr-Cyrl-CS"/>
        </w:rPr>
        <w:t xml:space="preserve">набавка електричне енергије </w:t>
      </w:r>
      <w:r w:rsidRPr="00C33D56">
        <w:rPr>
          <w:rFonts w:ascii="Times New Roman" w:hAnsi="Times New Roman"/>
          <w:lang w:val="sr-Cyrl-CS"/>
        </w:rPr>
        <w:t xml:space="preserve">према захтевима наручиоца </w:t>
      </w:r>
    </w:p>
    <w:p w:rsidR="003A5EF1" w:rsidRPr="00C33D56" w:rsidRDefault="003A5EF1" w:rsidP="003A5EF1">
      <w:pPr>
        <w:jc w:val="both"/>
        <w:rPr>
          <w:rFonts w:ascii="Times New Roman" w:hAnsi="Times New Roman"/>
          <w:b/>
          <w:bCs/>
        </w:rPr>
      </w:pPr>
      <w:r w:rsidRPr="00C33D56">
        <w:rPr>
          <w:rFonts w:ascii="Times New Roman" w:hAnsi="Times New Roman"/>
          <w:b/>
          <w:bCs/>
        </w:rPr>
        <w:t xml:space="preserve">4. Контакт (лице или служба) </w:t>
      </w:r>
    </w:p>
    <w:p w:rsidR="003A5EF1" w:rsidRPr="00C33D56" w:rsidRDefault="003A5EF1" w:rsidP="003A5EF1">
      <w:pPr>
        <w:jc w:val="both"/>
        <w:rPr>
          <w:rFonts w:ascii="Times New Roman" w:hAnsi="Times New Roman"/>
        </w:rPr>
      </w:pPr>
      <w:r w:rsidRPr="00C33D56">
        <w:rPr>
          <w:rFonts w:ascii="Times New Roman" w:hAnsi="Times New Roman"/>
        </w:rPr>
        <w:t>Лиц</w:t>
      </w:r>
      <w:r w:rsidRPr="00C33D56">
        <w:rPr>
          <w:rFonts w:ascii="Times New Roman" w:hAnsi="Times New Roman"/>
          <w:lang w:val="sr-Cyrl-CS"/>
        </w:rPr>
        <w:t>е</w:t>
      </w:r>
      <w:r w:rsidRPr="00C33D56">
        <w:rPr>
          <w:rFonts w:ascii="Times New Roman" w:hAnsi="Times New Roman"/>
        </w:rPr>
        <w:t xml:space="preserve"> за контакт</w:t>
      </w:r>
      <w:r w:rsidRPr="00C33D56">
        <w:rPr>
          <w:rFonts w:ascii="Times New Roman" w:hAnsi="Times New Roman"/>
          <w:lang w:val="sr-Cyrl-CS"/>
        </w:rPr>
        <w:t xml:space="preserve">: </w:t>
      </w:r>
      <w:r w:rsidR="0005179E">
        <w:rPr>
          <w:rFonts w:ascii="Times New Roman" w:hAnsi="Times New Roman"/>
          <w:lang w:val="sr-Cyrl-CS"/>
        </w:rPr>
        <w:t>Слађан Папић</w:t>
      </w:r>
      <w:r w:rsidRPr="00C33D56">
        <w:rPr>
          <w:rFonts w:ascii="Times New Roman" w:hAnsi="Times New Roman"/>
          <w:lang w:val="sr-Cyrl-CS"/>
        </w:rPr>
        <w:t xml:space="preserve">, </w:t>
      </w:r>
      <w:r w:rsidR="0005179E">
        <w:rPr>
          <w:rFonts w:ascii="Times New Roman" w:hAnsi="Times New Roman"/>
          <w:lang w:val="sr-Cyrl-CS"/>
        </w:rPr>
        <w:t>директор</w:t>
      </w:r>
      <w:r w:rsidRPr="00C33D56">
        <w:rPr>
          <w:rFonts w:ascii="Times New Roman" w:hAnsi="Times New Roman"/>
          <w:lang w:val="sr-Cyrl-CS"/>
        </w:rPr>
        <w:t xml:space="preserve"> школе  </w:t>
      </w:r>
    </w:p>
    <w:p w:rsidR="003A5EF1" w:rsidRPr="00C33D56" w:rsidRDefault="003A5EF1" w:rsidP="003A5EF1">
      <w:pPr>
        <w:jc w:val="both"/>
        <w:rPr>
          <w:rFonts w:ascii="Times New Roman" w:hAnsi="Times New Roman"/>
        </w:rPr>
      </w:pPr>
      <w:r w:rsidRPr="00C33D56">
        <w:rPr>
          <w:rFonts w:ascii="Times New Roman" w:hAnsi="Times New Roman"/>
          <w:lang w:val="sr-Cyrl-CS"/>
        </w:rPr>
        <w:t>Е - mail адреса:</w:t>
      </w:r>
      <w:r w:rsidRPr="00C33D56">
        <w:rPr>
          <w:rFonts w:ascii="Times New Roman" w:hAnsi="Times New Roman"/>
          <w:lang w:val="sr-Latn-CS"/>
        </w:rPr>
        <w:t>osdrnmm</w:t>
      </w:r>
      <w:r w:rsidRPr="00C33D56">
        <w:rPr>
          <w:rFonts w:ascii="Times New Roman" w:hAnsi="Times New Roman"/>
        </w:rPr>
        <w:t>@hotmail.com</w:t>
      </w:r>
      <w:r w:rsidRPr="00C33D56">
        <w:rPr>
          <w:rFonts w:ascii="Times New Roman" w:hAnsi="Times New Roman"/>
          <w:lang w:val="sr-Cyrl-CS"/>
        </w:rPr>
        <w:t xml:space="preserve"> </w:t>
      </w:r>
    </w:p>
    <w:p w:rsidR="003A5EF1" w:rsidRPr="00C33D56" w:rsidRDefault="003A5EF1" w:rsidP="003A5EF1">
      <w:pPr>
        <w:shd w:val="clear" w:color="auto" w:fill="FFFFFF"/>
        <w:ind w:right="75"/>
        <w:rPr>
          <w:rFonts w:ascii="Times New Roman" w:hAnsi="Times New Roman"/>
        </w:rPr>
      </w:pPr>
      <w:r w:rsidRPr="00C33D56">
        <w:rPr>
          <w:rFonts w:ascii="Times New Roman" w:hAnsi="Times New Roman"/>
          <w:b/>
        </w:rPr>
        <w:t>5.</w:t>
      </w:r>
      <w:r w:rsidRPr="00C33D56">
        <w:rPr>
          <w:rFonts w:ascii="Times New Roman" w:hAnsi="Times New Roman"/>
          <w:b/>
          <w:spacing w:val="1"/>
        </w:rPr>
        <w:t xml:space="preserve"> Ци</w:t>
      </w:r>
      <w:r w:rsidRPr="00C33D56">
        <w:rPr>
          <w:rFonts w:ascii="Times New Roman" w:hAnsi="Times New Roman"/>
          <w:b/>
        </w:rPr>
        <w:t xml:space="preserve">љ </w:t>
      </w:r>
      <w:r w:rsidRPr="00C33D56">
        <w:rPr>
          <w:rFonts w:ascii="Times New Roman" w:hAnsi="Times New Roman"/>
          <w:b/>
          <w:spacing w:val="1"/>
        </w:rPr>
        <w:t>п</w:t>
      </w:r>
      <w:r w:rsidRPr="00C33D56">
        <w:rPr>
          <w:rFonts w:ascii="Times New Roman" w:hAnsi="Times New Roman"/>
          <w:b/>
          <w:spacing w:val="-2"/>
        </w:rPr>
        <w:t>о</w:t>
      </w:r>
      <w:r w:rsidRPr="00C33D56">
        <w:rPr>
          <w:rFonts w:ascii="Times New Roman" w:hAnsi="Times New Roman"/>
          <w:b/>
          <w:spacing w:val="-1"/>
        </w:rPr>
        <w:t>с</w:t>
      </w:r>
      <w:r w:rsidRPr="00C33D56">
        <w:rPr>
          <w:rFonts w:ascii="Times New Roman" w:hAnsi="Times New Roman"/>
          <w:b/>
          <w:spacing w:val="9"/>
        </w:rPr>
        <w:t>т</w:t>
      </w:r>
      <w:r w:rsidRPr="00C33D56">
        <w:rPr>
          <w:rFonts w:ascii="Times New Roman" w:hAnsi="Times New Roman"/>
          <w:b/>
          <w:spacing w:val="-5"/>
        </w:rPr>
        <w:t>у</w:t>
      </w:r>
      <w:r w:rsidRPr="00C33D56">
        <w:rPr>
          <w:rFonts w:ascii="Times New Roman" w:hAnsi="Times New Roman"/>
          <w:b/>
          <w:spacing w:val="1"/>
        </w:rPr>
        <w:t>пк</w:t>
      </w:r>
      <w:r w:rsidRPr="00C33D56">
        <w:rPr>
          <w:rFonts w:ascii="Times New Roman" w:hAnsi="Times New Roman"/>
          <w:b/>
        </w:rPr>
        <w:t>а</w:t>
      </w:r>
    </w:p>
    <w:p w:rsidR="003A5EF1" w:rsidRPr="00C33D56" w:rsidRDefault="003A5EF1" w:rsidP="003A5EF1">
      <w:pPr>
        <w:jc w:val="both"/>
        <w:rPr>
          <w:rFonts w:ascii="Times New Roman" w:hAnsi="Times New Roman"/>
          <w:lang w:val="sr-Cyrl-CS"/>
        </w:rPr>
      </w:pPr>
      <w:r w:rsidRPr="00C33D56">
        <w:rPr>
          <w:rFonts w:ascii="Times New Roman" w:hAnsi="Times New Roman"/>
          <w:lang w:val="sr-Cyrl-CS"/>
        </w:rPr>
        <w:t xml:space="preserve">Поступак се спроводи ради закључења уговора </w:t>
      </w:r>
      <w:r>
        <w:rPr>
          <w:rFonts w:ascii="Times New Roman" w:hAnsi="Times New Roman"/>
          <w:lang w:val="sr-Cyrl-CS"/>
        </w:rPr>
        <w:t xml:space="preserve">о потпуном снабдевање у </w:t>
      </w:r>
      <w:r w:rsidRPr="00C33D56">
        <w:rPr>
          <w:rFonts w:ascii="Times New Roman" w:hAnsi="Times New Roman"/>
          <w:lang w:val="sr-Cyrl-CS"/>
        </w:rPr>
        <w:t>са једним понуђачем.</w:t>
      </w:r>
    </w:p>
    <w:p w:rsidR="003A5EF1" w:rsidRPr="00C33D56" w:rsidRDefault="003A5EF1" w:rsidP="003A5EF1">
      <w:pPr>
        <w:jc w:val="both"/>
        <w:rPr>
          <w:rFonts w:ascii="Times New Roman" w:hAnsi="Times New Roman"/>
          <w:lang w:val="sr-Cyrl-CS"/>
        </w:rPr>
      </w:pPr>
      <w:r w:rsidRPr="00C33D56">
        <w:rPr>
          <w:rFonts w:ascii="Times New Roman" w:hAnsi="Times New Roman"/>
          <w:b/>
          <w:bCs/>
          <w:lang w:val="sr-Latn-CS"/>
        </w:rPr>
        <w:t xml:space="preserve">6. </w:t>
      </w:r>
      <w:r w:rsidRPr="00C33D56">
        <w:rPr>
          <w:rFonts w:ascii="Times New Roman" w:hAnsi="Times New Roman"/>
          <w:b/>
          <w:spacing w:val="-5"/>
        </w:rPr>
        <w:t>Р</w:t>
      </w:r>
      <w:r w:rsidRPr="00C33D56">
        <w:rPr>
          <w:rFonts w:ascii="Times New Roman" w:hAnsi="Times New Roman"/>
          <w:b/>
        </w:rPr>
        <w:t>ок</w:t>
      </w:r>
      <w:r w:rsidRPr="00C33D56">
        <w:rPr>
          <w:rFonts w:ascii="Times New Roman" w:hAnsi="Times New Roman"/>
          <w:b/>
          <w:spacing w:val="1"/>
        </w:rPr>
        <w:t xml:space="preserve"> </w:t>
      </w:r>
      <w:r w:rsidRPr="00C33D56">
        <w:rPr>
          <w:rFonts w:ascii="Times New Roman" w:hAnsi="Times New Roman"/>
          <w:b/>
        </w:rPr>
        <w:t xml:space="preserve">у </w:t>
      </w:r>
      <w:r w:rsidRPr="00C33D56">
        <w:rPr>
          <w:rFonts w:ascii="Times New Roman" w:hAnsi="Times New Roman"/>
          <w:b/>
          <w:spacing w:val="1"/>
        </w:rPr>
        <w:t>к</w:t>
      </w:r>
      <w:r w:rsidRPr="00C33D56">
        <w:rPr>
          <w:rFonts w:ascii="Times New Roman" w:hAnsi="Times New Roman"/>
          <w:b/>
        </w:rPr>
        <w:t>о</w:t>
      </w:r>
      <w:r w:rsidRPr="00C33D56">
        <w:rPr>
          <w:rFonts w:ascii="Times New Roman" w:hAnsi="Times New Roman"/>
          <w:b/>
          <w:spacing w:val="-1"/>
        </w:rPr>
        <w:t>је</w:t>
      </w:r>
      <w:r w:rsidRPr="00C33D56">
        <w:rPr>
          <w:rFonts w:ascii="Times New Roman" w:hAnsi="Times New Roman"/>
          <w:b/>
        </w:rPr>
        <w:t xml:space="preserve">м </w:t>
      </w:r>
      <w:r w:rsidRPr="00C33D56">
        <w:rPr>
          <w:rFonts w:ascii="Times New Roman" w:hAnsi="Times New Roman"/>
          <w:b/>
          <w:spacing w:val="1"/>
        </w:rPr>
        <w:t>ћ</w:t>
      </w:r>
      <w:r w:rsidRPr="00C33D56">
        <w:rPr>
          <w:rFonts w:ascii="Times New Roman" w:hAnsi="Times New Roman"/>
          <w:b/>
        </w:rPr>
        <w:t xml:space="preserve">е </w:t>
      </w:r>
      <w:r w:rsidRPr="00C33D56">
        <w:rPr>
          <w:rFonts w:ascii="Times New Roman" w:hAnsi="Times New Roman"/>
          <w:b/>
          <w:spacing w:val="1"/>
        </w:rPr>
        <w:t>н</w:t>
      </w:r>
      <w:r w:rsidRPr="00C33D56">
        <w:rPr>
          <w:rFonts w:ascii="Times New Roman" w:hAnsi="Times New Roman"/>
          <w:b/>
        </w:rPr>
        <w:t>а</w:t>
      </w:r>
      <w:r w:rsidRPr="00C33D56">
        <w:rPr>
          <w:rFonts w:ascii="Times New Roman" w:hAnsi="Times New Roman"/>
          <w:b/>
          <w:spacing w:val="1"/>
        </w:rPr>
        <w:t>р</w:t>
      </w:r>
      <w:r w:rsidRPr="00C33D56">
        <w:rPr>
          <w:rFonts w:ascii="Times New Roman" w:hAnsi="Times New Roman"/>
          <w:b/>
          <w:spacing w:val="2"/>
        </w:rPr>
        <w:t>у</w:t>
      </w:r>
      <w:r w:rsidRPr="00C33D56">
        <w:rPr>
          <w:rFonts w:ascii="Times New Roman" w:hAnsi="Times New Roman"/>
          <w:b/>
          <w:spacing w:val="-1"/>
        </w:rPr>
        <w:t>ч</w:t>
      </w:r>
      <w:r w:rsidRPr="00C33D56">
        <w:rPr>
          <w:rFonts w:ascii="Times New Roman" w:hAnsi="Times New Roman"/>
          <w:b/>
          <w:spacing w:val="1"/>
        </w:rPr>
        <w:t>и</w:t>
      </w:r>
      <w:r w:rsidRPr="00C33D56">
        <w:rPr>
          <w:rFonts w:ascii="Times New Roman" w:hAnsi="Times New Roman"/>
          <w:b/>
        </w:rPr>
        <w:t>лац</w:t>
      </w:r>
      <w:r w:rsidRPr="00C33D56">
        <w:rPr>
          <w:rFonts w:ascii="Times New Roman" w:hAnsi="Times New Roman"/>
          <w:b/>
          <w:spacing w:val="1"/>
        </w:rPr>
        <w:t xml:space="preserve"> д</w:t>
      </w:r>
      <w:r w:rsidRPr="00C33D56">
        <w:rPr>
          <w:rFonts w:ascii="Times New Roman" w:hAnsi="Times New Roman"/>
          <w:b/>
        </w:rPr>
        <w:t>о</w:t>
      </w:r>
      <w:r w:rsidRPr="00C33D56">
        <w:rPr>
          <w:rFonts w:ascii="Times New Roman" w:hAnsi="Times New Roman"/>
          <w:b/>
          <w:spacing w:val="1"/>
        </w:rPr>
        <w:t>н</w:t>
      </w:r>
      <w:r w:rsidRPr="00C33D56">
        <w:rPr>
          <w:rFonts w:ascii="Times New Roman" w:hAnsi="Times New Roman"/>
          <w:b/>
          <w:spacing w:val="-3"/>
        </w:rPr>
        <w:t>е</w:t>
      </w:r>
      <w:r w:rsidRPr="00C33D56">
        <w:rPr>
          <w:rFonts w:ascii="Times New Roman" w:hAnsi="Times New Roman"/>
          <w:b/>
          <w:spacing w:val="5"/>
        </w:rPr>
        <w:t>т</w:t>
      </w:r>
      <w:r w:rsidRPr="00C33D56">
        <w:rPr>
          <w:rFonts w:ascii="Times New Roman" w:hAnsi="Times New Roman"/>
          <w:b/>
        </w:rPr>
        <w:t>и</w:t>
      </w:r>
      <w:r w:rsidRPr="00C33D56">
        <w:rPr>
          <w:rFonts w:ascii="Times New Roman" w:hAnsi="Times New Roman"/>
          <w:b/>
          <w:spacing w:val="1"/>
        </w:rPr>
        <w:t xml:space="preserve"> </w:t>
      </w:r>
      <w:r w:rsidRPr="00C33D56">
        <w:rPr>
          <w:rFonts w:ascii="Times New Roman" w:hAnsi="Times New Roman"/>
          <w:b/>
        </w:rPr>
        <w:t>о</w:t>
      </w:r>
      <w:r w:rsidRPr="00C33D56">
        <w:rPr>
          <w:rFonts w:ascii="Times New Roman" w:hAnsi="Times New Roman"/>
          <w:b/>
          <w:spacing w:val="1"/>
        </w:rPr>
        <w:t>д</w:t>
      </w:r>
      <w:r w:rsidRPr="00C33D56">
        <w:rPr>
          <w:rFonts w:ascii="Times New Roman" w:hAnsi="Times New Roman"/>
          <w:b/>
        </w:rPr>
        <w:t>л</w:t>
      </w:r>
      <w:r w:rsidRPr="00C33D56">
        <w:rPr>
          <w:rFonts w:ascii="Times New Roman" w:hAnsi="Times New Roman"/>
          <w:b/>
          <w:spacing w:val="-2"/>
        </w:rPr>
        <w:t>у</w:t>
      </w:r>
      <w:r w:rsidRPr="00C33D56">
        <w:rPr>
          <w:rFonts w:ascii="Times New Roman" w:hAnsi="Times New Roman"/>
          <w:b/>
          <w:spacing w:val="1"/>
        </w:rPr>
        <w:t>к</w:t>
      </w:r>
      <w:r w:rsidRPr="00C33D56">
        <w:rPr>
          <w:rFonts w:ascii="Times New Roman" w:hAnsi="Times New Roman"/>
          <w:b/>
        </w:rPr>
        <w:t>у</w:t>
      </w:r>
      <w:r w:rsidRPr="00C33D56">
        <w:rPr>
          <w:rFonts w:ascii="Times New Roman" w:hAnsi="Times New Roman"/>
          <w:b/>
          <w:spacing w:val="-5"/>
        </w:rPr>
        <w:t xml:space="preserve"> </w:t>
      </w:r>
      <w:r w:rsidRPr="00C33D56">
        <w:rPr>
          <w:rFonts w:ascii="Times New Roman" w:hAnsi="Times New Roman"/>
          <w:b/>
        </w:rPr>
        <w:t xml:space="preserve">о </w:t>
      </w:r>
      <w:r w:rsidRPr="00C33D56">
        <w:rPr>
          <w:rFonts w:ascii="Times New Roman" w:hAnsi="Times New Roman"/>
          <w:b/>
          <w:lang w:val="sr-Cyrl-CS"/>
        </w:rPr>
        <w:t>додели уговора</w:t>
      </w:r>
    </w:p>
    <w:p w:rsidR="003A5EF1" w:rsidRPr="00C33D56" w:rsidRDefault="003A5EF1" w:rsidP="003A5EF1">
      <w:pPr>
        <w:shd w:val="clear" w:color="auto" w:fill="FFFFFF"/>
        <w:spacing w:before="4" w:line="260" w:lineRule="exact"/>
        <w:ind w:right="75"/>
        <w:jc w:val="both"/>
        <w:rPr>
          <w:rFonts w:ascii="Times New Roman" w:hAnsi="Times New Roman"/>
          <w:lang w:val="sr-Cyrl-CS"/>
        </w:rPr>
      </w:pPr>
      <w:proofErr w:type="gramStart"/>
      <w:r w:rsidRPr="00C33D56">
        <w:rPr>
          <w:rFonts w:ascii="Times New Roman" w:hAnsi="Times New Roman"/>
        </w:rPr>
        <w:t>Од</w:t>
      </w:r>
      <w:r w:rsidRPr="00C33D56">
        <w:rPr>
          <w:rFonts w:ascii="Times New Roman" w:hAnsi="Times New Roman"/>
          <w:spacing w:val="5"/>
        </w:rPr>
        <w:t>л</w:t>
      </w:r>
      <w:r w:rsidRPr="00C33D56">
        <w:rPr>
          <w:rFonts w:ascii="Times New Roman" w:hAnsi="Times New Roman"/>
          <w:spacing w:val="-12"/>
        </w:rPr>
        <w:t>у</w:t>
      </w:r>
      <w:r w:rsidRPr="00C33D56">
        <w:rPr>
          <w:rFonts w:ascii="Times New Roman" w:hAnsi="Times New Roman"/>
          <w:spacing w:val="13"/>
        </w:rPr>
        <w:t>к</w:t>
      </w:r>
      <w:r w:rsidRPr="00C33D56">
        <w:rPr>
          <w:rFonts w:ascii="Times New Roman" w:hAnsi="Times New Roman"/>
        </w:rPr>
        <w:t>у</w:t>
      </w:r>
      <w:r w:rsidRPr="00C33D56">
        <w:rPr>
          <w:rFonts w:ascii="Times New Roman" w:hAnsi="Times New Roman"/>
          <w:spacing w:val="22"/>
        </w:rPr>
        <w:t xml:space="preserve"> </w:t>
      </w:r>
      <w:r w:rsidRPr="00C33D56">
        <w:rPr>
          <w:rFonts w:ascii="Times New Roman" w:hAnsi="Times New Roman"/>
        </w:rPr>
        <w:t>о</w:t>
      </w:r>
      <w:r w:rsidRPr="00C33D56">
        <w:rPr>
          <w:rFonts w:ascii="Times New Roman" w:hAnsi="Times New Roman"/>
          <w:spacing w:val="31"/>
        </w:rPr>
        <w:t xml:space="preserve"> </w:t>
      </w:r>
      <w:r w:rsidRPr="00C33D56">
        <w:rPr>
          <w:rFonts w:ascii="Times New Roman" w:hAnsi="Times New Roman"/>
          <w:spacing w:val="31"/>
          <w:lang w:val="sr-Cyrl-CS"/>
        </w:rPr>
        <w:t>додели уговора</w:t>
      </w:r>
      <w:r w:rsidRPr="00C33D56">
        <w:rPr>
          <w:rFonts w:ascii="Times New Roman" w:hAnsi="Times New Roman"/>
          <w:spacing w:val="31"/>
        </w:rPr>
        <w:t xml:space="preserve"> </w:t>
      </w:r>
      <w:r w:rsidRPr="00C33D56">
        <w:rPr>
          <w:rFonts w:ascii="Times New Roman" w:hAnsi="Times New Roman"/>
          <w:spacing w:val="1"/>
        </w:rPr>
        <w:t>н</w:t>
      </w:r>
      <w:r w:rsidRPr="00C33D56">
        <w:rPr>
          <w:rFonts w:ascii="Times New Roman" w:hAnsi="Times New Roman"/>
          <w:spacing w:val="-1"/>
        </w:rPr>
        <w:t>а</w:t>
      </w:r>
      <w:r w:rsidRPr="00C33D56">
        <w:rPr>
          <w:rFonts w:ascii="Times New Roman" w:hAnsi="Times New Roman"/>
          <w:spacing w:val="7"/>
        </w:rPr>
        <w:t>р</w:t>
      </w:r>
      <w:r w:rsidRPr="00C33D56">
        <w:rPr>
          <w:rFonts w:ascii="Times New Roman" w:hAnsi="Times New Roman"/>
          <w:spacing w:val="-10"/>
        </w:rPr>
        <w:t>у</w:t>
      </w:r>
      <w:r w:rsidRPr="00C33D56">
        <w:rPr>
          <w:rFonts w:ascii="Times New Roman" w:hAnsi="Times New Roman"/>
        </w:rPr>
        <w:t>ч</w:t>
      </w:r>
      <w:r w:rsidRPr="00C33D56">
        <w:rPr>
          <w:rFonts w:ascii="Times New Roman" w:hAnsi="Times New Roman"/>
          <w:spacing w:val="1"/>
        </w:rPr>
        <w:t>и</w:t>
      </w:r>
      <w:r w:rsidRPr="00C33D56">
        <w:rPr>
          <w:rFonts w:ascii="Times New Roman" w:hAnsi="Times New Roman"/>
        </w:rPr>
        <w:t>л</w:t>
      </w:r>
      <w:r w:rsidRPr="00C33D56">
        <w:rPr>
          <w:rFonts w:ascii="Times New Roman" w:hAnsi="Times New Roman"/>
          <w:spacing w:val="-1"/>
        </w:rPr>
        <w:t>а</w:t>
      </w:r>
      <w:r w:rsidRPr="00C33D56">
        <w:rPr>
          <w:rFonts w:ascii="Times New Roman" w:hAnsi="Times New Roman"/>
        </w:rPr>
        <w:t>ц</w:t>
      </w:r>
      <w:r w:rsidRPr="00C33D56">
        <w:rPr>
          <w:rFonts w:ascii="Times New Roman" w:hAnsi="Times New Roman"/>
          <w:spacing w:val="32"/>
        </w:rPr>
        <w:t xml:space="preserve"> </w:t>
      </w:r>
      <w:r w:rsidRPr="00C33D56">
        <w:rPr>
          <w:rFonts w:ascii="Times New Roman" w:hAnsi="Times New Roman"/>
        </w:rPr>
        <w:t>ће</w:t>
      </w:r>
      <w:r w:rsidRPr="00C33D56">
        <w:rPr>
          <w:rFonts w:ascii="Times New Roman" w:hAnsi="Times New Roman"/>
          <w:spacing w:val="30"/>
        </w:rPr>
        <w:t xml:space="preserve"> </w:t>
      </w:r>
      <w:r w:rsidRPr="00C33D56">
        <w:rPr>
          <w:rFonts w:ascii="Times New Roman" w:hAnsi="Times New Roman"/>
        </w:rPr>
        <w:t>до</w:t>
      </w:r>
      <w:r w:rsidRPr="00C33D56">
        <w:rPr>
          <w:rFonts w:ascii="Times New Roman" w:hAnsi="Times New Roman"/>
          <w:spacing w:val="4"/>
        </w:rPr>
        <w:t>н</w:t>
      </w:r>
      <w:r w:rsidRPr="00C33D56">
        <w:rPr>
          <w:rFonts w:ascii="Times New Roman" w:hAnsi="Times New Roman"/>
          <w:spacing w:val="-1"/>
        </w:rPr>
        <w:t>е</w:t>
      </w:r>
      <w:r w:rsidRPr="00C33D56">
        <w:rPr>
          <w:rFonts w:ascii="Times New Roman" w:hAnsi="Times New Roman"/>
        </w:rPr>
        <w:t>ти</w:t>
      </w:r>
      <w:r w:rsidRPr="00C33D56">
        <w:rPr>
          <w:rFonts w:ascii="Times New Roman" w:hAnsi="Times New Roman"/>
          <w:spacing w:val="37"/>
        </w:rPr>
        <w:t xml:space="preserve"> </w:t>
      </w:r>
      <w:r w:rsidRPr="00C33D56">
        <w:rPr>
          <w:rFonts w:ascii="Times New Roman" w:hAnsi="Times New Roman"/>
        </w:rPr>
        <w:t>у</w:t>
      </w:r>
      <w:r w:rsidRPr="00C33D56">
        <w:rPr>
          <w:rFonts w:ascii="Times New Roman" w:hAnsi="Times New Roman"/>
          <w:spacing w:val="19"/>
        </w:rPr>
        <w:t xml:space="preserve"> </w:t>
      </w:r>
      <w:r w:rsidRPr="00C33D56">
        <w:rPr>
          <w:rFonts w:ascii="Times New Roman" w:hAnsi="Times New Roman"/>
        </w:rPr>
        <w:t>ро</w:t>
      </w:r>
      <w:r w:rsidRPr="00C33D56">
        <w:rPr>
          <w:rFonts w:ascii="Times New Roman" w:hAnsi="Times New Roman"/>
          <w:spacing w:val="11"/>
        </w:rPr>
        <w:t>к</w:t>
      </w:r>
      <w:r w:rsidRPr="00C33D56">
        <w:rPr>
          <w:rFonts w:ascii="Times New Roman" w:hAnsi="Times New Roman"/>
        </w:rPr>
        <w:t>у</w:t>
      </w:r>
      <w:r w:rsidRPr="00C33D56">
        <w:rPr>
          <w:rFonts w:ascii="Times New Roman" w:hAnsi="Times New Roman"/>
          <w:spacing w:val="29"/>
        </w:rPr>
        <w:t xml:space="preserve"> </w:t>
      </w:r>
      <w:r w:rsidRPr="00C33D56">
        <w:rPr>
          <w:rFonts w:ascii="Times New Roman" w:hAnsi="Times New Roman"/>
        </w:rPr>
        <w:t>од</w:t>
      </w:r>
      <w:r w:rsidRPr="00C33D56">
        <w:rPr>
          <w:rFonts w:ascii="Times New Roman" w:hAnsi="Times New Roman"/>
          <w:spacing w:val="34"/>
        </w:rPr>
        <w:t xml:space="preserve"> </w:t>
      </w:r>
      <w:r w:rsidRPr="00C33D56">
        <w:rPr>
          <w:rFonts w:ascii="Times New Roman" w:hAnsi="Times New Roman"/>
        </w:rPr>
        <w:t>10</w:t>
      </w:r>
      <w:r w:rsidRPr="00C33D56">
        <w:rPr>
          <w:rFonts w:ascii="Times New Roman" w:hAnsi="Times New Roman"/>
          <w:spacing w:val="34"/>
        </w:rPr>
        <w:t xml:space="preserve"> </w:t>
      </w:r>
      <w:r w:rsidRPr="00C33D56">
        <w:rPr>
          <w:rFonts w:ascii="Times New Roman" w:hAnsi="Times New Roman"/>
          <w:spacing w:val="-1"/>
        </w:rPr>
        <w:t>(десет</w:t>
      </w:r>
      <w:r w:rsidRPr="00C33D56">
        <w:rPr>
          <w:rFonts w:ascii="Times New Roman" w:hAnsi="Times New Roman"/>
          <w:spacing w:val="3"/>
        </w:rPr>
        <w:t>)</w:t>
      </w:r>
      <w:r w:rsidRPr="00C33D56">
        <w:rPr>
          <w:rFonts w:ascii="Times New Roman" w:hAnsi="Times New Roman"/>
          <w:spacing w:val="30"/>
        </w:rPr>
        <w:t xml:space="preserve"> </w:t>
      </w:r>
      <w:r w:rsidRPr="00C33D56">
        <w:rPr>
          <w:rFonts w:ascii="Times New Roman" w:hAnsi="Times New Roman"/>
        </w:rPr>
        <w:t>д</w:t>
      </w:r>
      <w:r w:rsidRPr="00C33D56">
        <w:rPr>
          <w:rFonts w:ascii="Times New Roman" w:hAnsi="Times New Roman"/>
          <w:spacing w:val="-1"/>
        </w:rPr>
        <w:t>а</w:t>
      </w:r>
      <w:r w:rsidRPr="00C33D56">
        <w:rPr>
          <w:rFonts w:ascii="Times New Roman" w:hAnsi="Times New Roman"/>
          <w:spacing w:val="1"/>
        </w:rPr>
        <w:t>н</w:t>
      </w:r>
      <w:r w:rsidRPr="00C33D56">
        <w:rPr>
          <w:rFonts w:ascii="Times New Roman" w:hAnsi="Times New Roman"/>
        </w:rPr>
        <w:t>а</w:t>
      </w:r>
      <w:r w:rsidRPr="00C33D56">
        <w:rPr>
          <w:rFonts w:ascii="Times New Roman" w:hAnsi="Times New Roman"/>
          <w:spacing w:val="30"/>
        </w:rPr>
        <w:t xml:space="preserve"> </w:t>
      </w:r>
      <w:r w:rsidRPr="00C33D56">
        <w:rPr>
          <w:rFonts w:ascii="Times New Roman" w:hAnsi="Times New Roman"/>
        </w:rPr>
        <w:t>од</w:t>
      </w:r>
      <w:r w:rsidRPr="00C33D56">
        <w:rPr>
          <w:rFonts w:ascii="Times New Roman" w:hAnsi="Times New Roman"/>
          <w:spacing w:val="32"/>
        </w:rPr>
        <w:t xml:space="preserve"> </w:t>
      </w:r>
      <w:r w:rsidRPr="00C33D56">
        <w:rPr>
          <w:rFonts w:ascii="Times New Roman" w:hAnsi="Times New Roman"/>
          <w:spacing w:val="5"/>
        </w:rPr>
        <w:t>д</w:t>
      </w:r>
      <w:r w:rsidRPr="00C33D56">
        <w:rPr>
          <w:rFonts w:ascii="Times New Roman" w:hAnsi="Times New Roman"/>
          <w:spacing w:val="-1"/>
        </w:rPr>
        <w:t>а</w:t>
      </w:r>
      <w:r w:rsidRPr="00C33D56">
        <w:rPr>
          <w:rFonts w:ascii="Times New Roman" w:hAnsi="Times New Roman"/>
          <w:spacing w:val="1"/>
        </w:rPr>
        <w:t>н</w:t>
      </w:r>
      <w:r w:rsidRPr="00C33D56">
        <w:rPr>
          <w:rFonts w:ascii="Times New Roman" w:hAnsi="Times New Roman"/>
        </w:rPr>
        <w:t>а јав</w:t>
      </w:r>
      <w:r w:rsidRPr="00C33D56">
        <w:rPr>
          <w:rFonts w:ascii="Times New Roman" w:hAnsi="Times New Roman"/>
          <w:spacing w:val="1"/>
        </w:rPr>
        <w:t>н</w:t>
      </w:r>
      <w:r w:rsidRPr="00C33D56">
        <w:rPr>
          <w:rFonts w:ascii="Times New Roman" w:hAnsi="Times New Roman"/>
        </w:rPr>
        <w:t>ог отв</w:t>
      </w:r>
      <w:r w:rsidRPr="00C33D56">
        <w:rPr>
          <w:rFonts w:ascii="Times New Roman" w:hAnsi="Times New Roman"/>
          <w:spacing w:val="-1"/>
        </w:rPr>
        <w:t>а</w:t>
      </w:r>
      <w:r w:rsidRPr="00C33D56">
        <w:rPr>
          <w:rFonts w:ascii="Times New Roman" w:hAnsi="Times New Roman"/>
        </w:rPr>
        <w:t>р</w:t>
      </w:r>
      <w:r w:rsidRPr="00C33D56">
        <w:rPr>
          <w:rFonts w:ascii="Times New Roman" w:hAnsi="Times New Roman"/>
          <w:spacing w:val="-1"/>
        </w:rPr>
        <w:t>ањ</w:t>
      </w:r>
      <w:r w:rsidRPr="00C33D56">
        <w:rPr>
          <w:rFonts w:ascii="Times New Roman" w:hAnsi="Times New Roman"/>
        </w:rPr>
        <w:t>а</w:t>
      </w:r>
      <w:r w:rsidRPr="00C33D56">
        <w:rPr>
          <w:rFonts w:ascii="Times New Roman" w:hAnsi="Times New Roman"/>
          <w:spacing w:val="-3"/>
        </w:rPr>
        <w:t xml:space="preserve"> </w:t>
      </w:r>
      <w:r w:rsidRPr="00C33D56">
        <w:rPr>
          <w:rFonts w:ascii="Times New Roman" w:hAnsi="Times New Roman"/>
          <w:spacing w:val="1"/>
        </w:rPr>
        <w:t>п</w:t>
      </w:r>
      <w:r w:rsidRPr="00C33D56">
        <w:rPr>
          <w:rFonts w:ascii="Times New Roman" w:hAnsi="Times New Roman"/>
        </w:rPr>
        <w:t>о</w:t>
      </w:r>
      <w:r w:rsidRPr="00C33D56">
        <w:rPr>
          <w:rFonts w:ascii="Times New Roman" w:hAnsi="Times New Roman"/>
          <w:spacing w:val="6"/>
        </w:rPr>
        <w:t>н</w:t>
      </w:r>
      <w:r w:rsidRPr="00C33D56">
        <w:rPr>
          <w:rFonts w:ascii="Times New Roman" w:hAnsi="Times New Roman"/>
          <w:spacing w:val="-10"/>
        </w:rPr>
        <w:t>у</w:t>
      </w:r>
      <w:r w:rsidRPr="00C33D56">
        <w:rPr>
          <w:rFonts w:ascii="Times New Roman" w:hAnsi="Times New Roman"/>
          <w:spacing w:val="5"/>
        </w:rPr>
        <w:t>д</w:t>
      </w:r>
      <w:r w:rsidRPr="00C33D56">
        <w:rPr>
          <w:rFonts w:ascii="Times New Roman" w:hAnsi="Times New Roman"/>
          <w:spacing w:val="2"/>
        </w:rPr>
        <w:t>а</w:t>
      </w:r>
      <w:r w:rsidRPr="00C33D56">
        <w:rPr>
          <w:rFonts w:ascii="Times New Roman" w:hAnsi="Times New Roman"/>
        </w:rPr>
        <w:t>.</w:t>
      </w:r>
      <w:proofErr w:type="gramEnd"/>
    </w:p>
    <w:p w:rsidR="003A5EF1" w:rsidRPr="0050734B" w:rsidRDefault="003A5EF1" w:rsidP="003A5EF1">
      <w:pPr>
        <w:shd w:val="clear" w:color="auto" w:fill="C6D9F1"/>
        <w:jc w:val="center"/>
        <w:rPr>
          <w:rFonts w:ascii="Times New Roman" w:hAnsi="Times New Roman"/>
          <w:b/>
          <w:bCs/>
          <w:iCs/>
        </w:rPr>
      </w:pPr>
      <w:proofErr w:type="gramStart"/>
      <w:r w:rsidRPr="0050734B">
        <w:rPr>
          <w:rFonts w:ascii="Times New Roman" w:hAnsi="Times New Roman"/>
          <w:b/>
          <w:bCs/>
          <w:iCs/>
        </w:rPr>
        <w:t>II  ПОДАЦИ</w:t>
      </w:r>
      <w:proofErr w:type="gramEnd"/>
      <w:r w:rsidRPr="0050734B">
        <w:rPr>
          <w:rFonts w:ascii="Times New Roman" w:hAnsi="Times New Roman"/>
          <w:b/>
          <w:bCs/>
          <w:iCs/>
        </w:rPr>
        <w:t xml:space="preserve"> О ПРЕДМЕТУ ЈАВНЕ НАБАВКЕ</w:t>
      </w:r>
    </w:p>
    <w:p w:rsidR="003A5EF1" w:rsidRPr="00C33D56" w:rsidRDefault="003A5EF1" w:rsidP="003A5EF1">
      <w:pPr>
        <w:jc w:val="both"/>
        <w:rPr>
          <w:rFonts w:ascii="Times New Roman" w:hAnsi="Times New Roman"/>
        </w:rPr>
      </w:pPr>
      <w:r w:rsidRPr="00C33D56">
        <w:rPr>
          <w:rFonts w:ascii="Times New Roman" w:hAnsi="Times New Roman"/>
          <w:b/>
          <w:bCs/>
        </w:rPr>
        <w:t>1. Предмет јавне набавке</w:t>
      </w:r>
    </w:p>
    <w:p w:rsidR="003A5EF1" w:rsidRDefault="003A5EF1" w:rsidP="003A5EF1">
      <w:pPr>
        <w:jc w:val="both"/>
        <w:rPr>
          <w:rFonts w:ascii="Times New Roman" w:hAnsi="Times New Roman"/>
          <w:lang w:val="sr-Cyrl-CS"/>
        </w:rPr>
      </w:pPr>
      <w:r w:rsidRPr="00C33D56">
        <w:rPr>
          <w:rFonts w:ascii="Times New Roman" w:hAnsi="Times New Roman"/>
        </w:rPr>
        <w:t>Предмет јавне набавке</w:t>
      </w:r>
      <w:r w:rsidR="0050734B">
        <w:rPr>
          <w:rFonts w:ascii="Times New Roman" w:hAnsi="Times New Roman"/>
        </w:rPr>
        <w:t xml:space="preserve"> мале </w:t>
      </w:r>
      <w:proofErr w:type="gramStart"/>
      <w:r w:rsidR="0050734B">
        <w:rPr>
          <w:rFonts w:ascii="Times New Roman" w:hAnsi="Times New Roman"/>
        </w:rPr>
        <w:t xml:space="preserve">вредности </w:t>
      </w:r>
      <w:r w:rsidRPr="00C33D56">
        <w:rPr>
          <w:rFonts w:ascii="Times New Roman" w:hAnsi="Times New Roman"/>
        </w:rPr>
        <w:t xml:space="preserve"> бр</w:t>
      </w:r>
      <w:proofErr w:type="gramEnd"/>
      <w:r w:rsidRPr="00C33D56">
        <w:rPr>
          <w:rFonts w:ascii="Times New Roman" w:hAnsi="Times New Roman"/>
          <w:lang w:val="ru-RU"/>
        </w:rPr>
        <w:t xml:space="preserve">. </w:t>
      </w:r>
      <w:r w:rsidR="00A22592">
        <w:rPr>
          <w:rFonts w:ascii="Times New Roman" w:hAnsi="Times New Roman"/>
          <w:lang w:val="ru-RU"/>
        </w:rPr>
        <w:t>1</w:t>
      </w:r>
      <w:r w:rsidRPr="00C33D56">
        <w:rPr>
          <w:rFonts w:ascii="Times New Roman" w:hAnsi="Times New Roman"/>
        </w:rPr>
        <w:t>/</w:t>
      </w:r>
      <w:r w:rsidRPr="0050734B">
        <w:rPr>
          <w:rFonts w:ascii="Times New Roman" w:hAnsi="Times New Roman"/>
        </w:rPr>
        <w:t>1</w:t>
      </w:r>
      <w:r w:rsidR="00A22592" w:rsidRPr="0050734B">
        <w:rPr>
          <w:rFonts w:ascii="Times New Roman" w:hAnsi="Times New Roman"/>
        </w:rPr>
        <w:t>9</w:t>
      </w:r>
      <w:r w:rsidRPr="0050734B">
        <w:rPr>
          <w:rFonts w:ascii="Times New Roman" w:hAnsi="Times New Roman"/>
          <w:iCs/>
        </w:rPr>
        <w:t xml:space="preserve"> </w:t>
      </w:r>
      <w:r w:rsidR="0050734B" w:rsidRPr="0050734B">
        <w:rPr>
          <w:rFonts w:ascii="Times New Roman" w:hAnsi="Times New Roman"/>
          <w:iCs/>
        </w:rPr>
        <w:t>:</w:t>
      </w:r>
      <w:r w:rsidRPr="00C33D56">
        <w:rPr>
          <w:rFonts w:ascii="Times New Roman" w:hAnsi="Times New Roman"/>
        </w:rPr>
        <w:t xml:space="preserve"> </w:t>
      </w:r>
      <w:r w:rsidRPr="00C33D56">
        <w:rPr>
          <w:rFonts w:ascii="Times New Roman" w:hAnsi="Times New Roman"/>
          <w:lang w:val="sr-Cyrl-CS"/>
        </w:rPr>
        <w:t xml:space="preserve">набавка </w:t>
      </w:r>
      <w:r w:rsidR="00A22592">
        <w:rPr>
          <w:rFonts w:ascii="Times New Roman" w:hAnsi="Times New Roman"/>
          <w:lang w:val="sr-Cyrl-CS"/>
        </w:rPr>
        <w:t>до</w:t>
      </w:r>
      <w:r w:rsidR="0050734B">
        <w:rPr>
          <w:rFonts w:ascii="Times New Roman" w:hAnsi="Times New Roman"/>
          <w:lang w:val="sr-Cyrl-CS"/>
        </w:rPr>
        <w:t>бара</w:t>
      </w:r>
      <w:r w:rsidRPr="00C33D56">
        <w:rPr>
          <w:rFonts w:ascii="Times New Roman" w:hAnsi="Times New Roman"/>
          <w:lang w:val="sr-Cyrl-CS"/>
        </w:rPr>
        <w:t xml:space="preserve"> –набавка </w:t>
      </w:r>
      <w:r w:rsidR="00027D83">
        <w:rPr>
          <w:rFonts w:ascii="Times New Roman" w:hAnsi="Times New Roman"/>
          <w:lang w:val="sr-Cyrl-CS"/>
        </w:rPr>
        <w:t>електричне енергије</w:t>
      </w:r>
      <w:r w:rsidRPr="00C33D56">
        <w:rPr>
          <w:rFonts w:ascii="Times New Roman" w:hAnsi="Times New Roman"/>
          <w:lang w:val="sr-Cyrl-CS"/>
        </w:rPr>
        <w:t>,  према захтевима наручиоца</w:t>
      </w:r>
      <w:r w:rsidR="008720B8">
        <w:rPr>
          <w:rFonts w:ascii="Times New Roman" w:hAnsi="Times New Roman"/>
          <w:lang w:val="sr-Cyrl-CS"/>
        </w:rPr>
        <w:t>.</w:t>
      </w:r>
      <w:r w:rsidRPr="00C33D56">
        <w:rPr>
          <w:rFonts w:ascii="Times New Roman" w:hAnsi="Times New Roman"/>
          <w:lang w:val="sr-Cyrl-CS"/>
        </w:rPr>
        <w:t xml:space="preserve"> </w:t>
      </w:r>
    </w:p>
    <w:p w:rsidR="00A22592" w:rsidRDefault="00A22592" w:rsidP="003A5EF1">
      <w:pPr>
        <w:jc w:val="both"/>
        <w:rPr>
          <w:rFonts w:ascii="Times New Roman" w:hAnsi="Times New Roman"/>
          <w:lang w:val="sr-Cyrl-CS"/>
        </w:rPr>
      </w:pPr>
      <w:r>
        <w:rPr>
          <w:rFonts w:ascii="Times New Roman" w:hAnsi="Times New Roman"/>
          <w:lang w:val="sr-Cyrl-CS"/>
        </w:rPr>
        <w:t>Назив и ознака из Општег речника набавки: 09310000- електрична енергија</w:t>
      </w:r>
    </w:p>
    <w:p w:rsidR="00A22592" w:rsidRDefault="00A22592" w:rsidP="003A5EF1">
      <w:pPr>
        <w:jc w:val="both"/>
        <w:rPr>
          <w:rFonts w:ascii="Times New Roman" w:hAnsi="Times New Roman"/>
          <w:lang w:val="sr-Cyrl-CS"/>
        </w:rPr>
      </w:pPr>
      <w:r>
        <w:rPr>
          <w:rFonts w:ascii="Times New Roman" w:hAnsi="Times New Roman"/>
          <w:lang w:val="sr-Cyrl-CS"/>
        </w:rPr>
        <w:t>Предметна јавна набавка није обликована по партијама.</w:t>
      </w:r>
    </w:p>
    <w:p w:rsidR="003A5EF1" w:rsidRPr="0050734B" w:rsidRDefault="003A5EF1" w:rsidP="007A4FB0">
      <w:pPr>
        <w:jc w:val="center"/>
        <w:rPr>
          <w:rFonts w:ascii="Times New Roman" w:hAnsi="Times New Roman"/>
          <w:b/>
          <w:bCs/>
          <w:iCs/>
          <w:sz w:val="24"/>
          <w:szCs w:val="24"/>
          <w:lang w:val="sr-Cyrl-CS"/>
        </w:rPr>
      </w:pPr>
      <w:proofErr w:type="gramStart"/>
      <w:r w:rsidRPr="0050734B">
        <w:rPr>
          <w:rFonts w:ascii="Times New Roman" w:hAnsi="Times New Roman"/>
          <w:b/>
          <w:bCs/>
          <w:iCs/>
          <w:sz w:val="24"/>
          <w:szCs w:val="24"/>
        </w:rPr>
        <w:lastRenderedPageBreak/>
        <w:t xml:space="preserve">III  </w:t>
      </w:r>
      <w:r w:rsidR="00A22592" w:rsidRPr="0050734B">
        <w:rPr>
          <w:rFonts w:ascii="Times New Roman" w:hAnsi="Times New Roman"/>
          <w:b/>
          <w:bCs/>
          <w:iCs/>
          <w:sz w:val="24"/>
          <w:szCs w:val="24"/>
        </w:rPr>
        <w:t>ВРСТА</w:t>
      </w:r>
      <w:proofErr w:type="gramEnd"/>
      <w:r w:rsidR="00A22592" w:rsidRPr="0050734B">
        <w:rPr>
          <w:rFonts w:ascii="Times New Roman" w:hAnsi="Times New Roman"/>
          <w:b/>
          <w:bCs/>
          <w:iCs/>
          <w:sz w:val="24"/>
          <w:szCs w:val="24"/>
        </w:rPr>
        <w:t>,</w:t>
      </w:r>
      <w:r w:rsidRPr="0050734B">
        <w:rPr>
          <w:rFonts w:ascii="Times New Roman" w:hAnsi="Times New Roman"/>
          <w:b/>
          <w:bCs/>
          <w:iCs/>
          <w:sz w:val="24"/>
          <w:szCs w:val="24"/>
          <w:lang w:val="sr-Cyrl-CS"/>
        </w:rPr>
        <w:t xml:space="preserve"> ТЕХНИЧКЕ КАРАКТЕРИСТИКЕ</w:t>
      </w:r>
      <w:r w:rsidR="00A22592" w:rsidRPr="0050734B">
        <w:rPr>
          <w:rFonts w:ascii="Times New Roman" w:hAnsi="Times New Roman"/>
          <w:b/>
          <w:bCs/>
          <w:iCs/>
          <w:sz w:val="24"/>
          <w:szCs w:val="24"/>
          <w:lang w:val="sr-Cyrl-CS"/>
        </w:rPr>
        <w:t xml:space="preserve"> /СПЕЦИФИКАЦИЈА/</w:t>
      </w:r>
      <w:r w:rsidR="00EB32CD" w:rsidRPr="0050734B">
        <w:rPr>
          <w:rFonts w:ascii="Times New Roman" w:hAnsi="Times New Roman"/>
          <w:b/>
          <w:bCs/>
          <w:iCs/>
          <w:sz w:val="24"/>
          <w:szCs w:val="24"/>
          <w:lang w:val="sr-Cyrl-CS"/>
        </w:rPr>
        <w:t>, КВАЛИТЕТ, КОЛИЧИНА И ОПИС ДОБАРА, РОК ИЗВРШЕЊА,МЕСТО ИЗВРШЕЊА ИЛИ ИСПОРУКЕ ДОБАРА.</w:t>
      </w:r>
    </w:p>
    <w:p w:rsidR="00491E4E" w:rsidRPr="00A46301" w:rsidRDefault="00491E4E" w:rsidP="00491E4E">
      <w:pPr>
        <w:pStyle w:val="Default"/>
      </w:pPr>
      <w:r w:rsidRPr="00A46301">
        <w:rPr>
          <w:b/>
          <w:bCs/>
          <w:lang w:val="sr-Cyrl-CS"/>
        </w:rPr>
        <w:t>1</w:t>
      </w:r>
      <w:r>
        <w:rPr>
          <w:b/>
          <w:bCs/>
        </w:rPr>
        <w:t>.</w:t>
      </w:r>
      <w:r w:rsidRPr="00A46301">
        <w:rPr>
          <w:b/>
          <w:bCs/>
        </w:rPr>
        <w:t xml:space="preserve"> Врста добара</w:t>
      </w:r>
      <w:r w:rsidR="0050734B">
        <w:rPr>
          <w:b/>
          <w:bCs/>
        </w:rPr>
        <w:t>:</w:t>
      </w:r>
      <w:r w:rsidRPr="00A46301">
        <w:rPr>
          <w:b/>
          <w:bCs/>
        </w:rPr>
        <w:t xml:space="preserve"> </w:t>
      </w:r>
    </w:p>
    <w:p w:rsidR="00491E4E" w:rsidRPr="00DC58D7" w:rsidRDefault="00491E4E" w:rsidP="00491E4E">
      <w:pPr>
        <w:pStyle w:val="Default"/>
        <w:jc w:val="both"/>
      </w:pPr>
      <w:r>
        <w:t>Електрична енергија</w:t>
      </w:r>
      <w:r>
        <w:rPr>
          <w:lang w:val="sr-Latn-CS"/>
        </w:rPr>
        <w:t xml:space="preserve"> </w:t>
      </w:r>
      <w:proofErr w:type="gramStart"/>
      <w:r>
        <w:t xml:space="preserve">( </w:t>
      </w:r>
      <w:r>
        <w:rPr>
          <w:lang w:val="sr-Cyrl-CS"/>
        </w:rPr>
        <w:t>закључење</w:t>
      </w:r>
      <w:proofErr w:type="gramEnd"/>
      <w:r>
        <w:rPr>
          <w:lang w:val="sr-Cyrl-CS"/>
        </w:rPr>
        <w:t xml:space="preserve"> уговора о потпуном снабдевању</w:t>
      </w:r>
      <w:r>
        <w:t xml:space="preserve"> )</w:t>
      </w:r>
    </w:p>
    <w:p w:rsidR="00491E4E" w:rsidRPr="00A46301" w:rsidRDefault="00491E4E" w:rsidP="00491E4E">
      <w:pPr>
        <w:pStyle w:val="Default"/>
      </w:pPr>
      <w:r w:rsidRPr="00A46301">
        <w:t xml:space="preserve"> </w:t>
      </w:r>
    </w:p>
    <w:p w:rsidR="00491E4E" w:rsidRPr="00A46301" w:rsidRDefault="00491E4E" w:rsidP="00491E4E">
      <w:pPr>
        <w:pStyle w:val="Default"/>
      </w:pPr>
      <w:r>
        <w:rPr>
          <w:b/>
          <w:bCs/>
        </w:rPr>
        <w:t>2.</w:t>
      </w:r>
      <w:r w:rsidRPr="00A46301">
        <w:rPr>
          <w:b/>
          <w:bCs/>
        </w:rPr>
        <w:t>Техничке карактеристике</w:t>
      </w:r>
      <w:r w:rsidR="0050734B">
        <w:rPr>
          <w:b/>
          <w:bCs/>
        </w:rPr>
        <w:t>:</w:t>
      </w:r>
      <w:r w:rsidRPr="00A46301">
        <w:rPr>
          <w:b/>
          <w:bCs/>
        </w:rPr>
        <w:t xml:space="preserve"> </w:t>
      </w:r>
    </w:p>
    <w:p w:rsidR="00491E4E" w:rsidRPr="000B2910" w:rsidRDefault="00491E4E" w:rsidP="0050734B">
      <w:pPr>
        <w:pStyle w:val="Default"/>
        <w:jc w:val="both"/>
        <w:rPr>
          <w:color w:val="auto"/>
          <w:lang w:val="sr-Cyrl-CS"/>
        </w:rPr>
      </w:pPr>
      <w:r w:rsidRPr="000B2910">
        <w:rPr>
          <w:color w:val="auto"/>
          <w:lang w:val="sr-Cyrl-CS"/>
        </w:rPr>
        <w:t>У складу са Одлуком о усвајању правила о раду тржишта електричне енергије</w:t>
      </w:r>
    </w:p>
    <w:p w:rsidR="00491E4E" w:rsidRPr="000B2910" w:rsidRDefault="00491E4E" w:rsidP="0050734B">
      <w:pPr>
        <w:pStyle w:val="Default"/>
        <w:jc w:val="both"/>
        <w:rPr>
          <w:color w:val="auto"/>
          <w:lang w:val="sr-Cyrl-CS"/>
        </w:rPr>
      </w:pPr>
      <w:proofErr w:type="gramStart"/>
      <w:r w:rsidRPr="000B2910">
        <w:rPr>
          <w:color w:val="auto"/>
        </w:rPr>
        <w:t xml:space="preserve">(''Сл. гласник РС'' бр. </w:t>
      </w:r>
      <w:r w:rsidRPr="000B2910">
        <w:rPr>
          <w:color w:val="auto"/>
          <w:lang w:val="sr-Cyrl-CS"/>
        </w:rPr>
        <w:t>120</w:t>
      </w:r>
      <w:r w:rsidRPr="000B2910">
        <w:rPr>
          <w:color w:val="auto"/>
        </w:rPr>
        <w:t>/2012</w:t>
      </w:r>
      <w:r w:rsidRPr="000B2910">
        <w:rPr>
          <w:color w:val="auto"/>
          <w:lang w:val="sr-Cyrl-CS"/>
        </w:rPr>
        <w:t>, 120</w:t>
      </w:r>
      <w:r w:rsidRPr="000B2910">
        <w:rPr>
          <w:color w:val="auto"/>
        </w:rPr>
        <w:t>/201</w:t>
      </w:r>
      <w:r w:rsidRPr="000B2910">
        <w:rPr>
          <w:color w:val="auto"/>
          <w:lang w:val="sr-Cyrl-CS"/>
        </w:rPr>
        <w:t>4</w:t>
      </w:r>
      <w:r w:rsidRPr="000B2910">
        <w:rPr>
          <w:color w:val="auto"/>
        </w:rPr>
        <w:t>)</w:t>
      </w:r>
      <w:r w:rsidRPr="000B2910">
        <w:rPr>
          <w:color w:val="auto"/>
          <w:lang w:val="sr-Cyrl-CS"/>
        </w:rPr>
        <w:t>.</w:t>
      </w:r>
      <w:proofErr w:type="gramEnd"/>
    </w:p>
    <w:p w:rsidR="00491E4E" w:rsidRPr="00A46301" w:rsidRDefault="00491E4E" w:rsidP="00491E4E">
      <w:pPr>
        <w:pStyle w:val="Default"/>
        <w:rPr>
          <w:lang w:val="sr-Cyrl-CS"/>
        </w:rPr>
      </w:pPr>
      <w:r w:rsidRPr="00A46301">
        <w:rPr>
          <w:lang w:val="sr-Cyrl-CS"/>
        </w:rPr>
        <w:t>Врста снабдевања - Комерцијално снабдевање</w:t>
      </w:r>
    </w:p>
    <w:p w:rsidR="00491E4E" w:rsidRPr="00DC58D7" w:rsidRDefault="00491E4E" w:rsidP="00491E4E">
      <w:pPr>
        <w:pStyle w:val="Default"/>
        <w:jc w:val="both"/>
        <w:rPr>
          <w:lang w:val="sr-Cyrl-CS"/>
        </w:rPr>
      </w:pPr>
      <w:proofErr w:type="gramStart"/>
      <w:r w:rsidRPr="00A46301">
        <w:t>Врста продаје</w:t>
      </w:r>
      <w:r w:rsidRPr="00A46301">
        <w:rPr>
          <w:lang w:val="sr-Cyrl-CS"/>
        </w:rPr>
        <w:t xml:space="preserve"> -</w:t>
      </w:r>
      <w:r w:rsidRPr="00A46301">
        <w:t xml:space="preserve"> </w:t>
      </w:r>
      <w:r w:rsidRPr="00A46301">
        <w:rPr>
          <w:lang w:val="sr-Cyrl-CS"/>
        </w:rPr>
        <w:t>С</w:t>
      </w:r>
      <w:r w:rsidRPr="00A46301">
        <w:t xml:space="preserve">тална, гарантована и одређена на основу остварене </w:t>
      </w:r>
      <w:r>
        <w:rPr>
          <w:lang w:val="sr-Cyrl-CS"/>
        </w:rPr>
        <w:t xml:space="preserve">односно планиране </w:t>
      </w:r>
      <w:r w:rsidRPr="00A46301">
        <w:t>потрошње Наручиоца, на месту примопредаје током испорук</w:t>
      </w:r>
      <w:r>
        <w:rPr>
          <w:lang w:val="sr-Cyrl-CS"/>
        </w:rPr>
        <w:t>е за уговорени период.</w:t>
      </w:r>
      <w:proofErr w:type="gramEnd"/>
    </w:p>
    <w:p w:rsidR="00491E4E" w:rsidRPr="00A46301" w:rsidRDefault="00491E4E" w:rsidP="00491E4E">
      <w:pPr>
        <w:pStyle w:val="Default"/>
        <w:rPr>
          <w:bCs/>
          <w:lang w:val="sr-Cyrl-CS"/>
        </w:rPr>
      </w:pPr>
    </w:p>
    <w:p w:rsidR="00491E4E" w:rsidRPr="00ED69F5" w:rsidRDefault="00491E4E" w:rsidP="00491E4E">
      <w:pPr>
        <w:pStyle w:val="Default"/>
        <w:rPr>
          <w:lang w:val="sr-Cyrl-CS"/>
        </w:rPr>
      </w:pPr>
      <w:r w:rsidRPr="00A46301">
        <w:rPr>
          <w:b/>
          <w:bCs/>
        </w:rPr>
        <w:t xml:space="preserve">3. Квалитет </w:t>
      </w:r>
      <w:r>
        <w:rPr>
          <w:b/>
          <w:bCs/>
          <w:lang w:val="sr-Cyrl-CS"/>
        </w:rPr>
        <w:t>добара</w:t>
      </w:r>
    </w:p>
    <w:p w:rsidR="00491E4E" w:rsidRPr="000B2910" w:rsidRDefault="00491E4E" w:rsidP="00491E4E">
      <w:pPr>
        <w:pStyle w:val="Default"/>
        <w:jc w:val="both"/>
        <w:rPr>
          <w:color w:val="auto"/>
        </w:rPr>
      </w:pPr>
      <w:r w:rsidRPr="000B2910">
        <w:rPr>
          <w:color w:val="auto"/>
        </w:rPr>
        <w:t xml:space="preserve">Врста и ниво квалитета испоруке електричне енергије </w:t>
      </w:r>
      <w:r w:rsidRPr="000B2910">
        <w:rPr>
          <w:color w:val="auto"/>
          <w:lang w:val="sr-Cyrl-CS"/>
        </w:rPr>
        <w:t xml:space="preserve">мора бити у </w:t>
      </w:r>
      <w:r w:rsidRPr="000B2910">
        <w:rPr>
          <w:color w:val="auto"/>
        </w:rPr>
        <w:t xml:space="preserve">у складу са Правилима о раду преносног система </w:t>
      </w:r>
      <w:r w:rsidRPr="000B2910">
        <w:rPr>
          <w:color w:val="auto"/>
          <w:lang w:val="sr-Cyrl-CS"/>
        </w:rPr>
        <w:t xml:space="preserve">ЈП </w:t>
      </w:r>
      <w:r w:rsidRPr="000B2910">
        <w:rPr>
          <w:color w:val="auto"/>
        </w:rPr>
        <w:t>''</w:t>
      </w:r>
      <w:r w:rsidRPr="000B2910">
        <w:rPr>
          <w:color w:val="auto"/>
          <w:lang w:val="sr-Cyrl-CS"/>
        </w:rPr>
        <w:t>Електромрежа Србије</w:t>
      </w:r>
      <w:r w:rsidRPr="000B2910">
        <w:rPr>
          <w:color w:val="auto"/>
        </w:rPr>
        <w:t xml:space="preserve">'' </w:t>
      </w:r>
      <w:proofErr w:type="gramStart"/>
      <w:r w:rsidRPr="000B2910">
        <w:rPr>
          <w:color w:val="auto"/>
        </w:rPr>
        <w:t>(</w:t>
      </w:r>
      <w:r w:rsidRPr="000B2910">
        <w:rPr>
          <w:color w:val="auto"/>
          <w:lang w:val="sr-Cyrl-CS"/>
        </w:rPr>
        <w:t xml:space="preserve"> </w:t>
      </w:r>
      <w:r w:rsidRPr="000B2910">
        <w:rPr>
          <w:color w:val="auto"/>
        </w:rPr>
        <w:t>''Сл</w:t>
      </w:r>
      <w:proofErr w:type="gramEnd"/>
      <w:r w:rsidRPr="000B2910">
        <w:rPr>
          <w:color w:val="auto"/>
        </w:rPr>
        <w:t xml:space="preserve">. гласник РС'' бр. </w:t>
      </w:r>
      <w:r w:rsidRPr="000B2910">
        <w:rPr>
          <w:color w:val="auto"/>
          <w:lang w:val="sr-Cyrl-CS"/>
        </w:rPr>
        <w:t>79</w:t>
      </w:r>
      <w:r w:rsidRPr="000B2910">
        <w:rPr>
          <w:color w:val="auto"/>
        </w:rPr>
        <w:t>/201</w:t>
      </w:r>
      <w:r w:rsidRPr="000B2910">
        <w:rPr>
          <w:color w:val="auto"/>
          <w:lang w:val="sr-Cyrl-CS"/>
        </w:rPr>
        <w:t>4</w:t>
      </w:r>
      <w:r w:rsidRPr="000B2910">
        <w:rPr>
          <w:color w:val="auto"/>
        </w:rPr>
        <w:t>), Правилима о раду дистрибутивног система и Уредбе о условима испоруке и снабдевања електричном енергијом (''Сл. гласник РС'' бр. 63/2013</w:t>
      </w:r>
      <w:r>
        <w:rPr>
          <w:color w:val="auto"/>
        </w:rPr>
        <w:t>,91/2018</w:t>
      </w:r>
      <w:r w:rsidRPr="000B2910">
        <w:rPr>
          <w:color w:val="auto"/>
        </w:rPr>
        <w:t>).</w:t>
      </w:r>
    </w:p>
    <w:p w:rsidR="00491E4E" w:rsidRPr="00223A13" w:rsidRDefault="00491E4E" w:rsidP="00491E4E">
      <w:pPr>
        <w:pStyle w:val="Default"/>
        <w:jc w:val="both"/>
        <w:rPr>
          <w:bCs/>
          <w:color w:val="FF0000"/>
          <w:lang w:val="sr-Cyrl-CS"/>
        </w:rPr>
      </w:pPr>
    </w:p>
    <w:p w:rsidR="00491E4E" w:rsidRPr="00A46301" w:rsidRDefault="00491E4E" w:rsidP="00491E4E">
      <w:pPr>
        <w:pStyle w:val="Default"/>
      </w:pPr>
      <w:r w:rsidRPr="00A46301">
        <w:rPr>
          <w:b/>
          <w:bCs/>
        </w:rPr>
        <w:t xml:space="preserve">4. Количина и опис добара </w:t>
      </w:r>
    </w:p>
    <w:p w:rsidR="00491E4E" w:rsidRDefault="00491E4E" w:rsidP="00491E4E">
      <w:pPr>
        <w:pStyle w:val="Default"/>
        <w:jc w:val="both"/>
        <w:rPr>
          <w:lang w:val="sr-Cyrl-CS"/>
        </w:rPr>
      </w:pPr>
      <w:proofErr w:type="gramStart"/>
      <w:r w:rsidRPr="00A46301">
        <w:t>Количина електричне енергије одређиваће се на основу остварене потрошње Наручиоца на местима примоп</w:t>
      </w:r>
      <w:r>
        <w:t>редаје током периода снабдевања</w:t>
      </w:r>
      <w:r>
        <w:rPr>
          <w:lang w:val="sr-Cyrl-CS"/>
        </w:rPr>
        <w:t>.</w:t>
      </w:r>
      <w:proofErr w:type="gramEnd"/>
    </w:p>
    <w:p w:rsidR="00491E4E" w:rsidRDefault="00491E4E" w:rsidP="00491E4E">
      <w:pPr>
        <w:pStyle w:val="Default"/>
        <w:jc w:val="both"/>
        <w:rPr>
          <w:bCs/>
          <w:lang w:val="sr-Cyrl-CS"/>
        </w:rPr>
      </w:pPr>
    </w:p>
    <w:p w:rsidR="00491E4E" w:rsidRPr="00A46301" w:rsidRDefault="00491E4E" w:rsidP="00491E4E">
      <w:pPr>
        <w:pStyle w:val="Default"/>
        <w:rPr>
          <w:lang w:val="sr-Cyrl-CS"/>
        </w:rPr>
      </w:pPr>
      <w:r>
        <w:rPr>
          <w:b/>
          <w:bCs/>
          <w:lang w:val="sr-Cyrl-CS"/>
        </w:rPr>
        <w:t>5</w:t>
      </w:r>
      <w:r w:rsidRPr="00A46301">
        <w:rPr>
          <w:b/>
          <w:bCs/>
        </w:rPr>
        <w:t xml:space="preserve">. Рок испоруке добара </w:t>
      </w:r>
    </w:p>
    <w:p w:rsidR="00491E4E" w:rsidRDefault="00491E4E" w:rsidP="00491E4E">
      <w:pPr>
        <w:pStyle w:val="Default"/>
      </w:pPr>
      <w:r w:rsidRPr="00A46301">
        <w:rPr>
          <w:lang w:val="sr-Cyrl-CS"/>
        </w:rPr>
        <w:t xml:space="preserve">Од </w:t>
      </w:r>
      <w:r w:rsidR="0050734B">
        <w:rPr>
          <w:lang w:val="sr-Cyrl-CS"/>
        </w:rPr>
        <w:t xml:space="preserve"> </w:t>
      </w:r>
      <w:r w:rsidRPr="00A46301">
        <w:rPr>
          <w:lang w:val="sr-Cyrl-CS"/>
        </w:rPr>
        <w:t>01.0</w:t>
      </w:r>
      <w:r>
        <w:rPr>
          <w:lang w:val="sr-Cyrl-CS"/>
        </w:rPr>
        <w:t>4</w:t>
      </w:r>
      <w:r w:rsidRPr="00A46301">
        <w:rPr>
          <w:lang w:val="sr-Cyrl-CS"/>
        </w:rPr>
        <w:t>.201</w:t>
      </w:r>
      <w:r>
        <w:rPr>
          <w:lang w:val="sr-Cyrl-CS"/>
        </w:rPr>
        <w:t>9</w:t>
      </w:r>
      <w:r w:rsidRPr="00A46301">
        <w:rPr>
          <w:lang w:val="sr-Cyrl-CS"/>
        </w:rPr>
        <w:t>. до 31.</w:t>
      </w:r>
      <w:r>
        <w:rPr>
          <w:lang w:val="sr-Cyrl-CS"/>
        </w:rPr>
        <w:t>03</w:t>
      </w:r>
      <w:r w:rsidRPr="00A46301">
        <w:rPr>
          <w:lang w:val="sr-Cyrl-CS"/>
        </w:rPr>
        <w:t>.20</w:t>
      </w:r>
      <w:r>
        <w:rPr>
          <w:lang w:val="sr-Cyrl-CS"/>
        </w:rPr>
        <w:t>20.год.</w:t>
      </w:r>
      <w:r w:rsidRPr="00A46301">
        <w:rPr>
          <w:lang w:val="sr-Cyrl-CS"/>
        </w:rPr>
        <w:t>,</w:t>
      </w:r>
      <w:r w:rsidRPr="00A46301">
        <w:t xml:space="preserve"> </w:t>
      </w:r>
      <w:proofErr w:type="gramStart"/>
      <w:r w:rsidRPr="00A46301">
        <w:t>од</w:t>
      </w:r>
      <w:proofErr w:type="gramEnd"/>
      <w:r w:rsidRPr="00A46301">
        <w:t xml:space="preserve"> 00:00 h до 24:00 h.</w:t>
      </w:r>
    </w:p>
    <w:p w:rsidR="00E027AB" w:rsidRDefault="00E027AB" w:rsidP="00491E4E">
      <w:pPr>
        <w:pStyle w:val="Default"/>
      </w:pPr>
    </w:p>
    <w:p w:rsidR="00E027AB" w:rsidRDefault="00E027AB" w:rsidP="00491E4E">
      <w:pPr>
        <w:pStyle w:val="Default"/>
        <w:rPr>
          <w:b/>
          <w:lang w:val="sr-Cyrl-CS"/>
        </w:rPr>
      </w:pPr>
      <w:r w:rsidRPr="00E027AB">
        <w:rPr>
          <w:b/>
        </w:rPr>
        <w:t>6</w:t>
      </w:r>
      <w:r>
        <w:t xml:space="preserve">. </w:t>
      </w:r>
      <w:r w:rsidRPr="00E027AB">
        <w:rPr>
          <w:b/>
        </w:rPr>
        <w:t xml:space="preserve">Процењена потрошња електричне енергије за период </w:t>
      </w:r>
      <w:r w:rsidRPr="00E027AB">
        <w:rPr>
          <w:b/>
          <w:lang w:val="sr-Cyrl-CS"/>
        </w:rPr>
        <w:t>01.04.2019. до 31.03.2020.год.</w:t>
      </w:r>
    </w:p>
    <w:p w:rsidR="00E027AB" w:rsidRPr="00E027AB" w:rsidRDefault="00E027AB" w:rsidP="0050734B">
      <w:pPr>
        <w:pStyle w:val="Default"/>
        <w:jc w:val="both"/>
      </w:pPr>
      <w:r w:rsidRPr="00E027AB">
        <w:rPr>
          <w:lang w:val="sr-Cyrl-CS"/>
        </w:rPr>
        <w:t xml:space="preserve">106201 </w:t>
      </w:r>
      <w:r>
        <w:t>KWh ( одређена на основу остварене потрошње за период јануар-децембар 2018.год.)</w:t>
      </w:r>
    </w:p>
    <w:p w:rsidR="00491E4E" w:rsidRDefault="00491E4E" w:rsidP="00491E4E">
      <w:pPr>
        <w:pStyle w:val="Default"/>
        <w:jc w:val="both"/>
        <w:rPr>
          <w:bCs/>
          <w:lang w:val="sr-Cyrl-CS"/>
        </w:rPr>
      </w:pPr>
    </w:p>
    <w:p w:rsidR="00491E4E" w:rsidRPr="00A46301" w:rsidRDefault="00E027AB" w:rsidP="00491E4E">
      <w:pPr>
        <w:pStyle w:val="Default"/>
        <w:rPr>
          <w:lang w:val="sr-Cyrl-CS"/>
        </w:rPr>
      </w:pPr>
      <w:r>
        <w:rPr>
          <w:b/>
          <w:bCs/>
        </w:rPr>
        <w:t>7</w:t>
      </w:r>
      <w:r w:rsidR="00491E4E" w:rsidRPr="00A46301">
        <w:rPr>
          <w:b/>
          <w:bCs/>
        </w:rPr>
        <w:t xml:space="preserve">. Место испоруке </w:t>
      </w:r>
      <w:r w:rsidR="00491E4E">
        <w:rPr>
          <w:b/>
          <w:bCs/>
          <w:lang w:val="sr-Cyrl-CS"/>
        </w:rPr>
        <w:t>добара</w:t>
      </w:r>
      <w:r w:rsidR="00491E4E" w:rsidRPr="00A46301">
        <w:rPr>
          <w:b/>
          <w:bCs/>
        </w:rPr>
        <w:t xml:space="preserve"> </w:t>
      </w:r>
    </w:p>
    <w:p w:rsidR="00E027AB" w:rsidRDefault="00491E4E" w:rsidP="00491E4E">
      <w:pPr>
        <w:pStyle w:val="Default"/>
        <w:jc w:val="both"/>
        <w:rPr>
          <w:bCs/>
          <w:lang w:val="sr-Cyrl-CS"/>
        </w:rPr>
      </w:pPr>
      <w:r w:rsidRPr="00A46301">
        <w:rPr>
          <w:bCs/>
          <w:lang w:val="sr-Cyrl-CS"/>
        </w:rPr>
        <w:t>Мерна места Наручиоца добара за које треба да буду достављени рачуни на месечном нивоу, односно на којима ће се вршити очитавање потрошње електричне енергије</w:t>
      </w:r>
    </w:p>
    <w:p w:rsidR="00491E4E" w:rsidRPr="00A46301" w:rsidRDefault="00491E4E" w:rsidP="00491E4E">
      <w:pPr>
        <w:pStyle w:val="Default"/>
        <w:rPr>
          <w:bCs/>
          <w:lang w:val="sr-Cyrl-CS"/>
        </w:rPr>
      </w:pPr>
    </w:p>
    <w:p w:rsidR="00491E4E" w:rsidRPr="006A2CDA" w:rsidRDefault="00C40D08" w:rsidP="00491E4E">
      <w:pPr>
        <w:pStyle w:val="Default"/>
        <w:rPr>
          <w:bCs/>
          <w:sz w:val="22"/>
          <w:szCs w:val="22"/>
          <w:lang w:val="sr-Cyrl-CS"/>
        </w:rPr>
      </w:pPr>
      <w:r w:rsidRPr="006A2CDA">
        <w:rPr>
          <w:bCs/>
          <w:sz w:val="22"/>
          <w:szCs w:val="22"/>
          <w:lang w:val="sr-Cyrl-CS"/>
        </w:rPr>
        <w:t xml:space="preserve">  </w:t>
      </w:r>
      <w:r w:rsidR="00491E4E" w:rsidRPr="006A2CDA">
        <w:rPr>
          <w:bCs/>
          <w:sz w:val="22"/>
          <w:szCs w:val="22"/>
          <w:lang w:val="sr-Cyrl-CS"/>
        </w:rPr>
        <w:t xml:space="preserve">МЕСТО МЕРЕЊА                                                 </w:t>
      </w:r>
      <w:r w:rsidR="006A2CDA">
        <w:rPr>
          <w:bCs/>
          <w:sz w:val="22"/>
          <w:szCs w:val="22"/>
          <w:lang w:val="sr-Cyrl-CS"/>
        </w:rPr>
        <w:tab/>
      </w:r>
      <w:r w:rsidR="00491E4E" w:rsidRPr="006A2CDA">
        <w:rPr>
          <w:bCs/>
          <w:sz w:val="22"/>
          <w:szCs w:val="22"/>
          <w:lang w:val="sr-Cyrl-CS"/>
        </w:rPr>
        <w:t xml:space="preserve">ПОТРОШАЧКИ БРОЈ   </w:t>
      </w:r>
    </w:p>
    <w:p w:rsidR="00491E4E" w:rsidRPr="006A2CDA" w:rsidRDefault="00491E4E" w:rsidP="00491E4E">
      <w:pPr>
        <w:pStyle w:val="Default"/>
        <w:rPr>
          <w:bCs/>
          <w:sz w:val="22"/>
          <w:szCs w:val="22"/>
        </w:rPr>
      </w:pPr>
    </w:p>
    <w:p w:rsidR="003A5EF1" w:rsidRPr="001A5CB4" w:rsidRDefault="003A5EF1" w:rsidP="003A5EF1">
      <w:pPr>
        <w:numPr>
          <w:ilvl w:val="0"/>
          <w:numId w:val="6"/>
        </w:numPr>
        <w:spacing w:after="0"/>
        <w:rPr>
          <w:rFonts w:ascii="Times New Roman" w:hAnsi="Times New Roman"/>
          <w:color w:val="000000"/>
        </w:rPr>
      </w:pPr>
      <w:r w:rsidRPr="001A5CB4">
        <w:rPr>
          <w:rFonts w:ascii="Times New Roman" w:hAnsi="Times New Roman"/>
          <w:color w:val="000000"/>
          <w:lang w:val="sr-Cyrl-CS"/>
        </w:rPr>
        <w:t>Пеке Дапчевића бр.95, Засавица 1</w:t>
      </w:r>
      <w:r w:rsidRPr="001A5CB4">
        <w:rPr>
          <w:rFonts w:ascii="Times New Roman" w:hAnsi="Times New Roman"/>
          <w:color w:val="000000"/>
        </w:rPr>
        <w:t xml:space="preserve"> </w:t>
      </w:r>
      <w:r w:rsidR="007B088A">
        <w:rPr>
          <w:rFonts w:ascii="Times New Roman" w:hAnsi="Times New Roman"/>
          <w:color w:val="000000"/>
          <w:lang w:val="sr-Cyrl-CS"/>
        </w:rPr>
        <w:t>хидрофор</w:t>
      </w:r>
      <w:r w:rsidRPr="001A5CB4">
        <w:rPr>
          <w:rFonts w:ascii="Times New Roman" w:hAnsi="Times New Roman"/>
          <w:color w:val="000000"/>
        </w:rPr>
        <w:tab/>
        <w:t xml:space="preserve"> ЕД број</w:t>
      </w:r>
      <w:r w:rsidRPr="001A5CB4">
        <w:rPr>
          <w:rFonts w:ascii="Times New Roman" w:hAnsi="Times New Roman"/>
          <w:color w:val="000000"/>
          <w:lang w:val="sr-Cyrl-CS"/>
        </w:rPr>
        <w:t>:</w:t>
      </w:r>
      <w:r w:rsidRPr="001A5CB4">
        <w:rPr>
          <w:rFonts w:ascii="Times New Roman" w:hAnsi="Times New Roman"/>
          <w:color w:val="000000"/>
        </w:rPr>
        <w:t xml:space="preserve"> </w:t>
      </w:r>
      <w:r w:rsidRPr="001A5CB4">
        <w:rPr>
          <w:rFonts w:ascii="Times New Roman" w:hAnsi="Times New Roman"/>
          <w:color w:val="000000"/>
          <w:lang w:val="sr-Cyrl-CS"/>
        </w:rPr>
        <w:t>1715352731</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Пеке Дапчевића бр.95, Засавица 1</w:t>
      </w:r>
      <w:r w:rsidRPr="001A5CB4">
        <w:rPr>
          <w:rFonts w:ascii="Times New Roman" w:hAnsi="Times New Roman"/>
          <w:color w:val="000000"/>
        </w:rPr>
        <w:tab/>
      </w:r>
      <w:r w:rsidRPr="001A5CB4">
        <w:rPr>
          <w:rFonts w:ascii="Times New Roman" w:hAnsi="Times New Roman"/>
          <w:color w:val="000000"/>
        </w:rPr>
        <w:tab/>
      </w:r>
      <w:r w:rsidRPr="001A5CB4">
        <w:rPr>
          <w:rFonts w:ascii="Times New Roman" w:hAnsi="Times New Roman"/>
          <w:color w:val="000000"/>
          <w:lang w:val="sr-Cyrl-CS"/>
        </w:rPr>
        <w:t xml:space="preserve"> </w:t>
      </w:r>
      <w:r w:rsidRPr="001A5CB4">
        <w:rPr>
          <w:rFonts w:ascii="Times New Roman" w:hAnsi="Times New Roman"/>
          <w:color w:val="000000"/>
        </w:rPr>
        <w:t xml:space="preserve">ЕД број: </w:t>
      </w:r>
      <w:r w:rsidRPr="001A5CB4">
        <w:rPr>
          <w:rFonts w:ascii="Times New Roman" w:hAnsi="Times New Roman"/>
          <w:color w:val="000000"/>
          <w:lang w:val="sr-Cyrl-CS"/>
        </w:rPr>
        <w:t>1715352747</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Војвођанска бр.1, Засавица 1</w:t>
      </w:r>
      <w:r w:rsidRPr="001A5CB4">
        <w:rPr>
          <w:rFonts w:ascii="Times New Roman" w:hAnsi="Times New Roman"/>
          <w:color w:val="000000"/>
        </w:rPr>
        <w:tab/>
      </w:r>
      <w:r w:rsidRPr="001A5CB4">
        <w:rPr>
          <w:rFonts w:ascii="Times New Roman" w:hAnsi="Times New Roman"/>
          <w:color w:val="000000"/>
        </w:rPr>
        <w:tab/>
      </w:r>
      <w:r w:rsidRPr="001A5CB4">
        <w:rPr>
          <w:rFonts w:ascii="Times New Roman" w:hAnsi="Times New Roman"/>
          <w:color w:val="000000"/>
        </w:rPr>
        <w:tab/>
      </w:r>
      <w:r w:rsidRPr="001A5CB4">
        <w:rPr>
          <w:rFonts w:ascii="Times New Roman" w:hAnsi="Times New Roman"/>
          <w:color w:val="000000"/>
          <w:lang w:val="sr-Cyrl-CS"/>
        </w:rPr>
        <w:t xml:space="preserve"> </w:t>
      </w:r>
      <w:r w:rsidRPr="001A5CB4">
        <w:rPr>
          <w:rFonts w:ascii="Times New Roman" w:hAnsi="Times New Roman"/>
          <w:color w:val="000000"/>
        </w:rPr>
        <w:t xml:space="preserve">ЕД број: </w:t>
      </w:r>
      <w:r w:rsidRPr="001A5CB4">
        <w:rPr>
          <w:rFonts w:ascii="Times New Roman" w:hAnsi="Times New Roman"/>
          <w:color w:val="000000"/>
          <w:lang w:val="sr-Cyrl-CS"/>
        </w:rPr>
        <w:t>1715352768</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Краља Петра I бр.</w:t>
      </w:r>
      <w:r w:rsidR="00416354">
        <w:rPr>
          <w:rFonts w:ascii="Times New Roman" w:hAnsi="Times New Roman"/>
          <w:color w:val="000000"/>
          <w:lang w:val="sr-Cyrl-CS"/>
        </w:rPr>
        <w:t>5</w:t>
      </w:r>
      <w:r w:rsidRPr="001A5CB4">
        <w:rPr>
          <w:rFonts w:ascii="Times New Roman" w:hAnsi="Times New Roman"/>
          <w:color w:val="000000"/>
          <w:lang w:val="sr-Cyrl-CS"/>
        </w:rPr>
        <w:t>, Равње</w:t>
      </w:r>
      <w:r w:rsidRPr="001A5CB4">
        <w:rPr>
          <w:rFonts w:ascii="Times New Roman" w:hAnsi="Times New Roman"/>
          <w:color w:val="000000"/>
        </w:rPr>
        <w:tab/>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rPr>
        <w:t xml:space="preserve"> ЕД број: </w:t>
      </w:r>
      <w:r w:rsidRPr="001A5CB4">
        <w:rPr>
          <w:rFonts w:ascii="Times New Roman" w:hAnsi="Times New Roman"/>
          <w:color w:val="000000"/>
          <w:lang w:val="sr-Cyrl-CS"/>
        </w:rPr>
        <w:t>1715352862</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Краља Петра I бр.3, Равње</w:t>
      </w:r>
      <w:r w:rsidRPr="001A5CB4">
        <w:rPr>
          <w:rFonts w:ascii="Times New Roman" w:hAnsi="Times New Roman"/>
          <w:color w:val="000000"/>
          <w:lang w:val="sr-Cyrl-CS"/>
        </w:rPr>
        <w:tab/>
      </w:r>
      <w:r w:rsidRPr="001A5CB4">
        <w:rPr>
          <w:rFonts w:ascii="Times New Roman" w:hAnsi="Times New Roman"/>
          <w:color w:val="000000"/>
        </w:rPr>
        <w:tab/>
      </w:r>
      <w:r w:rsidRPr="001A5CB4">
        <w:rPr>
          <w:rFonts w:ascii="Times New Roman" w:hAnsi="Times New Roman"/>
          <w:color w:val="000000"/>
        </w:rPr>
        <w:tab/>
        <w:t xml:space="preserve"> ЕД број: </w:t>
      </w:r>
      <w:r w:rsidRPr="001A5CB4">
        <w:rPr>
          <w:rFonts w:ascii="Times New Roman" w:hAnsi="Times New Roman"/>
          <w:color w:val="000000"/>
          <w:lang w:val="sr-Cyrl-CS"/>
        </w:rPr>
        <w:t>1715352899</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Борачка бр.89, Раденковић</w:t>
      </w:r>
      <w:r w:rsidRPr="001A5CB4">
        <w:rPr>
          <w:rFonts w:ascii="Times New Roman" w:hAnsi="Times New Roman"/>
          <w:color w:val="000000"/>
          <w:lang w:val="sr-Cyrl-CS"/>
        </w:rPr>
        <w:tab/>
      </w:r>
      <w:r w:rsidRPr="001A5CB4">
        <w:rPr>
          <w:rFonts w:ascii="Times New Roman" w:hAnsi="Times New Roman"/>
          <w:color w:val="000000"/>
        </w:rPr>
        <w:tab/>
      </w:r>
      <w:r w:rsidRPr="001A5CB4">
        <w:rPr>
          <w:rFonts w:ascii="Times New Roman" w:hAnsi="Times New Roman"/>
          <w:color w:val="000000"/>
        </w:rPr>
        <w:tab/>
        <w:t xml:space="preserve"> ЕД број: </w:t>
      </w:r>
      <w:r w:rsidRPr="001A5CB4">
        <w:rPr>
          <w:rFonts w:ascii="Times New Roman" w:hAnsi="Times New Roman"/>
          <w:color w:val="000000"/>
          <w:lang w:val="sr-Cyrl-CS"/>
        </w:rPr>
        <w:t>1715352967</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Стојана Чупића бр.108, Салаш Ноћајски</w:t>
      </w:r>
      <w:r w:rsidRPr="001A5CB4">
        <w:rPr>
          <w:rFonts w:ascii="Times New Roman" w:hAnsi="Times New Roman"/>
          <w:color w:val="000000"/>
        </w:rPr>
        <w:tab/>
      </w:r>
      <w:r w:rsidRPr="001A5CB4">
        <w:rPr>
          <w:rFonts w:ascii="Times New Roman" w:hAnsi="Times New Roman"/>
          <w:color w:val="000000"/>
          <w:lang w:val="sr-Cyrl-CS"/>
        </w:rPr>
        <w:tab/>
        <w:t xml:space="preserve"> </w:t>
      </w:r>
      <w:r w:rsidRPr="001A5CB4">
        <w:rPr>
          <w:rFonts w:ascii="Times New Roman" w:hAnsi="Times New Roman"/>
          <w:color w:val="000000"/>
        </w:rPr>
        <w:t xml:space="preserve">ЕД број: </w:t>
      </w:r>
      <w:r w:rsidRPr="001A5CB4">
        <w:rPr>
          <w:rFonts w:ascii="Times New Roman" w:hAnsi="Times New Roman"/>
          <w:color w:val="000000"/>
          <w:lang w:val="sr-Cyrl-CS"/>
        </w:rPr>
        <w:t>1715352993</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Стојана Пандуревића бр.1, Ноћај</w:t>
      </w:r>
      <w:r w:rsidRPr="001A5CB4">
        <w:rPr>
          <w:rFonts w:ascii="Times New Roman" w:hAnsi="Times New Roman"/>
          <w:color w:val="000000"/>
        </w:rPr>
        <w:tab/>
      </w:r>
      <w:r w:rsidRPr="001A5CB4">
        <w:rPr>
          <w:rFonts w:ascii="Times New Roman" w:hAnsi="Times New Roman"/>
          <w:color w:val="000000"/>
        </w:rPr>
        <w:tab/>
      </w:r>
      <w:r w:rsidRPr="001A5CB4">
        <w:rPr>
          <w:rFonts w:ascii="Times New Roman" w:hAnsi="Times New Roman"/>
          <w:color w:val="000000"/>
        </w:rPr>
        <w:tab/>
        <w:t xml:space="preserve"> ЕД број: </w:t>
      </w:r>
      <w:r w:rsidRPr="001A5CB4">
        <w:rPr>
          <w:rFonts w:ascii="Times New Roman" w:hAnsi="Times New Roman"/>
          <w:color w:val="000000"/>
          <w:lang w:val="sr-Cyrl-CS"/>
        </w:rPr>
        <w:t>1715356935</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Р.Богдановића бр.2а, Ноћај</w:t>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rPr>
        <w:t xml:space="preserve"> ЕД број: </w:t>
      </w:r>
      <w:r w:rsidRPr="001A5CB4">
        <w:rPr>
          <w:rFonts w:ascii="Times New Roman" w:hAnsi="Times New Roman"/>
          <w:color w:val="000000"/>
          <w:lang w:val="sr-Cyrl-CS"/>
        </w:rPr>
        <w:t>1715356961</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Стојана Пандуревића бр.1, Ноћај</w:t>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rPr>
        <w:tab/>
        <w:t xml:space="preserve"> ЕД број: </w:t>
      </w:r>
      <w:r w:rsidRPr="001A5CB4">
        <w:rPr>
          <w:rFonts w:ascii="Times New Roman" w:hAnsi="Times New Roman"/>
          <w:color w:val="000000"/>
          <w:lang w:val="sr-Cyrl-CS"/>
        </w:rPr>
        <w:t>1715376670</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Мачвански кеј бр.29, Мачванска Митровица</w:t>
      </w:r>
      <w:r w:rsidRPr="001A5CB4">
        <w:rPr>
          <w:rFonts w:ascii="Times New Roman" w:hAnsi="Times New Roman"/>
          <w:color w:val="000000"/>
        </w:rPr>
        <w:tab/>
        <w:t xml:space="preserve"> ЕД број: </w:t>
      </w:r>
      <w:r w:rsidRPr="001A5CB4">
        <w:rPr>
          <w:rFonts w:ascii="Times New Roman" w:hAnsi="Times New Roman"/>
          <w:color w:val="000000"/>
          <w:lang w:val="sr-Cyrl-CS"/>
        </w:rPr>
        <w:t>1715400196;</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Стојана Пандуревића бр.1, Ноћај</w:t>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lang w:val="sr-Cyrl-CS"/>
        </w:rPr>
        <w:tab/>
        <w:t xml:space="preserve"> </w:t>
      </w:r>
      <w:r w:rsidRPr="001A5CB4">
        <w:rPr>
          <w:rFonts w:ascii="Times New Roman" w:hAnsi="Times New Roman"/>
          <w:color w:val="000000"/>
        </w:rPr>
        <w:t>ЕД број:</w:t>
      </w:r>
      <w:r w:rsidRPr="001A5CB4">
        <w:rPr>
          <w:rFonts w:ascii="Times New Roman" w:hAnsi="Times New Roman"/>
          <w:color w:val="000000"/>
          <w:lang w:val="sr-Cyrl-CS"/>
        </w:rPr>
        <w:t xml:space="preserve"> 1716047359;</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lastRenderedPageBreak/>
        <w:t>Стојана Чупића бр.108, Салаш Ноћајски</w:t>
      </w:r>
      <w:r w:rsidRPr="001A5CB4">
        <w:rPr>
          <w:rFonts w:ascii="Times New Roman" w:hAnsi="Times New Roman"/>
          <w:color w:val="000000"/>
        </w:rPr>
        <w:tab/>
      </w:r>
      <w:r w:rsidRPr="001A5CB4">
        <w:rPr>
          <w:rFonts w:ascii="Times New Roman" w:hAnsi="Times New Roman"/>
          <w:color w:val="000000"/>
          <w:lang w:val="sr-Cyrl-CS"/>
        </w:rPr>
        <w:tab/>
        <w:t xml:space="preserve"> </w:t>
      </w:r>
      <w:r w:rsidRPr="001A5CB4">
        <w:rPr>
          <w:rFonts w:ascii="Times New Roman" w:hAnsi="Times New Roman"/>
          <w:color w:val="000000"/>
        </w:rPr>
        <w:t xml:space="preserve">ЕД број: </w:t>
      </w:r>
      <w:r w:rsidRPr="001A5CB4">
        <w:rPr>
          <w:rFonts w:ascii="Times New Roman" w:hAnsi="Times New Roman"/>
          <w:color w:val="000000"/>
          <w:lang w:val="sr-Cyrl-CS"/>
        </w:rPr>
        <w:t>1716047364</w:t>
      </w:r>
      <w:r w:rsidRPr="001A5CB4">
        <w:rPr>
          <w:rFonts w:ascii="Times New Roman" w:hAnsi="Times New Roman"/>
          <w:color w:val="000000"/>
        </w:rPr>
        <w:t>;</w:t>
      </w:r>
    </w:p>
    <w:p w:rsidR="003A5EF1" w:rsidRPr="001A5CB4"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Стојана Пандуревића бр.1, Ноћај</w:t>
      </w:r>
      <w:r w:rsidRPr="001A5CB4">
        <w:rPr>
          <w:rFonts w:ascii="Times New Roman" w:hAnsi="Times New Roman"/>
          <w:color w:val="000000"/>
        </w:rPr>
        <w:tab/>
      </w:r>
      <w:r w:rsidRPr="001A5CB4">
        <w:rPr>
          <w:rFonts w:ascii="Times New Roman" w:hAnsi="Times New Roman"/>
          <w:color w:val="000000"/>
        </w:rPr>
        <w:tab/>
      </w:r>
      <w:r w:rsidRPr="001A5CB4">
        <w:rPr>
          <w:rFonts w:ascii="Times New Roman" w:hAnsi="Times New Roman"/>
          <w:color w:val="000000"/>
        </w:rPr>
        <w:tab/>
        <w:t xml:space="preserve"> ЕД број:</w:t>
      </w:r>
      <w:r w:rsidRPr="001A5CB4">
        <w:rPr>
          <w:rFonts w:ascii="Times New Roman" w:hAnsi="Times New Roman"/>
          <w:color w:val="000000"/>
          <w:lang w:val="sr-Cyrl-CS"/>
        </w:rPr>
        <w:t xml:space="preserve"> 1716047370</w:t>
      </w:r>
      <w:r w:rsidRPr="001A5CB4">
        <w:rPr>
          <w:rFonts w:ascii="Times New Roman" w:hAnsi="Times New Roman"/>
          <w:color w:val="000000"/>
        </w:rPr>
        <w:t>;</w:t>
      </w:r>
    </w:p>
    <w:p w:rsidR="003A5EF1" w:rsidRDefault="003A5EF1" w:rsidP="003A5EF1">
      <w:pPr>
        <w:numPr>
          <w:ilvl w:val="0"/>
          <w:numId w:val="6"/>
        </w:numPr>
        <w:spacing w:after="0"/>
        <w:rPr>
          <w:rFonts w:ascii="Times New Roman" w:hAnsi="Times New Roman"/>
          <w:color w:val="000000"/>
          <w:lang w:val="sr-Cyrl-CS"/>
        </w:rPr>
      </w:pPr>
      <w:r w:rsidRPr="001A5CB4">
        <w:rPr>
          <w:rFonts w:ascii="Times New Roman" w:hAnsi="Times New Roman"/>
          <w:color w:val="000000"/>
          <w:lang w:val="sr-Cyrl-CS"/>
        </w:rPr>
        <w:t>А.Марковића бр.133, Засавица 2</w:t>
      </w:r>
      <w:r w:rsidRPr="001A5CB4">
        <w:rPr>
          <w:rFonts w:ascii="Times New Roman" w:hAnsi="Times New Roman"/>
          <w:color w:val="000000"/>
          <w:lang w:val="sr-Cyrl-CS"/>
        </w:rPr>
        <w:tab/>
      </w:r>
      <w:r w:rsidRPr="001A5CB4">
        <w:rPr>
          <w:rFonts w:ascii="Times New Roman" w:hAnsi="Times New Roman"/>
          <w:color w:val="000000"/>
          <w:lang w:val="sr-Cyrl-CS"/>
        </w:rPr>
        <w:tab/>
      </w:r>
      <w:r w:rsidRPr="001A5CB4">
        <w:rPr>
          <w:rFonts w:ascii="Times New Roman" w:hAnsi="Times New Roman"/>
          <w:color w:val="000000"/>
          <w:lang w:val="sr-Cyrl-CS"/>
        </w:rPr>
        <w:tab/>
        <w:t xml:space="preserve"> </w:t>
      </w:r>
      <w:r w:rsidRPr="001A5CB4">
        <w:rPr>
          <w:rFonts w:ascii="Times New Roman" w:hAnsi="Times New Roman"/>
          <w:color w:val="000000"/>
        </w:rPr>
        <w:t>ЕД број:</w:t>
      </w:r>
      <w:r w:rsidRPr="001A5CB4">
        <w:rPr>
          <w:rFonts w:ascii="Times New Roman" w:hAnsi="Times New Roman"/>
          <w:color w:val="000000"/>
          <w:lang w:val="sr-Cyrl-CS"/>
        </w:rPr>
        <w:t xml:space="preserve"> 1716067580.</w:t>
      </w:r>
    </w:p>
    <w:p w:rsidR="00C40D08" w:rsidRDefault="00C40D08" w:rsidP="003A5EF1">
      <w:pPr>
        <w:numPr>
          <w:ilvl w:val="0"/>
          <w:numId w:val="6"/>
        </w:numPr>
        <w:spacing w:after="0"/>
        <w:rPr>
          <w:rFonts w:ascii="Times New Roman" w:hAnsi="Times New Roman"/>
          <w:color w:val="000000"/>
          <w:lang w:val="sr-Cyrl-CS"/>
        </w:rPr>
      </w:pPr>
      <w:r>
        <w:rPr>
          <w:rFonts w:ascii="Times New Roman" w:hAnsi="Times New Roman"/>
          <w:color w:val="000000"/>
          <w:lang w:val="sr-Cyrl-CS"/>
        </w:rPr>
        <w:t>Мачвански кеј 29 Мачванска Митровица</w:t>
      </w:r>
      <w:r>
        <w:rPr>
          <w:rFonts w:ascii="Times New Roman" w:hAnsi="Times New Roman"/>
          <w:color w:val="000000"/>
          <w:lang w:val="sr-Cyrl-CS"/>
        </w:rPr>
        <w:tab/>
      </w:r>
      <w:r>
        <w:rPr>
          <w:rFonts w:ascii="Times New Roman" w:hAnsi="Times New Roman"/>
          <w:color w:val="000000"/>
          <w:lang w:val="sr-Cyrl-CS"/>
        </w:rPr>
        <w:tab/>
      </w:r>
      <w:r w:rsidR="00175B0D">
        <w:rPr>
          <w:rFonts w:ascii="Times New Roman" w:hAnsi="Times New Roman"/>
          <w:color w:val="000000"/>
          <w:lang w:val="sr-Cyrl-CS"/>
        </w:rPr>
        <w:t xml:space="preserve"> </w:t>
      </w:r>
      <w:r>
        <w:rPr>
          <w:rFonts w:ascii="Times New Roman" w:hAnsi="Times New Roman"/>
          <w:color w:val="000000"/>
          <w:lang w:val="sr-Cyrl-CS"/>
        </w:rPr>
        <w:t>ЕД број:  5012318946</w:t>
      </w:r>
    </w:p>
    <w:p w:rsidR="00175B0D" w:rsidRDefault="00175B0D" w:rsidP="00175B0D">
      <w:pPr>
        <w:numPr>
          <w:ilvl w:val="0"/>
          <w:numId w:val="6"/>
        </w:numPr>
        <w:spacing w:after="0"/>
        <w:rPr>
          <w:rFonts w:ascii="Times New Roman" w:hAnsi="Times New Roman"/>
          <w:color w:val="000000"/>
          <w:lang w:val="sr-Cyrl-CS"/>
        </w:rPr>
      </w:pPr>
      <w:r>
        <w:rPr>
          <w:rFonts w:ascii="Times New Roman" w:hAnsi="Times New Roman"/>
          <w:color w:val="000000"/>
          <w:lang w:val="sr-Cyrl-CS"/>
        </w:rPr>
        <w:t>Мачвански кеј 29 Мачванска Митровица</w:t>
      </w:r>
      <w:r>
        <w:rPr>
          <w:rFonts w:ascii="Times New Roman" w:hAnsi="Times New Roman"/>
          <w:color w:val="000000"/>
          <w:lang w:val="sr-Cyrl-CS"/>
        </w:rPr>
        <w:tab/>
      </w:r>
      <w:r>
        <w:rPr>
          <w:rFonts w:ascii="Times New Roman" w:hAnsi="Times New Roman"/>
          <w:color w:val="000000"/>
          <w:lang w:val="sr-Cyrl-CS"/>
        </w:rPr>
        <w:tab/>
        <w:t xml:space="preserve"> ЕД број:  5084589103</w:t>
      </w:r>
    </w:p>
    <w:p w:rsidR="00175B0D" w:rsidRDefault="00175B0D" w:rsidP="00175B0D">
      <w:pPr>
        <w:numPr>
          <w:ilvl w:val="0"/>
          <w:numId w:val="6"/>
        </w:numPr>
        <w:spacing w:after="0"/>
        <w:rPr>
          <w:rFonts w:ascii="Times New Roman" w:hAnsi="Times New Roman"/>
          <w:color w:val="000000"/>
          <w:lang w:val="sr-Cyrl-CS"/>
        </w:rPr>
      </w:pPr>
      <w:r>
        <w:rPr>
          <w:rFonts w:ascii="Times New Roman" w:hAnsi="Times New Roman"/>
          <w:color w:val="000000"/>
          <w:lang w:val="sr-Cyrl-CS"/>
        </w:rPr>
        <w:t>А.Марковића 133 Засавица 2</w:t>
      </w:r>
      <w:r>
        <w:rPr>
          <w:rFonts w:ascii="Times New Roman" w:hAnsi="Times New Roman"/>
          <w:color w:val="000000"/>
          <w:lang w:val="sr-Cyrl-CS"/>
        </w:rPr>
        <w:tab/>
      </w:r>
      <w:r>
        <w:rPr>
          <w:rFonts w:ascii="Times New Roman" w:hAnsi="Times New Roman"/>
          <w:color w:val="000000"/>
          <w:lang w:val="sr-Cyrl-CS"/>
        </w:rPr>
        <w:tab/>
      </w:r>
      <w:r>
        <w:rPr>
          <w:rFonts w:ascii="Times New Roman" w:hAnsi="Times New Roman"/>
          <w:color w:val="000000"/>
          <w:lang w:val="sr-Cyrl-CS"/>
        </w:rPr>
        <w:tab/>
        <w:t xml:space="preserve"> ЕД број:  1715812630</w:t>
      </w:r>
    </w:p>
    <w:p w:rsidR="00175B0D" w:rsidRDefault="00075EE7" w:rsidP="00075EE7">
      <w:pPr>
        <w:spacing w:after="0"/>
        <w:rPr>
          <w:rFonts w:ascii="Times New Roman" w:hAnsi="Times New Roman"/>
          <w:color w:val="000000"/>
          <w:lang w:val="sr-Cyrl-CS"/>
        </w:rPr>
      </w:pPr>
      <w:r>
        <w:rPr>
          <w:rFonts w:ascii="Times New Roman" w:hAnsi="Times New Roman"/>
          <w:color w:val="000000"/>
          <w:lang w:val="sr-Cyrl-CS"/>
        </w:rPr>
        <w:t xml:space="preserve">  </w:t>
      </w:r>
      <w:r>
        <w:rPr>
          <w:rFonts w:ascii="Times New Roman" w:hAnsi="Times New Roman"/>
          <w:color w:val="000000"/>
        </w:rPr>
        <w:t>19</w:t>
      </w:r>
      <w:r>
        <w:rPr>
          <w:rFonts w:ascii="Times New Roman" w:hAnsi="Times New Roman"/>
          <w:color w:val="000000"/>
          <w:lang w:val="sr-Cyrl-CS"/>
        </w:rPr>
        <w:t>)</w:t>
      </w:r>
      <w:r>
        <w:rPr>
          <w:rFonts w:ascii="Times New Roman" w:hAnsi="Times New Roman"/>
          <w:color w:val="000000"/>
        </w:rPr>
        <w:t>.</w:t>
      </w:r>
      <w:r w:rsidR="00175B0D">
        <w:rPr>
          <w:rFonts w:ascii="Times New Roman" w:hAnsi="Times New Roman"/>
          <w:color w:val="000000"/>
          <w:lang w:val="sr-Cyrl-CS"/>
        </w:rPr>
        <w:t>Мачвански кеј 29 Мачванска Митровица</w:t>
      </w:r>
      <w:r w:rsidR="00175B0D">
        <w:rPr>
          <w:rFonts w:ascii="Times New Roman" w:hAnsi="Times New Roman"/>
          <w:color w:val="000000"/>
          <w:lang w:val="sr-Cyrl-CS"/>
        </w:rPr>
        <w:tab/>
      </w:r>
      <w:r w:rsidR="00175B0D">
        <w:rPr>
          <w:rFonts w:ascii="Times New Roman" w:hAnsi="Times New Roman"/>
          <w:color w:val="000000"/>
          <w:lang w:val="sr-Cyrl-CS"/>
        </w:rPr>
        <w:tab/>
        <w:t xml:space="preserve"> ЕД број:  5084589146</w:t>
      </w:r>
    </w:p>
    <w:p w:rsidR="006A2CDA" w:rsidRDefault="006A2CDA" w:rsidP="008508EA">
      <w:pPr>
        <w:spacing w:after="0"/>
        <w:ind w:left="180"/>
        <w:rPr>
          <w:rFonts w:ascii="Times New Roman" w:hAnsi="Times New Roman"/>
          <w:color w:val="000000"/>
          <w:lang w:val="sr-Cyrl-CS"/>
        </w:rPr>
      </w:pPr>
    </w:p>
    <w:p w:rsidR="00075EE7" w:rsidRDefault="008508EA" w:rsidP="008508EA">
      <w:pPr>
        <w:pStyle w:val="Default"/>
        <w:jc w:val="both"/>
        <w:rPr>
          <w:lang w:val="sr-Cyrl-CS"/>
        </w:rPr>
      </w:pPr>
      <w:proofErr w:type="gramStart"/>
      <w:r w:rsidRPr="008508EA">
        <w:t>Понуђач је комплетно балансно одговоран (100%) за свако место примопредаје Наручиоцу.</w:t>
      </w:r>
      <w:proofErr w:type="gramEnd"/>
    </w:p>
    <w:p w:rsidR="008508EA" w:rsidRPr="008508EA" w:rsidRDefault="008508EA" w:rsidP="008508EA">
      <w:pPr>
        <w:pStyle w:val="Default"/>
        <w:jc w:val="both"/>
      </w:pPr>
      <w:r w:rsidRPr="008508EA">
        <w:t xml:space="preserve"> </w:t>
      </w:r>
    </w:p>
    <w:p w:rsidR="008508EA" w:rsidRDefault="008508EA" w:rsidP="008508EA">
      <w:pPr>
        <w:autoSpaceDE w:val="0"/>
        <w:autoSpaceDN w:val="0"/>
        <w:adjustRightInd w:val="0"/>
        <w:spacing w:line="240" w:lineRule="auto"/>
        <w:jc w:val="both"/>
        <w:rPr>
          <w:rFonts w:ascii="Times New Roman" w:hAnsi="Times New Roman"/>
        </w:rPr>
      </w:pPr>
      <w:r w:rsidRPr="008508EA">
        <w:rPr>
          <w:rFonts w:ascii="Times New Roman" w:hAnsi="Times New Roman"/>
          <w:lang w:val="sr-Cyrl-CS"/>
        </w:rPr>
        <w:t>Понуђач</w:t>
      </w:r>
      <w:r w:rsidRPr="008508EA">
        <w:rPr>
          <w:rFonts w:ascii="Times New Roman" w:hAnsi="Times New Roman"/>
          <w:lang w:val="sr-Latn-CS"/>
        </w:rPr>
        <w:t xml:space="preserve"> је дужан да одмах након закључења Уговора </w:t>
      </w:r>
      <w:r w:rsidRPr="008508EA">
        <w:rPr>
          <w:rFonts w:ascii="Times New Roman" w:hAnsi="Times New Roman"/>
          <w:lang w:val="sr-Cyrl-CS"/>
        </w:rPr>
        <w:t xml:space="preserve">о испоруци електричне енергије, </w:t>
      </w:r>
      <w:r w:rsidRPr="008508EA">
        <w:rPr>
          <w:rFonts w:ascii="Times New Roman" w:hAnsi="Times New Roman"/>
          <w:lang w:val="sr-Latn-CS"/>
        </w:rPr>
        <w:t xml:space="preserve">а пре отпочињања снабдевања </w:t>
      </w:r>
      <w:r w:rsidRPr="008508EA">
        <w:rPr>
          <w:rFonts w:ascii="Times New Roman" w:hAnsi="Times New Roman"/>
          <w:lang w:val="sr-Cyrl-CS"/>
        </w:rPr>
        <w:t xml:space="preserve">истом, поступи у складу са чланом 188. важећег Закона о енергетици и </w:t>
      </w:r>
      <w:r w:rsidRPr="008508EA">
        <w:rPr>
          <w:rFonts w:ascii="Times New Roman" w:hAnsi="Times New Roman"/>
          <w:lang w:val="sr-Latn-CS"/>
        </w:rPr>
        <w:t>закључи</w:t>
      </w:r>
      <w:r w:rsidRPr="008508EA">
        <w:rPr>
          <w:rFonts w:ascii="Times New Roman" w:hAnsi="Times New Roman"/>
          <w:lang w:val="sr-Cyrl-CS"/>
        </w:rPr>
        <w:t xml:space="preserve"> </w:t>
      </w:r>
      <w:r w:rsidRPr="008508EA">
        <w:rPr>
          <w:rFonts w:ascii="Times New Roman" w:hAnsi="Times New Roman"/>
          <w:lang w:val="sr-Latn-CS"/>
        </w:rPr>
        <w:t>:</w:t>
      </w:r>
    </w:p>
    <w:p w:rsidR="00167B86" w:rsidRDefault="008508EA" w:rsidP="006A2CDA">
      <w:pPr>
        <w:autoSpaceDE w:val="0"/>
        <w:autoSpaceDN w:val="0"/>
        <w:adjustRightInd w:val="0"/>
        <w:spacing w:line="240" w:lineRule="auto"/>
        <w:jc w:val="both"/>
        <w:rPr>
          <w:rFonts w:ascii="Times New Roman" w:hAnsi="Times New Roman"/>
          <w:color w:val="000000" w:themeColor="text1"/>
          <w:sz w:val="24"/>
          <w:szCs w:val="24"/>
          <w:lang w:val="sr-Cyrl-CS"/>
        </w:rPr>
      </w:pPr>
      <w:r w:rsidRPr="008508EA">
        <w:rPr>
          <w:rFonts w:ascii="Times New Roman" w:hAnsi="Times New Roman"/>
          <w:lang w:val="sr-Latn-CS"/>
        </w:rPr>
        <w:t xml:space="preserve">1) </w:t>
      </w:r>
      <w:r w:rsidR="00167B86" w:rsidRPr="00226B47">
        <w:rPr>
          <w:rFonts w:ascii="Times New Roman" w:hAnsi="Times New Roman"/>
          <w:color w:val="000000" w:themeColor="text1"/>
          <w:sz w:val="24"/>
          <w:szCs w:val="24"/>
          <w:lang w:val="sr-Cyrl-CS"/>
        </w:rPr>
        <w:t>Уговор којим преузима балансну одговорност за место примопредаје крајњег купца</w:t>
      </w:r>
    </w:p>
    <w:p w:rsidR="008508EA" w:rsidRPr="008508EA" w:rsidRDefault="008508EA" w:rsidP="00167B86">
      <w:pPr>
        <w:autoSpaceDE w:val="0"/>
        <w:autoSpaceDN w:val="0"/>
        <w:adjustRightInd w:val="0"/>
        <w:spacing w:line="240" w:lineRule="auto"/>
        <w:jc w:val="center"/>
        <w:rPr>
          <w:rFonts w:ascii="Times New Roman" w:hAnsi="Times New Roman"/>
          <w:lang w:val="sr-Cyrl-CS"/>
        </w:rPr>
      </w:pPr>
      <w:r w:rsidRPr="008508EA">
        <w:rPr>
          <w:rFonts w:ascii="Times New Roman" w:hAnsi="Times New Roman"/>
          <w:lang w:val="sr-Latn-CS"/>
        </w:rPr>
        <w:t>и</w:t>
      </w:r>
    </w:p>
    <w:p w:rsidR="008508EA" w:rsidRPr="008508EA" w:rsidRDefault="008508EA" w:rsidP="008508EA">
      <w:pPr>
        <w:autoSpaceDE w:val="0"/>
        <w:autoSpaceDN w:val="0"/>
        <w:adjustRightInd w:val="0"/>
        <w:spacing w:line="240" w:lineRule="auto"/>
        <w:rPr>
          <w:rFonts w:ascii="Times New Roman" w:hAnsi="Times New Roman"/>
          <w:lang w:val="sr-Latn-CS"/>
        </w:rPr>
      </w:pPr>
      <w:r w:rsidRPr="008508EA">
        <w:rPr>
          <w:rFonts w:ascii="Times New Roman" w:hAnsi="Times New Roman"/>
          <w:lang w:val="sr-Latn-CS"/>
        </w:rPr>
        <w:t>2) Уговор о приступу систему са оператором система на који је објекат крајњег Купца прикључен.</w:t>
      </w:r>
    </w:p>
    <w:p w:rsidR="008508EA" w:rsidRPr="008508EA" w:rsidRDefault="008508EA" w:rsidP="008508EA">
      <w:pPr>
        <w:widowControl w:val="0"/>
        <w:autoSpaceDE w:val="0"/>
        <w:autoSpaceDN w:val="0"/>
        <w:adjustRightInd w:val="0"/>
        <w:jc w:val="both"/>
        <w:rPr>
          <w:rFonts w:ascii="Times New Roman" w:hAnsi="Times New Roman"/>
          <w:lang w:val="sr-Cyrl-CS"/>
        </w:rPr>
      </w:pPr>
      <w:r w:rsidRPr="008508EA">
        <w:rPr>
          <w:rFonts w:ascii="Times New Roman" w:hAnsi="Times New Roman"/>
          <w:lang w:val="sr-Cyrl-CS"/>
        </w:rPr>
        <w:t>Наручилац задржава право да за место испоруке одреди и додатне локације, уколико</w:t>
      </w:r>
      <w:r w:rsidRPr="008508EA">
        <w:rPr>
          <w:rFonts w:ascii="Times New Roman" w:hAnsi="Times New Roman"/>
        </w:rPr>
        <w:t xml:space="preserve"> се укажу потребе</w:t>
      </w:r>
      <w:r w:rsidRPr="008508EA">
        <w:rPr>
          <w:rFonts w:ascii="Times New Roman" w:hAnsi="Times New Roman"/>
          <w:lang w:val="sr-Cyrl-CS"/>
        </w:rPr>
        <w:t xml:space="preserve"> да користи и додатне објекте, о чему ће писмено обавестити продаваца и извршити измену уговора у складу са Законом о јавним набавкама.</w:t>
      </w:r>
    </w:p>
    <w:p w:rsidR="008508EA" w:rsidRPr="008508EA" w:rsidRDefault="008508EA" w:rsidP="008508EA">
      <w:pPr>
        <w:autoSpaceDE w:val="0"/>
        <w:autoSpaceDN w:val="0"/>
        <w:adjustRightInd w:val="0"/>
        <w:spacing w:line="240" w:lineRule="auto"/>
        <w:jc w:val="both"/>
        <w:rPr>
          <w:rFonts w:ascii="Times New Roman" w:hAnsi="Times New Roman"/>
          <w:lang w:val="sr-Cyrl-CS"/>
        </w:rPr>
      </w:pPr>
      <w:r w:rsidRPr="008508EA">
        <w:rPr>
          <w:rFonts w:ascii="Times New Roman" w:hAnsi="Times New Roman"/>
        </w:rPr>
        <w:t xml:space="preserve">Наручилац може након закључења уговора о јавној набавци, уколико се појави потреба, повећати обим предмета набавке за максимално 5 %, </w:t>
      </w:r>
      <w:r w:rsidRPr="008508EA">
        <w:rPr>
          <w:rFonts w:ascii="Times New Roman" w:hAnsi="Times New Roman"/>
          <w:lang w:val="sr-Cyrl-CS"/>
        </w:rPr>
        <w:t xml:space="preserve">у односу на исказану уговорену вредност, </w:t>
      </w:r>
      <w:r w:rsidRPr="008508EA">
        <w:rPr>
          <w:rFonts w:ascii="Times New Roman" w:hAnsi="Times New Roman"/>
        </w:rPr>
        <w:t xml:space="preserve">што ће бити регулисано Анексом уговора у складу са чланом 115 став 1. </w:t>
      </w:r>
      <w:proofErr w:type="gramStart"/>
      <w:r w:rsidRPr="008508EA">
        <w:rPr>
          <w:rFonts w:ascii="Times New Roman" w:hAnsi="Times New Roman"/>
        </w:rPr>
        <w:t>Закона о јавним набавкама и у скл</w:t>
      </w:r>
      <w:r w:rsidR="006A2CDA">
        <w:rPr>
          <w:rFonts w:ascii="Times New Roman" w:hAnsi="Times New Roman"/>
        </w:rPr>
        <w:t>а</w:t>
      </w:r>
      <w:r w:rsidRPr="008508EA">
        <w:rPr>
          <w:rFonts w:ascii="Times New Roman" w:hAnsi="Times New Roman"/>
        </w:rPr>
        <w:t>ду са законом који регулише Облигационе односе.</w:t>
      </w:r>
      <w:proofErr w:type="gramEnd"/>
    </w:p>
    <w:p w:rsidR="00175B0D" w:rsidRDefault="00175B0D" w:rsidP="00175B0D">
      <w:pPr>
        <w:spacing w:after="0"/>
        <w:rPr>
          <w:rFonts w:ascii="Times New Roman" w:hAnsi="Times New Roman"/>
          <w:color w:val="000000"/>
          <w:lang w:val="sr-Cyrl-CS"/>
        </w:rPr>
      </w:pPr>
    </w:p>
    <w:p w:rsidR="008D3D29" w:rsidRDefault="008D3D29" w:rsidP="00175B0D">
      <w:pPr>
        <w:spacing w:after="0"/>
        <w:rPr>
          <w:rFonts w:ascii="Times New Roman" w:hAnsi="Times New Roman"/>
          <w:color w:val="000000"/>
          <w:lang w:val="sr-Cyrl-CS"/>
        </w:rPr>
      </w:pPr>
    </w:p>
    <w:p w:rsidR="008D3D29" w:rsidRDefault="008D3D29" w:rsidP="00175B0D">
      <w:pPr>
        <w:spacing w:after="0"/>
        <w:rPr>
          <w:rFonts w:ascii="Times New Roman" w:hAnsi="Times New Roman"/>
          <w:color w:val="000000"/>
          <w:lang w:val="sr-Cyrl-CS"/>
        </w:rPr>
      </w:pPr>
    </w:p>
    <w:p w:rsidR="008D3D29" w:rsidRDefault="008D3D29" w:rsidP="00175B0D">
      <w:pPr>
        <w:spacing w:after="0"/>
        <w:rPr>
          <w:rFonts w:ascii="Times New Roman" w:hAnsi="Times New Roman"/>
          <w:color w:val="000000"/>
          <w:lang w:val="sr-Cyrl-CS"/>
        </w:rPr>
      </w:pPr>
    </w:p>
    <w:p w:rsidR="008D3D29" w:rsidRDefault="008D3D29" w:rsidP="00175B0D">
      <w:pPr>
        <w:spacing w:after="0"/>
        <w:rPr>
          <w:rFonts w:ascii="Times New Roman" w:hAnsi="Times New Roman"/>
          <w:color w:val="000000"/>
          <w:lang w:val="sr-Cyrl-CS"/>
        </w:rPr>
      </w:pPr>
    </w:p>
    <w:p w:rsidR="008D3D29" w:rsidRDefault="008D3D29" w:rsidP="00175B0D">
      <w:pPr>
        <w:spacing w:after="0"/>
        <w:rPr>
          <w:rFonts w:ascii="Times New Roman" w:hAnsi="Times New Roman"/>
          <w:color w:val="000000"/>
          <w:lang w:val="sr-Cyrl-CS"/>
        </w:rPr>
      </w:pPr>
    </w:p>
    <w:p w:rsidR="008D3D29" w:rsidRDefault="008D3D29" w:rsidP="00175B0D">
      <w:pPr>
        <w:spacing w:after="0"/>
        <w:rPr>
          <w:rFonts w:ascii="Times New Roman" w:hAnsi="Times New Roman"/>
          <w:color w:val="000000"/>
          <w:lang w:val="sr-Cyrl-CS"/>
        </w:rPr>
      </w:pPr>
    </w:p>
    <w:p w:rsidR="006A2CDA" w:rsidRDefault="006A2CDA" w:rsidP="00175B0D">
      <w:pPr>
        <w:spacing w:after="0"/>
        <w:rPr>
          <w:rFonts w:ascii="Times New Roman" w:hAnsi="Times New Roman"/>
          <w:color w:val="000000"/>
          <w:lang w:val="sr-Cyrl-CS"/>
        </w:rPr>
      </w:pPr>
    </w:p>
    <w:p w:rsidR="006A2CDA" w:rsidRDefault="006A2CDA" w:rsidP="00175B0D">
      <w:pPr>
        <w:spacing w:after="0"/>
        <w:rPr>
          <w:rFonts w:ascii="Times New Roman" w:hAnsi="Times New Roman"/>
          <w:color w:val="000000"/>
          <w:lang w:val="sr-Cyrl-CS"/>
        </w:rPr>
      </w:pPr>
    </w:p>
    <w:p w:rsidR="006A2CDA" w:rsidRDefault="006A2CDA" w:rsidP="00175B0D">
      <w:pPr>
        <w:spacing w:after="0"/>
        <w:rPr>
          <w:rFonts w:ascii="Times New Roman" w:hAnsi="Times New Roman"/>
          <w:color w:val="000000"/>
          <w:lang w:val="sr-Cyrl-CS"/>
        </w:rPr>
      </w:pPr>
    </w:p>
    <w:p w:rsidR="006A2CDA" w:rsidRDefault="006A2CDA" w:rsidP="00175B0D">
      <w:pPr>
        <w:spacing w:after="0"/>
        <w:rPr>
          <w:rFonts w:ascii="Times New Roman" w:hAnsi="Times New Roman"/>
          <w:color w:val="000000"/>
          <w:lang w:val="sr-Cyrl-CS"/>
        </w:rPr>
      </w:pPr>
    </w:p>
    <w:p w:rsidR="006A2CDA" w:rsidRDefault="006A2CDA" w:rsidP="00175B0D">
      <w:pPr>
        <w:spacing w:after="0"/>
        <w:rPr>
          <w:rFonts w:ascii="Times New Roman" w:hAnsi="Times New Roman"/>
          <w:color w:val="000000"/>
          <w:lang w:val="sr-Cyrl-CS"/>
        </w:rPr>
      </w:pPr>
    </w:p>
    <w:p w:rsidR="006A2CDA" w:rsidRDefault="006A2CDA" w:rsidP="00175B0D">
      <w:pPr>
        <w:spacing w:after="0"/>
        <w:rPr>
          <w:rFonts w:ascii="Times New Roman" w:hAnsi="Times New Roman"/>
          <w:color w:val="000000"/>
          <w:lang w:val="sr-Cyrl-CS"/>
        </w:rPr>
      </w:pPr>
    </w:p>
    <w:p w:rsidR="006A2CDA" w:rsidRDefault="006A2CDA" w:rsidP="00175B0D">
      <w:pPr>
        <w:spacing w:after="0"/>
        <w:rPr>
          <w:rFonts w:ascii="Times New Roman" w:hAnsi="Times New Roman"/>
          <w:color w:val="000000"/>
          <w:lang w:val="sr-Cyrl-CS"/>
        </w:rPr>
      </w:pPr>
    </w:p>
    <w:p w:rsidR="006A2CDA" w:rsidRDefault="006A2CDA" w:rsidP="00175B0D">
      <w:pPr>
        <w:spacing w:after="0"/>
        <w:rPr>
          <w:rFonts w:ascii="Times New Roman" w:hAnsi="Times New Roman"/>
          <w:color w:val="000000"/>
          <w:lang w:val="sr-Cyrl-CS"/>
        </w:rPr>
      </w:pPr>
    </w:p>
    <w:p w:rsidR="006A2CDA" w:rsidRDefault="006A2CDA" w:rsidP="00175B0D">
      <w:pPr>
        <w:spacing w:after="0"/>
        <w:rPr>
          <w:rFonts w:ascii="Times New Roman" w:hAnsi="Times New Roman"/>
          <w:color w:val="000000"/>
          <w:lang w:val="sr-Cyrl-CS"/>
        </w:rPr>
      </w:pPr>
    </w:p>
    <w:p w:rsidR="00075EE7" w:rsidRDefault="00075EE7" w:rsidP="00175B0D">
      <w:pPr>
        <w:spacing w:after="0"/>
        <w:rPr>
          <w:rFonts w:ascii="Times New Roman" w:hAnsi="Times New Roman"/>
          <w:color w:val="000000"/>
          <w:lang w:val="sr-Cyrl-CS"/>
        </w:rPr>
      </w:pPr>
    </w:p>
    <w:p w:rsidR="006A2CDA" w:rsidRDefault="006A2CDA" w:rsidP="00175B0D">
      <w:pPr>
        <w:spacing w:after="0"/>
        <w:rPr>
          <w:rFonts w:ascii="Times New Roman" w:hAnsi="Times New Roman"/>
          <w:color w:val="000000"/>
          <w:lang w:val="sr-Cyrl-CS"/>
        </w:rPr>
      </w:pPr>
    </w:p>
    <w:p w:rsidR="008D3D29" w:rsidRDefault="008D3D29" w:rsidP="00175B0D">
      <w:pPr>
        <w:spacing w:after="0"/>
        <w:rPr>
          <w:rFonts w:ascii="Times New Roman" w:hAnsi="Times New Roman"/>
          <w:color w:val="000000"/>
          <w:lang w:val="sr-Cyrl-CS"/>
        </w:rPr>
      </w:pPr>
    </w:p>
    <w:p w:rsidR="00175B0D" w:rsidRDefault="00175B0D" w:rsidP="00175B0D">
      <w:pPr>
        <w:spacing w:after="0"/>
        <w:rPr>
          <w:rFonts w:ascii="Times New Roman" w:hAnsi="Times New Roman"/>
          <w:color w:val="000000"/>
          <w:lang w:val="sr-Cyrl-CS"/>
        </w:rPr>
      </w:pPr>
    </w:p>
    <w:p w:rsidR="003A5EF1" w:rsidRDefault="002F1C33" w:rsidP="003A5EF1">
      <w:pPr>
        <w:jc w:val="center"/>
        <w:rPr>
          <w:rFonts w:ascii="Times New Roman" w:hAnsi="Times New Roman"/>
          <w:b/>
          <w:lang w:val="sr-Cyrl-CS"/>
        </w:rPr>
      </w:pPr>
      <w:r>
        <w:rPr>
          <w:rFonts w:ascii="Times New Roman" w:hAnsi="Times New Roman"/>
          <w:b/>
        </w:rPr>
        <w:lastRenderedPageBreak/>
        <w:t xml:space="preserve">IV </w:t>
      </w:r>
      <w:r w:rsidR="003A5EF1" w:rsidRPr="00CC333B">
        <w:rPr>
          <w:rFonts w:ascii="Times New Roman" w:hAnsi="Times New Roman"/>
          <w:b/>
          <w:lang w:val="sr-Cyrl-CS"/>
        </w:rPr>
        <w:t>ТЕХНИЧКА ДОКУМЕНТАЦИЈА</w:t>
      </w:r>
    </w:p>
    <w:p w:rsidR="003A5EF1" w:rsidRDefault="003A5EF1" w:rsidP="003A5EF1">
      <w:pPr>
        <w:jc w:val="center"/>
        <w:rPr>
          <w:rFonts w:ascii="Times New Roman" w:hAnsi="Times New Roman"/>
          <w:b/>
          <w:lang w:val="sr-Cyrl-CS"/>
        </w:rPr>
      </w:pPr>
      <w:r>
        <w:rPr>
          <w:rFonts w:ascii="Times New Roman" w:hAnsi="Times New Roman"/>
          <w:b/>
          <w:lang w:val="sr-Cyrl-CS"/>
        </w:rPr>
        <w:t>ПЛАНИРАНА ПОТРОШЊА АКТИВНЕ ЕНЕРГИЈЕ</w:t>
      </w:r>
    </w:p>
    <w:p w:rsidR="003A5EF1" w:rsidRDefault="003A5EF1" w:rsidP="00175B0D">
      <w:pPr>
        <w:jc w:val="center"/>
        <w:rPr>
          <w:rFonts w:ascii="Times New Roman" w:hAnsi="Times New Roman"/>
          <w:b/>
          <w:lang w:val="sr-Latn-CS"/>
        </w:rPr>
      </w:pPr>
      <w:r>
        <w:rPr>
          <w:rFonts w:ascii="Times New Roman" w:hAnsi="Times New Roman"/>
          <w:b/>
          <w:lang w:val="sr-Cyrl-CS"/>
        </w:rPr>
        <w:t>ОШ“Добросав Радосављевић-Народ“ по мерним местима</w:t>
      </w: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060"/>
        <w:gridCol w:w="1440"/>
        <w:gridCol w:w="1440"/>
        <w:gridCol w:w="1530"/>
        <w:gridCol w:w="1620"/>
        <w:gridCol w:w="1440"/>
      </w:tblGrid>
      <w:tr w:rsidR="003A5EF1" w:rsidRPr="001A5CB4" w:rsidTr="00405310">
        <w:trPr>
          <w:trHeight w:val="683"/>
        </w:trPr>
        <w:tc>
          <w:tcPr>
            <w:tcW w:w="540" w:type="dxa"/>
            <w:tcBorders>
              <w:bottom w:val="single" w:sz="4" w:space="0" w:color="auto"/>
            </w:tcBorders>
          </w:tcPr>
          <w:p w:rsidR="003A5EF1" w:rsidRPr="009F6EB5" w:rsidRDefault="003A5EF1" w:rsidP="008816F7">
            <w:pPr>
              <w:spacing w:line="240" w:lineRule="auto"/>
              <w:jc w:val="center"/>
              <w:rPr>
                <w:rFonts w:ascii="Times New Roman" w:hAnsi="Times New Roman"/>
                <w:lang w:val="sr-Cyrl-CS"/>
              </w:rPr>
            </w:pPr>
            <w:r>
              <w:rPr>
                <w:rFonts w:ascii="Times New Roman" w:hAnsi="Times New Roman"/>
                <w:lang w:val="sr-Cyrl-CS"/>
              </w:rPr>
              <w:t>Р.б</w:t>
            </w:r>
          </w:p>
        </w:tc>
        <w:tc>
          <w:tcPr>
            <w:tcW w:w="306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Адреса мерног места</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ЕД број</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Број бројила</w:t>
            </w:r>
          </w:p>
        </w:tc>
        <w:tc>
          <w:tcPr>
            <w:tcW w:w="153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Категорија потрошње</w:t>
            </w:r>
          </w:p>
        </w:tc>
        <w:tc>
          <w:tcPr>
            <w:tcW w:w="1620" w:type="dxa"/>
            <w:tcBorders>
              <w:bottom w:val="single" w:sz="4" w:space="0" w:color="auto"/>
              <w:right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rPr>
              <w:t>Одобрена снага( KW)</w:t>
            </w:r>
          </w:p>
        </w:tc>
        <w:tc>
          <w:tcPr>
            <w:tcW w:w="1440" w:type="dxa"/>
            <w:tcBorders>
              <w:left w:val="single" w:sz="4" w:space="0" w:color="auto"/>
              <w:bottom w:val="single" w:sz="4" w:space="0" w:color="auto"/>
              <w:right w:val="single" w:sz="4" w:space="0" w:color="auto"/>
            </w:tcBorders>
          </w:tcPr>
          <w:p w:rsidR="003A5EF1" w:rsidRDefault="003A5EF1" w:rsidP="008816F7">
            <w:pPr>
              <w:jc w:val="center"/>
              <w:rPr>
                <w:rFonts w:ascii="Times New Roman" w:hAnsi="Times New Roman"/>
                <w:lang w:val="sr-Cyrl-CS"/>
              </w:rPr>
            </w:pPr>
            <w:r>
              <w:rPr>
                <w:rFonts w:ascii="Times New Roman" w:hAnsi="Times New Roman"/>
                <w:lang w:val="sr-Cyrl-CS"/>
              </w:rPr>
              <w:t>Планирана потрошња</w:t>
            </w:r>
          </w:p>
          <w:p w:rsidR="003A5EF1" w:rsidRPr="002C4F90" w:rsidRDefault="003A5EF1" w:rsidP="008816F7">
            <w:pPr>
              <w:jc w:val="center"/>
              <w:rPr>
                <w:rFonts w:ascii="Times New Roman" w:hAnsi="Times New Roman"/>
              </w:rPr>
            </w:pPr>
            <w:r>
              <w:rPr>
                <w:rFonts w:ascii="Times New Roman" w:hAnsi="Times New Roman"/>
                <w:lang w:val="sr-Cyrl-CS"/>
              </w:rPr>
              <w:t>Укупно К</w:t>
            </w:r>
            <w:r>
              <w:rPr>
                <w:rFonts w:ascii="Times New Roman" w:hAnsi="Times New Roman"/>
              </w:rPr>
              <w:t>Wh</w:t>
            </w:r>
          </w:p>
        </w:tc>
      </w:tr>
      <w:tr w:rsidR="003A5EF1" w:rsidRPr="001A5CB4" w:rsidTr="00405310">
        <w:trPr>
          <w:trHeight w:val="43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w:t>
            </w:r>
          </w:p>
        </w:tc>
        <w:tc>
          <w:tcPr>
            <w:tcW w:w="3060" w:type="dxa"/>
            <w:tcBorders>
              <w:bottom w:val="single" w:sz="4" w:space="0" w:color="auto"/>
            </w:tcBorders>
          </w:tcPr>
          <w:p w:rsidR="003A5EF1" w:rsidRDefault="003A5EF1" w:rsidP="008816F7">
            <w:pPr>
              <w:spacing w:line="240" w:lineRule="auto"/>
              <w:jc w:val="center"/>
              <w:rPr>
                <w:rFonts w:ascii="Times New Roman" w:hAnsi="Times New Roman"/>
                <w:color w:val="000000"/>
                <w:lang w:val="sr-Cyrl-CS"/>
              </w:rPr>
            </w:pPr>
            <w:r w:rsidRPr="001A5CB4">
              <w:rPr>
                <w:rFonts w:ascii="Times New Roman" w:hAnsi="Times New Roman"/>
                <w:color w:val="000000"/>
                <w:lang w:val="sr-Cyrl-CS"/>
              </w:rPr>
              <w:t>П</w:t>
            </w:r>
            <w:r>
              <w:rPr>
                <w:rFonts w:ascii="Times New Roman" w:hAnsi="Times New Roman"/>
                <w:color w:val="000000"/>
                <w:lang w:val="sr-Cyrl-CS"/>
              </w:rPr>
              <w:t>.</w:t>
            </w:r>
            <w:r w:rsidRPr="001A5CB4">
              <w:rPr>
                <w:rFonts w:ascii="Times New Roman" w:hAnsi="Times New Roman"/>
                <w:color w:val="000000"/>
                <w:lang w:val="sr-Cyrl-CS"/>
              </w:rPr>
              <w:t xml:space="preserve"> Дапчевића 95, Засавица 1</w:t>
            </w:r>
          </w:p>
          <w:p w:rsidR="007B088A" w:rsidRPr="001A5CB4" w:rsidRDefault="007B088A" w:rsidP="008816F7">
            <w:pPr>
              <w:spacing w:line="240" w:lineRule="auto"/>
              <w:jc w:val="center"/>
              <w:rPr>
                <w:rFonts w:ascii="Times New Roman" w:hAnsi="Times New Roman"/>
              </w:rPr>
            </w:pPr>
            <w:r>
              <w:rPr>
                <w:rFonts w:ascii="Times New Roman" w:hAnsi="Times New Roman"/>
                <w:color w:val="000000"/>
                <w:lang w:val="sr-Cyrl-CS"/>
              </w:rPr>
              <w:t>хидрофор</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1715352731</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1809893</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62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440" w:type="dxa"/>
            <w:tcBorders>
              <w:left w:val="single" w:sz="4" w:space="0" w:color="auto"/>
              <w:bottom w:val="single" w:sz="4" w:space="0" w:color="auto"/>
              <w:right w:val="single" w:sz="4" w:space="0" w:color="auto"/>
            </w:tcBorders>
          </w:tcPr>
          <w:p w:rsidR="003A5EF1" w:rsidRPr="00405310" w:rsidRDefault="00405310" w:rsidP="008816F7">
            <w:pPr>
              <w:spacing w:line="240" w:lineRule="auto"/>
              <w:jc w:val="center"/>
              <w:rPr>
                <w:rFonts w:ascii="Times New Roman" w:hAnsi="Times New Roman"/>
              </w:rPr>
            </w:pPr>
            <w:r>
              <w:rPr>
                <w:rFonts w:ascii="Times New Roman" w:hAnsi="Times New Roman"/>
              </w:rPr>
              <w:t>208</w:t>
            </w:r>
          </w:p>
        </w:tc>
      </w:tr>
      <w:tr w:rsidR="003A5EF1" w:rsidRPr="001A5CB4" w:rsidTr="00405310">
        <w:trPr>
          <w:trHeight w:val="49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2.</w:t>
            </w:r>
          </w:p>
        </w:tc>
        <w:tc>
          <w:tcPr>
            <w:tcW w:w="306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П</w:t>
            </w:r>
            <w:r>
              <w:rPr>
                <w:rFonts w:ascii="Times New Roman" w:hAnsi="Times New Roman"/>
                <w:color w:val="000000"/>
                <w:lang w:val="sr-Cyrl-CS"/>
              </w:rPr>
              <w:t>.</w:t>
            </w:r>
            <w:r w:rsidRPr="001A5CB4">
              <w:rPr>
                <w:rFonts w:ascii="Times New Roman" w:hAnsi="Times New Roman"/>
                <w:color w:val="000000"/>
                <w:lang w:val="sr-Cyrl-CS"/>
              </w:rPr>
              <w:t>Дапчевића 95, Засавица 1</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1715352747</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1369115</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62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440" w:type="dxa"/>
            <w:tcBorders>
              <w:left w:val="single" w:sz="4" w:space="0" w:color="auto"/>
              <w:bottom w:val="single" w:sz="4" w:space="0" w:color="auto"/>
              <w:right w:val="single" w:sz="4" w:space="0" w:color="auto"/>
            </w:tcBorders>
          </w:tcPr>
          <w:p w:rsidR="003A5EF1" w:rsidRPr="00405310" w:rsidRDefault="00405310" w:rsidP="004A44A9">
            <w:pPr>
              <w:spacing w:line="240" w:lineRule="auto"/>
              <w:jc w:val="center"/>
              <w:rPr>
                <w:rFonts w:ascii="Times New Roman" w:hAnsi="Times New Roman"/>
              </w:rPr>
            </w:pPr>
            <w:r>
              <w:rPr>
                <w:rFonts w:ascii="Times New Roman" w:hAnsi="Times New Roman"/>
              </w:rPr>
              <w:t>4200</w:t>
            </w:r>
          </w:p>
        </w:tc>
      </w:tr>
      <w:tr w:rsidR="003A5EF1" w:rsidRPr="001A5CB4" w:rsidTr="00405310">
        <w:trPr>
          <w:trHeight w:val="360"/>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3.</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 xml:space="preserve">Војвођанска 1 Засавица </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1715352768</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5108188</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62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440" w:type="dxa"/>
            <w:tcBorders>
              <w:left w:val="single" w:sz="4" w:space="0" w:color="auto"/>
              <w:bottom w:val="single" w:sz="4" w:space="0" w:color="auto"/>
              <w:right w:val="single" w:sz="4" w:space="0" w:color="auto"/>
            </w:tcBorders>
          </w:tcPr>
          <w:p w:rsidR="003A5EF1" w:rsidRPr="00405310" w:rsidRDefault="00405310" w:rsidP="008816F7">
            <w:pPr>
              <w:spacing w:line="240" w:lineRule="auto"/>
              <w:jc w:val="center"/>
              <w:rPr>
                <w:rFonts w:ascii="Times New Roman" w:hAnsi="Times New Roman"/>
              </w:rPr>
            </w:pPr>
            <w:r>
              <w:rPr>
                <w:rFonts w:ascii="Times New Roman" w:hAnsi="Times New Roman"/>
              </w:rPr>
              <w:t>0</w:t>
            </w:r>
          </w:p>
        </w:tc>
      </w:tr>
      <w:tr w:rsidR="003A5EF1" w:rsidRPr="001A5CB4" w:rsidTr="00405310">
        <w:tc>
          <w:tcPr>
            <w:tcW w:w="5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4.</w:t>
            </w:r>
          </w:p>
        </w:tc>
        <w:tc>
          <w:tcPr>
            <w:tcW w:w="3060" w:type="dxa"/>
          </w:tcPr>
          <w:p w:rsidR="003A5EF1" w:rsidRPr="001A5CB4" w:rsidRDefault="003A5EF1" w:rsidP="00E9171D">
            <w:pPr>
              <w:spacing w:line="240" w:lineRule="auto"/>
              <w:jc w:val="center"/>
              <w:rPr>
                <w:rFonts w:ascii="Times New Roman" w:hAnsi="Times New Roman"/>
              </w:rPr>
            </w:pPr>
            <w:r w:rsidRPr="001A5CB4">
              <w:rPr>
                <w:rFonts w:ascii="Times New Roman" w:hAnsi="Times New Roman"/>
                <w:color w:val="000000"/>
                <w:lang w:val="sr-Cyrl-CS"/>
              </w:rPr>
              <w:t xml:space="preserve">Краља Петра I </w:t>
            </w:r>
            <w:r w:rsidR="00E9171D">
              <w:rPr>
                <w:rFonts w:ascii="Times New Roman" w:hAnsi="Times New Roman"/>
                <w:color w:val="000000"/>
                <w:lang w:val="sr-Cyrl-CS"/>
              </w:rPr>
              <w:t>5</w:t>
            </w:r>
            <w:r w:rsidRPr="001A5CB4">
              <w:rPr>
                <w:rFonts w:ascii="Times New Roman" w:hAnsi="Times New Roman"/>
                <w:color w:val="000000"/>
                <w:lang w:val="sr-Cyrl-CS"/>
              </w:rPr>
              <w:t xml:space="preserve"> Равње</w:t>
            </w:r>
            <w:r w:rsidRPr="001A5CB4">
              <w:rPr>
                <w:rFonts w:ascii="Times New Roman" w:hAnsi="Times New Roman"/>
                <w:color w:val="000000"/>
              </w:rPr>
              <w:tab/>
            </w:r>
          </w:p>
        </w:tc>
        <w:tc>
          <w:tcPr>
            <w:tcW w:w="14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1715352862</w:t>
            </w:r>
          </w:p>
        </w:tc>
        <w:tc>
          <w:tcPr>
            <w:tcW w:w="14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7532580</w:t>
            </w:r>
          </w:p>
        </w:tc>
        <w:tc>
          <w:tcPr>
            <w:tcW w:w="153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rPr>
              <w:t>широка потрошња</w:t>
            </w:r>
          </w:p>
        </w:tc>
        <w:tc>
          <w:tcPr>
            <w:tcW w:w="1620" w:type="dxa"/>
            <w:tcBorders>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440" w:type="dxa"/>
            <w:tcBorders>
              <w:left w:val="single" w:sz="4" w:space="0" w:color="auto"/>
              <w:right w:val="single" w:sz="4" w:space="0" w:color="auto"/>
            </w:tcBorders>
          </w:tcPr>
          <w:p w:rsidR="003A5EF1" w:rsidRPr="00405310" w:rsidRDefault="00405310" w:rsidP="00CB3B34">
            <w:pPr>
              <w:spacing w:line="240" w:lineRule="auto"/>
              <w:jc w:val="center"/>
              <w:rPr>
                <w:rFonts w:ascii="Times New Roman" w:hAnsi="Times New Roman"/>
              </w:rPr>
            </w:pPr>
            <w:r>
              <w:rPr>
                <w:rFonts w:ascii="Times New Roman" w:hAnsi="Times New Roman"/>
              </w:rPr>
              <w:t>2808</w:t>
            </w:r>
          </w:p>
        </w:tc>
      </w:tr>
      <w:tr w:rsidR="003A5EF1" w:rsidRPr="001A5CB4" w:rsidTr="00405310">
        <w:tc>
          <w:tcPr>
            <w:tcW w:w="5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5.</w:t>
            </w:r>
          </w:p>
        </w:tc>
        <w:tc>
          <w:tcPr>
            <w:tcW w:w="3060" w:type="dxa"/>
          </w:tcPr>
          <w:p w:rsidR="003A5EF1" w:rsidRPr="001A5CB4" w:rsidRDefault="003A5EF1" w:rsidP="00416354">
            <w:pPr>
              <w:spacing w:line="240" w:lineRule="auto"/>
              <w:jc w:val="center"/>
              <w:rPr>
                <w:rFonts w:ascii="Times New Roman" w:hAnsi="Times New Roman"/>
              </w:rPr>
            </w:pPr>
            <w:r w:rsidRPr="001A5CB4">
              <w:rPr>
                <w:rFonts w:ascii="Times New Roman" w:hAnsi="Times New Roman"/>
                <w:color w:val="000000"/>
                <w:lang w:val="sr-Cyrl-CS"/>
              </w:rPr>
              <w:t xml:space="preserve">Краља Петра I </w:t>
            </w:r>
            <w:r w:rsidR="00416354">
              <w:rPr>
                <w:rFonts w:ascii="Times New Roman" w:hAnsi="Times New Roman"/>
                <w:color w:val="000000"/>
                <w:lang w:val="sr-Cyrl-CS"/>
              </w:rPr>
              <w:t>5</w:t>
            </w:r>
            <w:r w:rsidRPr="001A5CB4">
              <w:rPr>
                <w:rFonts w:ascii="Times New Roman" w:hAnsi="Times New Roman"/>
                <w:color w:val="000000"/>
                <w:lang w:val="sr-Cyrl-CS"/>
              </w:rPr>
              <w:t xml:space="preserve"> Равње</w:t>
            </w:r>
            <w:r w:rsidRPr="001A5CB4">
              <w:rPr>
                <w:rFonts w:ascii="Times New Roman" w:hAnsi="Times New Roman"/>
                <w:color w:val="000000"/>
                <w:lang w:val="sr-Cyrl-CS"/>
              </w:rPr>
              <w:tab/>
            </w:r>
          </w:p>
        </w:tc>
        <w:tc>
          <w:tcPr>
            <w:tcW w:w="14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1715352899</w:t>
            </w:r>
          </w:p>
        </w:tc>
        <w:tc>
          <w:tcPr>
            <w:tcW w:w="14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7502230</w:t>
            </w:r>
          </w:p>
        </w:tc>
        <w:tc>
          <w:tcPr>
            <w:tcW w:w="153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rPr>
              <w:t xml:space="preserve">широка потрошња </w:t>
            </w:r>
          </w:p>
        </w:tc>
        <w:tc>
          <w:tcPr>
            <w:tcW w:w="1620" w:type="dxa"/>
            <w:tcBorders>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440" w:type="dxa"/>
            <w:tcBorders>
              <w:left w:val="single" w:sz="4" w:space="0" w:color="auto"/>
              <w:right w:val="single" w:sz="4" w:space="0" w:color="auto"/>
            </w:tcBorders>
          </w:tcPr>
          <w:p w:rsidR="003A5EF1" w:rsidRPr="00405310" w:rsidRDefault="00405310" w:rsidP="008816F7">
            <w:pPr>
              <w:spacing w:line="240" w:lineRule="auto"/>
              <w:jc w:val="center"/>
              <w:rPr>
                <w:rFonts w:ascii="Times New Roman" w:hAnsi="Times New Roman"/>
              </w:rPr>
            </w:pPr>
            <w:r>
              <w:rPr>
                <w:rFonts w:ascii="Times New Roman" w:hAnsi="Times New Roman"/>
              </w:rPr>
              <w:t>3618</w:t>
            </w:r>
          </w:p>
        </w:tc>
      </w:tr>
      <w:tr w:rsidR="003A5EF1" w:rsidRPr="001A5CB4" w:rsidTr="00405310">
        <w:trPr>
          <w:trHeight w:val="28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6.</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Борачка 89 Раденковић</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1715352967</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6863518</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62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440" w:type="dxa"/>
            <w:tcBorders>
              <w:left w:val="single" w:sz="4" w:space="0" w:color="auto"/>
              <w:bottom w:val="single" w:sz="4" w:space="0" w:color="auto"/>
              <w:right w:val="single" w:sz="4" w:space="0" w:color="auto"/>
            </w:tcBorders>
          </w:tcPr>
          <w:p w:rsidR="003A5EF1" w:rsidRPr="00405310" w:rsidRDefault="00405310" w:rsidP="008816F7">
            <w:pPr>
              <w:spacing w:line="240" w:lineRule="auto"/>
              <w:jc w:val="center"/>
              <w:rPr>
                <w:rFonts w:ascii="Times New Roman" w:hAnsi="Times New Roman"/>
              </w:rPr>
            </w:pPr>
            <w:r>
              <w:rPr>
                <w:rFonts w:ascii="Times New Roman" w:hAnsi="Times New Roman"/>
              </w:rPr>
              <w:t>1352</w:t>
            </w:r>
          </w:p>
        </w:tc>
      </w:tr>
      <w:tr w:rsidR="003A5EF1" w:rsidRPr="001A5CB4" w:rsidTr="00405310">
        <w:trPr>
          <w:trHeight w:val="55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7.</w:t>
            </w:r>
          </w:p>
        </w:tc>
        <w:tc>
          <w:tcPr>
            <w:tcW w:w="306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w:t>
            </w:r>
            <w:r w:rsidRPr="001A5CB4">
              <w:rPr>
                <w:rFonts w:ascii="Times New Roman" w:hAnsi="Times New Roman"/>
                <w:color w:val="000000"/>
                <w:lang w:val="sr-Cyrl-CS"/>
              </w:rPr>
              <w:t>Чупића 108 Салаш Ноћајски</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1715352993</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6763440</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62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440" w:type="dxa"/>
            <w:tcBorders>
              <w:left w:val="single" w:sz="4" w:space="0" w:color="auto"/>
              <w:bottom w:val="single" w:sz="4" w:space="0" w:color="auto"/>
              <w:right w:val="single" w:sz="4" w:space="0" w:color="auto"/>
            </w:tcBorders>
          </w:tcPr>
          <w:p w:rsidR="003A5EF1" w:rsidRPr="00405310" w:rsidRDefault="00405310" w:rsidP="00CB3B34">
            <w:pPr>
              <w:spacing w:line="240" w:lineRule="auto"/>
              <w:jc w:val="center"/>
              <w:rPr>
                <w:rFonts w:ascii="Times New Roman" w:hAnsi="Times New Roman"/>
              </w:rPr>
            </w:pPr>
            <w:r>
              <w:rPr>
                <w:rFonts w:ascii="Times New Roman" w:hAnsi="Times New Roman"/>
              </w:rPr>
              <w:t>1559</w:t>
            </w:r>
          </w:p>
        </w:tc>
      </w:tr>
      <w:tr w:rsidR="003A5EF1" w:rsidRPr="001A5CB4" w:rsidTr="00405310">
        <w:trPr>
          <w:trHeight w:val="330"/>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8.</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w:t>
            </w:r>
            <w:r w:rsidRPr="001A5CB4">
              <w:rPr>
                <w:rFonts w:ascii="Times New Roman" w:hAnsi="Times New Roman"/>
                <w:color w:val="000000"/>
                <w:lang w:val="sr-Cyrl-CS"/>
              </w:rPr>
              <w:t>Пандуревића 1 Ноћај</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1715356935</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1771638</w:t>
            </w:r>
          </w:p>
        </w:tc>
        <w:tc>
          <w:tcPr>
            <w:tcW w:w="1530" w:type="dxa"/>
            <w:tcBorders>
              <w:bottom w:val="single" w:sz="4" w:space="0" w:color="auto"/>
            </w:tcBorders>
          </w:tcPr>
          <w:p w:rsidR="003A5EF1" w:rsidRPr="00416354" w:rsidRDefault="003A5EF1" w:rsidP="00416354">
            <w:pPr>
              <w:jc w:val="center"/>
              <w:rPr>
                <w:rFonts w:ascii="Times New Roman" w:hAnsi="Times New Roman"/>
                <w:lang w:val="sr-Cyrl-CS"/>
              </w:rPr>
            </w:pPr>
            <w:r w:rsidRPr="001A5CB4">
              <w:rPr>
                <w:rFonts w:ascii="Times New Roman" w:hAnsi="Times New Roman"/>
              </w:rPr>
              <w:t xml:space="preserve">широка </w:t>
            </w:r>
            <w:r w:rsidR="00416354">
              <w:rPr>
                <w:rFonts w:ascii="Times New Roman" w:hAnsi="Times New Roman"/>
                <w:lang w:val="sr-Cyrl-CS"/>
              </w:rPr>
              <w:t>п.</w:t>
            </w:r>
          </w:p>
        </w:tc>
        <w:tc>
          <w:tcPr>
            <w:tcW w:w="162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440" w:type="dxa"/>
            <w:tcBorders>
              <w:left w:val="single" w:sz="4" w:space="0" w:color="auto"/>
              <w:bottom w:val="single" w:sz="4" w:space="0" w:color="auto"/>
              <w:right w:val="single" w:sz="4" w:space="0" w:color="auto"/>
            </w:tcBorders>
          </w:tcPr>
          <w:p w:rsidR="003A5EF1" w:rsidRPr="00405310" w:rsidRDefault="00405310" w:rsidP="008816F7">
            <w:pPr>
              <w:spacing w:line="240" w:lineRule="auto"/>
              <w:jc w:val="center"/>
              <w:rPr>
                <w:rFonts w:ascii="Times New Roman" w:hAnsi="Times New Roman"/>
              </w:rPr>
            </w:pPr>
            <w:r>
              <w:rPr>
                <w:rFonts w:ascii="Times New Roman" w:hAnsi="Times New Roman"/>
              </w:rPr>
              <w:t>9908</w:t>
            </w:r>
          </w:p>
        </w:tc>
      </w:tr>
      <w:tr w:rsidR="003A5EF1" w:rsidRPr="001A5CB4" w:rsidTr="00405310">
        <w:trPr>
          <w:trHeight w:val="270"/>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9.</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Р.Богдановића 2а Ноћај</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1715356961</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7174064</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62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17,25</w:t>
            </w:r>
          </w:p>
        </w:tc>
        <w:tc>
          <w:tcPr>
            <w:tcW w:w="1440" w:type="dxa"/>
            <w:tcBorders>
              <w:left w:val="single" w:sz="4" w:space="0" w:color="auto"/>
              <w:bottom w:val="single" w:sz="4" w:space="0" w:color="auto"/>
              <w:right w:val="single" w:sz="4" w:space="0" w:color="auto"/>
            </w:tcBorders>
          </w:tcPr>
          <w:p w:rsidR="003A5EF1" w:rsidRPr="00405310" w:rsidRDefault="00405310" w:rsidP="008816F7">
            <w:pPr>
              <w:spacing w:line="240" w:lineRule="auto"/>
              <w:jc w:val="center"/>
              <w:rPr>
                <w:rFonts w:ascii="Times New Roman" w:hAnsi="Times New Roman"/>
              </w:rPr>
            </w:pPr>
            <w:r>
              <w:rPr>
                <w:rFonts w:ascii="Times New Roman" w:hAnsi="Times New Roman"/>
              </w:rPr>
              <w:t>560</w:t>
            </w:r>
          </w:p>
        </w:tc>
      </w:tr>
      <w:tr w:rsidR="003A5EF1" w:rsidRPr="001A5CB4" w:rsidTr="00405310">
        <w:trPr>
          <w:trHeight w:val="360"/>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10.</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.П</w:t>
            </w:r>
            <w:r w:rsidRPr="001A5CB4">
              <w:rPr>
                <w:rFonts w:ascii="Times New Roman" w:hAnsi="Times New Roman"/>
                <w:color w:val="000000"/>
                <w:lang w:val="sr-Cyrl-CS"/>
              </w:rPr>
              <w:t>андуревића 1 Ноћај</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1715376670</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208970</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62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22</w:t>
            </w:r>
            <w:r w:rsidRPr="001A5CB4">
              <w:rPr>
                <w:rFonts w:ascii="Times New Roman" w:hAnsi="Times New Roman"/>
              </w:rPr>
              <w:t>,</w:t>
            </w:r>
            <w:r w:rsidRPr="001A5CB4">
              <w:rPr>
                <w:rFonts w:ascii="Times New Roman" w:hAnsi="Times New Roman"/>
                <w:lang w:val="sr-Cyrl-CS"/>
              </w:rPr>
              <w:t>08</w:t>
            </w:r>
          </w:p>
        </w:tc>
        <w:tc>
          <w:tcPr>
            <w:tcW w:w="1440" w:type="dxa"/>
            <w:tcBorders>
              <w:left w:val="single" w:sz="4" w:space="0" w:color="auto"/>
              <w:bottom w:val="single" w:sz="4" w:space="0" w:color="auto"/>
              <w:right w:val="single" w:sz="4" w:space="0" w:color="auto"/>
            </w:tcBorders>
          </w:tcPr>
          <w:p w:rsidR="003A5EF1" w:rsidRPr="00405310" w:rsidRDefault="00405310" w:rsidP="00CB3B34">
            <w:pPr>
              <w:spacing w:line="240" w:lineRule="auto"/>
              <w:jc w:val="center"/>
              <w:rPr>
                <w:rFonts w:ascii="Times New Roman" w:hAnsi="Times New Roman"/>
              </w:rPr>
            </w:pPr>
            <w:r>
              <w:rPr>
                <w:rFonts w:ascii="Times New Roman" w:hAnsi="Times New Roman"/>
              </w:rPr>
              <w:t>19224</w:t>
            </w:r>
          </w:p>
        </w:tc>
      </w:tr>
      <w:tr w:rsidR="003A5EF1" w:rsidRPr="001A5CB4" w:rsidTr="00405310">
        <w:trPr>
          <w:trHeight w:val="43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rPr>
              <w:t>11.</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Мачвански кеј .29 М</w:t>
            </w:r>
            <w:r>
              <w:rPr>
                <w:rFonts w:ascii="Times New Roman" w:hAnsi="Times New Roman"/>
                <w:color w:val="000000"/>
                <w:lang w:val="sr-Cyrl-CS"/>
              </w:rPr>
              <w:t>.</w:t>
            </w:r>
            <w:r w:rsidRPr="001A5CB4">
              <w:rPr>
                <w:rFonts w:ascii="Times New Roman" w:hAnsi="Times New Roman"/>
                <w:color w:val="000000"/>
                <w:lang w:val="sr-Cyrl-CS"/>
              </w:rPr>
              <w:t xml:space="preserve"> М</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1715400196</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897733</w:t>
            </w:r>
          </w:p>
        </w:tc>
        <w:tc>
          <w:tcPr>
            <w:tcW w:w="153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потрошња на ниском напону</w:t>
            </w:r>
          </w:p>
        </w:tc>
        <w:tc>
          <w:tcPr>
            <w:tcW w:w="162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33</w:t>
            </w:r>
          </w:p>
        </w:tc>
        <w:tc>
          <w:tcPr>
            <w:tcW w:w="1440" w:type="dxa"/>
            <w:tcBorders>
              <w:left w:val="single" w:sz="4" w:space="0" w:color="auto"/>
              <w:bottom w:val="single" w:sz="4" w:space="0" w:color="auto"/>
              <w:right w:val="single" w:sz="4" w:space="0" w:color="auto"/>
            </w:tcBorders>
          </w:tcPr>
          <w:p w:rsidR="003A5EF1" w:rsidRPr="00405310" w:rsidRDefault="00405310" w:rsidP="008816F7">
            <w:pPr>
              <w:spacing w:line="240" w:lineRule="auto"/>
              <w:jc w:val="center"/>
              <w:rPr>
                <w:rFonts w:ascii="Times New Roman" w:hAnsi="Times New Roman"/>
              </w:rPr>
            </w:pPr>
            <w:r>
              <w:rPr>
                <w:rFonts w:ascii="Times New Roman" w:hAnsi="Times New Roman"/>
              </w:rPr>
              <w:t>49721</w:t>
            </w:r>
          </w:p>
        </w:tc>
      </w:tr>
      <w:tr w:rsidR="003A5EF1" w:rsidRPr="001A5CB4" w:rsidTr="00405310">
        <w:trPr>
          <w:trHeight w:val="375"/>
        </w:trPr>
        <w:tc>
          <w:tcPr>
            <w:tcW w:w="5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12.</w:t>
            </w:r>
          </w:p>
        </w:tc>
        <w:tc>
          <w:tcPr>
            <w:tcW w:w="3060" w:type="dxa"/>
            <w:tcBorders>
              <w:bottom w:val="single" w:sz="4" w:space="0" w:color="auto"/>
            </w:tcBorders>
          </w:tcPr>
          <w:p w:rsidR="003A5EF1" w:rsidRPr="001A5CB4" w:rsidRDefault="003A5EF1" w:rsidP="008816F7">
            <w:pPr>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.П</w:t>
            </w:r>
            <w:r w:rsidRPr="001A5CB4">
              <w:rPr>
                <w:rFonts w:ascii="Times New Roman" w:hAnsi="Times New Roman"/>
                <w:color w:val="000000"/>
                <w:lang w:val="sr-Cyrl-CS"/>
              </w:rPr>
              <w:t>андуревића 1 Ноћај</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1716047359</w:t>
            </w:r>
          </w:p>
        </w:tc>
        <w:tc>
          <w:tcPr>
            <w:tcW w:w="1440" w:type="dxa"/>
            <w:tcBorders>
              <w:bottom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4156323</w:t>
            </w:r>
          </w:p>
        </w:tc>
        <w:tc>
          <w:tcPr>
            <w:tcW w:w="1530" w:type="dxa"/>
            <w:tcBorders>
              <w:bottom w:val="single" w:sz="4" w:space="0" w:color="auto"/>
            </w:tcBorders>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620" w:type="dxa"/>
            <w:tcBorders>
              <w:bottom w:val="single" w:sz="4" w:space="0" w:color="auto"/>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5,75</w:t>
            </w:r>
          </w:p>
        </w:tc>
        <w:tc>
          <w:tcPr>
            <w:tcW w:w="1440" w:type="dxa"/>
            <w:tcBorders>
              <w:left w:val="single" w:sz="4" w:space="0" w:color="auto"/>
              <w:bottom w:val="single" w:sz="4" w:space="0" w:color="auto"/>
              <w:right w:val="single" w:sz="4" w:space="0" w:color="auto"/>
            </w:tcBorders>
          </w:tcPr>
          <w:p w:rsidR="003A5EF1" w:rsidRPr="00405310" w:rsidRDefault="00405310" w:rsidP="008816F7">
            <w:pPr>
              <w:spacing w:line="240" w:lineRule="auto"/>
              <w:jc w:val="center"/>
              <w:rPr>
                <w:rFonts w:ascii="Times New Roman" w:hAnsi="Times New Roman"/>
              </w:rPr>
            </w:pPr>
            <w:r>
              <w:rPr>
                <w:rFonts w:ascii="Times New Roman" w:hAnsi="Times New Roman"/>
              </w:rPr>
              <w:t>21</w:t>
            </w:r>
          </w:p>
        </w:tc>
      </w:tr>
      <w:tr w:rsidR="003A5EF1" w:rsidRPr="001A5CB4" w:rsidTr="00405310">
        <w:tc>
          <w:tcPr>
            <w:tcW w:w="5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13.</w:t>
            </w:r>
          </w:p>
        </w:tc>
        <w:tc>
          <w:tcPr>
            <w:tcW w:w="306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w:t>
            </w:r>
            <w:r w:rsidRPr="001A5CB4">
              <w:rPr>
                <w:rFonts w:ascii="Times New Roman" w:hAnsi="Times New Roman"/>
                <w:color w:val="000000"/>
                <w:lang w:val="sr-Cyrl-CS"/>
              </w:rPr>
              <w:t>Чупића 108 Салаш Ноћајски</w:t>
            </w:r>
            <w:r w:rsidRPr="001A5CB4">
              <w:rPr>
                <w:rFonts w:ascii="Times New Roman" w:hAnsi="Times New Roman"/>
                <w:color w:val="000000"/>
              </w:rPr>
              <w:tab/>
            </w:r>
          </w:p>
        </w:tc>
        <w:tc>
          <w:tcPr>
            <w:tcW w:w="14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1716047364</w:t>
            </w:r>
          </w:p>
        </w:tc>
        <w:tc>
          <w:tcPr>
            <w:tcW w:w="14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3713549</w:t>
            </w:r>
          </w:p>
        </w:tc>
        <w:tc>
          <w:tcPr>
            <w:tcW w:w="153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rPr>
              <w:t xml:space="preserve">широка потрошња </w:t>
            </w:r>
          </w:p>
        </w:tc>
        <w:tc>
          <w:tcPr>
            <w:tcW w:w="1620" w:type="dxa"/>
            <w:tcBorders>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17,25</w:t>
            </w:r>
          </w:p>
        </w:tc>
        <w:tc>
          <w:tcPr>
            <w:tcW w:w="1440" w:type="dxa"/>
            <w:tcBorders>
              <w:left w:val="single" w:sz="4" w:space="0" w:color="auto"/>
              <w:right w:val="single" w:sz="4" w:space="0" w:color="auto"/>
            </w:tcBorders>
          </w:tcPr>
          <w:p w:rsidR="003A5EF1" w:rsidRPr="00405310" w:rsidRDefault="00405310" w:rsidP="008816F7">
            <w:pPr>
              <w:spacing w:line="240" w:lineRule="auto"/>
              <w:jc w:val="center"/>
              <w:rPr>
                <w:rFonts w:ascii="Times New Roman" w:hAnsi="Times New Roman"/>
              </w:rPr>
            </w:pPr>
            <w:r>
              <w:rPr>
                <w:rFonts w:ascii="Times New Roman" w:hAnsi="Times New Roman"/>
              </w:rPr>
              <w:t>7164</w:t>
            </w:r>
          </w:p>
        </w:tc>
      </w:tr>
      <w:tr w:rsidR="003A5EF1" w:rsidRPr="001A5CB4" w:rsidTr="00405310">
        <w:tc>
          <w:tcPr>
            <w:tcW w:w="5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14.</w:t>
            </w:r>
          </w:p>
        </w:tc>
        <w:tc>
          <w:tcPr>
            <w:tcW w:w="306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С</w:t>
            </w:r>
            <w:r>
              <w:rPr>
                <w:rFonts w:ascii="Times New Roman" w:hAnsi="Times New Roman"/>
                <w:color w:val="000000"/>
                <w:lang w:val="sr-Cyrl-CS"/>
              </w:rPr>
              <w:t>.</w:t>
            </w:r>
            <w:r w:rsidRPr="001A5CB4">
              <w:rPr>
                <w:rFonts w:ascii="Times New Roman" w:hAnsi="Times New Roman"/>
                <w:color w:val="000000"/>
                <w:lang w:val="sr-Cyrl-CS"/>
              </w:rPr>
              <w:t>Пандуревића 1 Ноћај</w:t>
            </w:r>
          </w:p>
        </w:tc>
        <w:tc>
          <w:tcPr>
            <w:tcW w:w="14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1716047370</w:t>
            </w:r>
          </w:p>
        </w:tc>
        <w:tc>
          <w:tcPr>
            <w:tcW w:w="14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3950411</w:t>
            </w:r>
          </w:p>
        </w:tc>
        <w:tc>
          <w:tcPr>
            <w:tcW w:w="153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rPr>
              <w:t xml:space="preserve">широка </w:t>
            </w:r>
            <w:r w:rsidRPr="001A5CB4">
              <w:rPr>
                <w:rFonts w:ascii="Times New Roman" w:hAnsi="Times New Roman"/>
              </w:rPr>
              <w:lastRenderedPageBreak/>
              <w:t xml:space="preserve">потрошња </w:t>
            </w:r>
          </w:p>
        </w:tc>
        <w:tc>
          <w:tcPr>
            <w:tcW w:w="1620" w:type="dxa"/>
            <w:tcBorders>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lastRenderedPageBreak/>
              <w:t>5,75</w:t>
            </w:r>
          </w:p>
        </w:tc>
        <w:tc>
          <w:tcPr>
            <w:tcW w:w="1440" w:type="dxa"/>
            <w:tcBorders>
              <w:left w:val="single" w:sz="4" w:space="0" w:color="auto"/>
              <w:right w:val="single" w:sz="4" w:space="0" w:color="auto"/>
            </w:tcBorders>
          </w:tcPr>
          <w:p w:rsidR="003A5EF1" w:rsidRPr="00405310" w:rsidRDefault="00405310" w:rsidP="008816F7">
            <w:pPr>
              <w:spacing w:line="240" w:lineRule="auto"/>
              <w:jc w:val="center"/>
              <w:rPr>
                <w:rFonts w:ascii="Times New Roman" w:hAnsi="Times New Roman"/>
              </w:rPr>
            </w:pPr>
            <w:r>
              <w:rPr>
                <w:rFonts w:ascii="Times New Roman" w:hAnsi="Times New Roman"/>
              </w:rPr>
              <w:t>277</w:t>
            </w:r>
          </w:p>
        </w:tc>
      </w:tr>
      <w:tr w:rsidR="003A5EF1" w:rsidRPr="001A5CB4" w:rsidTr="00405310">
        <w:trPr>
          <w:trHeight w:val="390"/>
        </w:trPr>
        <w:tc>
          <w:tcPr>
            <w:tcW w:w="5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lastRenderedPageBreak/>
              <w:t>15.</w:t>
            </w:r>
          </w:p>
        </w:tc>
        <w:tc>
          <w:tcPr>
            <w:tcW w:w="3060" w:type="dxa"/>
          </w:tcPr>
          <w:p w:rsidR="003A5EF1" w:rsidRDefault="003A5EF1" w:rsidP="008816F7">
            <w:pPr>
              <w:spacing w:after="0"/>
              <w:jc w:val="center"/>
              <w:rPr>
                <w:rFonts w:ascii="Times New Roman" w:hAnsi="Times New Roman"/>
                <w:color w:val="000000"/>
                <w:lang w:val="sr-Cyrl-CS"/>
              </w:rPr>
            </w:pPr>
            <w:r w:rsidRPr="001A5CB4">
              <w:rPr>
                <w:rFonts w:ascii="Times New Roman" w:hAnsi="Times New Roman"/>
                <w:color w:val="000000"/>
                <w:lang w:val="sr-Cyrl-CS"/>
              </w:rPr>
              <w:t>А.Марковића</w:t>
            </w:r>
            <w:r>
              <w:rPr>
                <w:rFonts w:ascii="Times New Roman" w:hAnsi="Times New Roman"/>
                <w:color w:val="000000"/>
                <w:lang w:val="sr-Cyrl-CS"/>
              </w:rPr>
              <w:t xml:space="preserve"> </w:t>
            </w:r>
            <w:r w:rsidRPr="001A5CB4">
              <w:rPr>
                <w:rFonts w:ascii="Times New Roman" w:hAnsi="Times New Roman"/>
                <w:color w:val="000000"/>
                <w:lang w:val="sr-Cyrl-CS"/>
              </w:rPr>
              <w:t xml:space="preserve">133 </w:t>
            </w:r>
          </w:p>
          <w:p w:rsidR="003A5EF1" w:rsidRPr="001A5CB4" w:rsidRDefault="003A5EF1" w:rsidP="008816F7">
            <w:pPr>
              <w:spacing w:after="0"/>
              <w:jc w:val="center"/>
              <w:rPr>
                <w:rFonts w:ascii="Times New Roman" w:hAnsi="Times New Roman"/>
              </w:rPr>
            </w:pPr>
            <w:r>
              <w:rPr>
                <w:rFonts w:ascii="Times New Roman" w:hAnsi="Times New Roman"/>
                <w:color w:val="000000"/>
                <w:lang w:val="sr-Cyrl-CS"/>
              </w:rPr>
              <w:t>Засавица 2</w:t>
            </w:r>
          </w:p>
        </w:tc>
        <w:tc>
          <w:tcPr>
            <w:tcW w:w="1440" w:type="dxa"/>
          </w:tcPr>
          <w:p w:rsidR="003A5EF1" w:rsidRPr="001A5CB4" w:rsidRDefault="003A5EF1" w:rsidP="008816F7">
            <w:pPr>
              <w:spacing w:line="240" w:lineRule="auto"/>
              <w:jc w:val="center"/>
              <w:rPr>
                <w:rFonts w:ascii="Times New Roman" w:hAnsi="Times New Roman"/>
              </w:rPr>
            </w:pPr>
            <w:r w:rsidRPr="001A5CB4">
              <w:rPr>
                <w:rFonts w:ascii="Times New Roman" w:hAnsi="Times New Roman"/>
                <w:color w:val="000000"/>
                <w:lang w:val="sr-Cyrl-CS"/>
              </w:rPr>
              <w:t>1716067580</w:t>
            </w:r>
          </w:p>
        </w:tc>
        <w:tc>
          <w:tcPr>
            <w:tcW w:w="1440" w:type="dxa"/>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80207982</w:t>
            </w:r>
          </w:p>
        </w:tc>
        <w:tc>
          <w:tcPr>
            <w:tcW w:w="1530" w:type="dxa"/>
          </w:tcPr>
          <w:p w:rsidR="003A5EF1" w:rsidRPr="001A5CB4" w:rsidRDefault="003A5EF1" w:rsidP="008816F7">
            <w:pPr>
              <w:jc w:val="center"/>
              <w:rPr>
                <w:rFonts w:ascii="Times New Roman" w:hAnsi="Times New Roman"/>
                <w:lang w:val="sr-Cyrl-CS"/>
              </w:rPr>
            </w:pPr>
            <w:r w:rsidRPr="001A5CB4">
              <w:rPr>
                <w:rFonts w:ascii="Times New Roman" w:hAnsi="Times New Roman"/>
              </w:rPr>
              <w:t>широка потрошња</w:t>
            </w:r>
          </w:p>
        </w:tc>
        <w:tc>
          <w:tcPr>
            <w:tcW w:w="1620" w:type="dxa"/>
            <w:tcBorders>
              <w:right w:val="single" w:sz="4" w:space="0" w:color="auto"/>
            </w:tcBorders>
          </w:tcPr>
          <w:p w:rsidR="003A5EF1" w:rsidRPr="001A5CB4" w:rsidRDefault="003A5EF1" w:rsidP="008816F7">
            <w:pPr>
              <w:spacing w:line="240" w:lineRule="auto"/>
              <w:jc w:val="center"/>
              <w:rPr>
                <w:rFonts w:ascii="Times New Roman" w:hAnsi="Times New Roman"/>
                <w:lang w:val="sr-Cyrl-CS"/>
              </w:rPr>
            </w:pPr>
            <w:r w:rsidRPr="001A5CB4">
              <w:rPr>
                <w:rFonts w:ascii="Times New Roman" w:hAnsi="Times New Roman"/>
                <w:lang w:val="sr-Cyrl-CS"/>
              </w:rPr>
              <w:t>17,25</w:t>
            </w:r>
          </w:p>
        </w:tc>
        <w:tc>
          <w:tcPr>
            <w:tcW w:w="1440" w:type="dxa"/>
            <w:tcBorders>
              <w:left w:val="single" w:sz="4" w:space="0" w:color="auto"/>
              <w:right w:val="single" w:sz="4" w:space="0" w:color="auto"/>
            </w:tcBorders>
          </w:tcPr>
          <w:p w:rsidR="003A5EF1" w:rsidRPr="00405310" w:rsidRDefault="00405310" w:rsidP="008816F7">
            <w:pPr>
              <w:spacing w:line="240" w:lineRule="auto"/>
              <w:jc w:val="center"/>
              <w:rPr>
                <w:rFonts w:ascii="Times New Roman" w:hAnsi="Times New Roman"/>
              </w:rPr>
            </w:pPr>
            <w:r>
              <w:rPr>
                <w:rFonts w:ascii="Times New Roman" w:hAnsi="Times New Roman"/>
              </w:rPr>
              <w:t>3114</w:t>
            </w:r>
          </w:p>
        </w:tc>
      </w:tr>
      <w:tr w:rsidR="003A5EF1" w:rsidRPr="001A5CB4" w:rsidTr="00405310">
        <w:trPr>
          <w:trHeight w:val="390"/>
        </w:trPr>
        <w:tc>
          <w:tcPr>
            <w:tcW w:w="540" w:type="dxa"/>
          </w:tcPr>
          <w:p w:rsidR="003A5EF1" w:rsidRPr="002F1C33" w:rsidRDefault="002F1C33" w:rsidP="008816F7">
            <w:pPr>
              <w:spacing w:line="240" w:lineRule="auto"/>
              <w:jc w:val="center"/>
              <w:rPr>
                <w:rFonts w:ascii="Times New Roman" w:hAnsi="Times New Roman"/>
              </w:rPr>
            </w:pPr>
            <w:r>
              <w:rPr>
                <w:rFonts w:ascii="Times New Roman" w:hAnsi="Times New Roman"/>
              </w:rPr>
              <w:t>16.</w:t>
            </w:r>
          </w:p>
        </w:tc>
        <w:tc>
          <w:tcPr>
            <w:tcW w:w="3060" w:type="dxa"/>
          </w:tcPr>
          <w:p w:rsidR="002F1C33" w:rsidRDefault="002F1C33" w:rsidP="002F1C33">
            <w:pPr>
              <w:spacing w:after="0"/>
              <w:ind w:left="90"/>
              <w:rPr>
                <w:rFonts w:ascii="Times New Roman" w:hAnsi="Times New Roman"/>
                <w:color w:val="000000"/>
                <w:lang w:val="sr-Cyrl-CS"/>
              </w:rPr>
            </w:pPr>
            <w:r>
              <w:rPr>
                <w:rFonts w:ascii="Times New Roman" w:hAnsi="Times New Roman"/>
                <w:color w:val="000000"/>
                <w:lang w:val="sr-Cyrl-CS"/>
              </w:rPr>
              <w:t>Мачвански кеј 29 М</w:t>
            </w:r>
            <w:r>
              <w:rPr>
                <w:rFonts w:ascii="Times New Roman" w:hAnsi="Times New Roman"/>
                <w:color w:val="000000"/>
              </w:rPr>
              <w:t>.M</w:t>
            </w:r>
          </w:p>
          <w:p w:rsidR="003A5EF1" w:rsidRPr="001A5CB4" w:rsidRDefault="003A5EF1" w:rsidP="008816F7">
            <w:pPr>
              <w:spacing w:after="0"/>
              <w:jc w:val="center"/>
              <w:rPr>
                <w:rFonts w:ascii="Times New Roman" w:hAnsi="Times New Roman"/>
                <w:color w:val="000000"/>
                <w:lang w:val="sr-Cyrl-CS"/>
              </w:rPr>
            </w:pPr>
          </w:p>
        </w:tc>
        <w:tc>
          <w:tcPr>
            <w:tcW w:w="1440" w:type="dxa"/>
          </w:tcPr>
          <w:p w:rsidR="003A5EF1" w:rsidRPr="001A5CB4" w:rsidRDefault="002F1C33" w:rsidP="008816F7">
            <w:pPr>
              <w:spacing w:line="240" w:lineRule="auto"/>
              <w:jc w:val="center"/>
              <w:rPr>
                <w:rFonts w:ascii="Times New Roman" w:hAnsi="Times New Roman"/>
                <w:color w:val="000000"/>
                <w:lang w:val="sr-Cyrl-CS"/>
              </w:rPr>
            </w:pPr>
            <w:r>
              <w:rPr>
                <w:rFonts w:ascii="Times New Roman" w:hAnsi="Times New Roman"/>
                <w:color w:val="000000"/>
                <w:lang w:val="sr-Cyrl-CS"/>
              </w:rPr>
              <w:t>5012318946</w:t>
            </w:r>
          </w:p>
        </w:tc>
        <w:tc>
          <w:tcPr>
            <w:tcW w:w="1440" w:type="dxa"/>
          </w:tcPr>
          <w:p w:rsidR="003A5EF1" w:rsidRPr="001A5CB4" w:rsidRDefault="00075EE7" w:rsidP="008816F7">
            <w:pPr>
              <w:spacing w:line="240" w:lineRule="auto"/>
              <w:jc w:val="center"/>
              <w:rPr>
                <w:rFonts w:ascii="Times New Roman" w:hAnsi="Times New Roman"/>
                <w:lang w:val="sr-Cyrl-CS"/>
              </w:rPr>
            </w:pPr>
            <w:r>
              <w:rPr>
                <w:rFonts w:ascii="Times New Roman" w:hAnsi="Times New Roman"/>
                <w:lang w:val="sr-Cyrl-CS"/>
              </w:rPr>
              <w:t>30032956</w:t>
            </w:r>
          </w:p>
        </w:tc>
        <w:tc>
          <w:tcPr>
            <w:tcW w:w="1530" w:type="dxa"/>
          </w:tcPr>
          <w:p w:rsidR="003A5EF1" w:rsidRPr="001A5CB4" w:rsidRDefault="002703C7" w:rsidP="008816F7">
            <w:pPr>
              <w:jc w:val="center"/>
              <w:rPr>
                <w:rFonts w:ascii="Times New Roman" w:hAnsi="Times New Roman"/>
              </w:rPr>
            </w:pPr>
            <w:r w:rsidRPr="001A5CB4">
              <w:rPr>
                <w:rFonts w:ascii="Times New Roman" w:hAnsi="Times New Roman"/>
              </w:rPr>
              <w:t>широка потрошња</w:t>
            </w:r>
          </w:p>
        </w:tc>
        <w:tc>
          <w:tcPr>
            <w:tcW w:w="1620" w:type="dxa"/>
            <w:tcBorders>
              <w:right w:val="single" w:sz="4" w:space="0" w:color="auto"/>
            </w:tcBorders>
          </w:tcPr>
          <w:p w:rsidR="003A5EF1" w:rsidRPr="002F1C33" w:rsidRDefault="002F1C33" w:rsidP="008816F7">
            <w:pPr>
              <w:spacing w:line="240" w:lineRule="auto"/>
              <w:jc w:val="center"/>
              <w:rPr>
                <w:rFonts w:ascii="Times New Roman" w:hAnsi="Times New Roman"/>
                <w:lang w:val="sr-Latn-CS"/>
              </w:rPr>
            </w:pPr>
            <w:r w:rsidRPr="002F1C33">
              <w:rPr>
                <w:rFonts w:ascii="Times New Roman" w:hAnsi="Times New Roman"/>
                <w:lang w:val="sr-Latn-CS"/>
              </w:rPr>
              <w:t>17,25</w:t>
            </w:r>
          </w:p>
        </w:tc>
        <w:tc>
          <w:tcPr>
            <w:tcW w:w="1440" w:type="dxa"/>
            <w:tcBorders>
              <w:left w:val="single" w:sz="4" w:space="0" w:color="auto"/>
              <w:right w:val="single" w:sz="4" w:space="0" w:color="auto"/>
            </w:tcBorders>
          </w:tcPr>
          <w:p w:rsidR="003A5EF1" w:rsidRPr="00405310" w:rsidRDefault="00405310" w:rsidP="00416354">
            <w:pPr>
              <w:spacing w:line="240" w:lineRule="auto"/>
              <w:jc w:val="center"/>
              <w:rPr>
                <w:rFonts w:ascii="Times New Roman" w:hAnsi="Times New Roman"/>
                <w:lang w:val="sr-Latn-CS"/>
              </w:rPr>
            </w:pPr>
            <w:r w:rsidRPr="00405310">
              <w:rPr>
                <w:rFonts w:ascii="Times New Roman" w:hAnsi="Times New Roman"/>
                <w:lang w:val="sr-Latn-CS"/>
              </w:rPr>
              <w:t>2460</w:t>
            </w:r>
          </w:p>
        </w:tc>
      </w:tr>
      <w:tr w:rsidR="002F1C33" w:rsidRPr="001A5CB4" w:rsidTr="00405310">
        <w:trPr>
          <w:trHeight w:val="390"/>
        </w:trPr>
        <w:tc>
          <w:tcPr>
            <w:tcW w:w="540" w:type="dxa"/>
          </w:tcPr>
          <w:p w:rsidR="002F1C33" w:rsidRDefault="002F1C33" w:rsidP="008816F7">
            <w:pPr>
              <w:spacing w:line="240" w:lineRule="auto"/>
              <w:jc w:val="center"/>
              <w:rPr>
                <w:rFonts w:ascii="Times New Roman" w:hAnsi="Times New Roman"/>
              </w:rPr>
            </w:pPr>
            <w:r>
              <w:rPr>
                <w:rFonts w:ascii="Times New Roman" w:hAnsi="Times New Roman"/>
              </w:rPr>
              <w:t>17.</w:t>
            </w:r>
          </w:p>
        </w:tc>
        <w:tc>
          <w:tcPr>
            <w:tcW w:w="3060" w:type="dxa"/>
          </w:tcPr>
          <w:p w:rsidR="002F1C33" w:rsidRPr="002F1C33" w:rsidRDefault="002F1C33" w:rsidP="002F1C33">
            <w:pPr>
              <w:spacing w:after="0"/>
              <w:ind w:left="90"/>
              <w:rPr>
                <w:rFonts w:ascii="Times New Roman" w:hAnsi="Times New Roman"/>
                <w:color w:val="000000"/>
              </w:rPr>
            </w:pPr>
            <w:r>
              <w:rPr>
                <w:rFonts w:ascii="Times New Roman" w:hAnsi="Times New Roman"/>
                <w:color w:val="000000"/>
                <w:lang w:val="sr-Cyrl-CS"/>
              </w:rPr>
              <w:t>Мачвански кеј 29 М</w:t>
            </w:r>
            <w:r>
              <w:rPr>
                <w:rFonts w:ascii="Times New Roman" w:hAnsi="Times New Roman"/>
                <w:color w:val="000000"/>
              </w:rPr>
              <w:t>.M</w:t>
            </w:r>
          </w:p>
        </w:tc>
        <w:tc>
          <w:tcPr>
            <w:tcW w:w="1440" w:type="dxa"/>
          </w:tcPr>
          <w:p w:rsidR="002F1C33" w:rsidRDefault="002F1C33" w:rsidP="002F1C33">
            <w:pPr>
              <w:spacing w:after="0"/>
              <w:ind w:left="90"/>
              <w:rPr>
                <w:rFonts w:ascii="Times New Roman" w:hAnsi="Times New Roman"/>
                <w:color w:val="000000"/>
                <w:lang w:val="sr-Cyrl-CS"/>
              </w:rPr>
            </w:pPr>
            <w:r>
              <w:rPr>
                <w:rFonts w:ascii="Times New Roman" w:hAnsi="Times New Roman"/>
                <w:color w:val="000000"/>
                <w:lang w:val="sr-Cyrl-CS"/>
              </w:rPr>
              <w:t>5084589103</w:t>
            </w:r>
          </w:p>
          <w:p w:rsidR="002F1C33" w:rsidRPr="001A5CB4" w:rsidRDefault="002F1C33" w:rsidP="008816F7">
            <w:pPr>
              <w:spacing w:line="240" w:lineRule="auto"/>
              <w:jc w:val="center"/>
              <w:rPr>
                <w:rFonts w:ascii="Times New Roman" w:hAnsi="Times New Roman"/>
                <w:color w:val="000000"/>
                <w:lang w:val="sr-Cyrl-CS"/>
              </w:rPr>
            </w:pPr>
          </w:p>
        </w:tc>
        <w:tc>
          <w:tcPr>
            <w:tcW w:w="1440" w:type="dxa"/>
          </w:tcPr>
          <w:p w:rsidR="002F1C33" w:rsidRPr="001A5CB4" w:rsidRDefault="00075EE7" w:rsidP="008816F7">
            <w:pPr>
              <w:spacing w:line="240" w:lineRule="auto"/>
              <w:jc w:val="center"/>
              <w:rPr>
                <w:rFonts w:ascii="Times New Roman" w:hAnsi="Times New Roman"/>
                <w:lang w:val="sr-Cyrl-CS"/>
              </w:rPr>
            </w:pPr>
            <w:r>
              <w:rPr>
                <w:rFonts w:ascii="Times New Roman" w:hAnsi="Times New Roman"/>
                <w:lang w:val="sr-Cyrl-CS"/>
              </w:rPr>
              <w:t>569421</w:t>
            </w:r>
          </w:p>
        </w:tc>
        <w:tc>
          <w:tcPr>
            <w:tcW w:w="1530" w:type="dxa"/>
          </w:tcPr>
          <w:p w:rsidR="002F1C33" w:rsidRPr="001A5CB4" w:rsidRDefault="002703C7" w:rsidP="008816F7">
            <w:pPr>
              <w:jc w:val="center"/>
              <w:rPr>
                <w:rFonts w:ascii="Times New Roman" w:hAnsi="Times New Roman"/>
              </w:rPr>
            </w:pPr>
            <w:r w:rsidRPr="001A5CB4">
              <w:rPr>
                <w:rFonts w:ascii="Times New Roman" w:hAnsi="Times New Roman"/>
              </w:rPr>
              <w:t>широка потрошња</w:t>
            </w:r>
          </w:p>
        </w:tc>
        <w:tc>
          <w:tcPr>
            <w:tcW w:w="1620" w:type="dxa"/>
            <w:tcBorders>
              <w:right w:val="single" w:sz="4" w:space="0" w:color="auto"/>
            </w:tcBorders>
          </w:tcPr>
          <w:p w:rsidR="002F1C33" w:rsidRPr="002F1C33" w:rsidRDefault="002F1C33" w:rsidP="008816F7">
            <w:pPr>
              <w:spacing w:line="240" w:lineRule="auto"/>
              <w:jc w:val="center"/>
              <w:rPr>
                <w:rFonts w:ascii="Times New Roman" w:hAnsi="Times New Roman"/>
                <w:lang w:val="sr-Latn-CS"/>
              </w:rPr>
            </w:pPr>
            <w:r w:rsidRPr="002F1C33">
              <w:rPr>
                <w:rFonts w:ascii="Times New Roman" w:hAnsi="Times New Roman"/>
                <w:lang w:val="sr-Latn-CS"/>
              </w:rPr>
              <w:t>5,34</w:t>
            </w:r>
          </w:p>
        </w:tc>
        <w:tc>
          <w:tcPr>
            <w:tcW w:w="1440" w:type="dxa"/>
            <w:tcBorders>
              <w:left w:val="single" w:sz="4" w:space="0" w:color="auto"/>
              <w:right w:val="single" w:sz="4" w:space="0" w:color="auto"/>
            </w:tcBorders>
          </w:tcPr>
          <w:p w:rsidR="002F1C33" w:rsidRPr="00405310" w:rsidRDefault="00405310" w:rsidP="00416354">
            <w:pPr>
              <w:spacing w:line="240" w:lineRule="auto"/>
              <w:jc w:val="center"/>
              <w:rPr>
                <w:rFonts w:ascii="Times New Roman" w:hAnsi="Times New Roman"/>
                <w:lang w:val="sr-Latn-CS"/>
              </w:rPr>
            </w:pPr>
            <w:r w:rsidRPr="00405310">
              <w:rPr>
                <w:rFonts w:ascii="Times New Roman" w:hAnsi="Times New Roman"/>
                <w:lang w:val="sr-Latn-CS"/>
              </w:rPr>
              <w:t>0</w:t>
            </w:r>
          </w:p>
        </w:tc>
      </w:tr>
      <w:tr w:rsidR="002F1C33" w:rsidRPr="001A5CB4" w:rsidTr="00405310">
        <w:trPr>
          <w:trHeight w:val="390"/>
        </w:trPr>
        <w:tc>
          <w:tcPr>
            <w:tcW w:w="540" w:type="dxa"/>
          </w:tcPr>
          <w:p w:rsidR="002F1C33" w:rsidRDefault="002F1C33" w:rsidP="008816F7">
            <w:pPr>
              <w:spacing w:line="240" w:lineRule="auto"/>
              <w:jc w:val="center"/>
              <w:rPr>
                <w:rFonts w:ascii="Times New Roman" w:hAnsi="Times New Roman"/>
              </w:rPr>
            </w:pPr>
            <w:r>
              <w:rPr>
                <w:rFonts w:ascii="Times New Roman" w:hAnsi="Times New Roman"/>
              </w:rPr>
              <w:t>18.</w:t>
            </w:r>
          </w:p>
        </w:tc>
        <w:tc>
          <w:tcPr>
            <w:tcW w:w="3060" w:type="dxa"/>
          </w:tcPr>
          <w:p w:rsidR="002F1C33" w:rsidRDefault="002F1C33" w:rsidP="002F1C33">
            <w:pPr>
              <w:spacing w:after="0"/>
              <w:jc w:val="center"/>
              <w:rPr>
                <w:rFonts w:ascii="Times New Roman" w:hAnsi="Times New Roman"/>
                <w:color w:val="000000"/>
                <w:lang w:val="sr-Cyrl-CS"/>
              </w:rPr>
            </w:pPr>
            <w:r w:rsidRPr="001A5CB4">
              <w:rPr>
                <w:rFonts w:ascii="Times New Roman" w:hAnsi="Times New Roman"/>
                <w:color w:val="000000"/>
                <w:lang w:val="sr-Cyrl-CS"/>
              </w:rPr>
              <w:t>А.Марковића</w:t>
            </w:r>
            <w:r>
              <w:rPr>
                <w:rFonts w:ascii="Times New Roman" w:hAnsi="Times New Roman"/>
                <w:color w:val="000000"/>
                <w:lang w:val="sr-Cyrl-CS"/>
              </w:rPr>
              <w:t xml:space="preserve"> </w:t>
            </w:r>
            <w:r w:rsidRPr="001A5CB4">
              <w:rPr>
                <w:rFonts w:ascii="Times New Roman" w:hAnsi="Times New Roman"/>
                <w:color w:val="000000"/>
                <w:lang w:val="sr-Cyrl-CS"/>
              </w:rPr>
              <w:t xml:space="preserve">133 </w:t>
            </w:r>
          </w:p>
          <w:p w:rsidR="002F1C33" w:rsidRPr="001A5CB4" w:rsidRDefault="002F1C33" w:rsidP="002F1C33">
            <w:pPr>
              <w:spacing w:after="0"/>
              <w:jc w:val="center"/>
              <w:rPr>
                <w:rFonts w:ascii="Times New Roman" w:hAnsi="Times New Roman"/>
                <w:color w:val="000000"/>
                <w:lang w:val="sr-Cyrl-CS"/>
              </w:rPr>
            </w:pPr>
            <w:r>
              <w:rPr>
                <w:rFonts w:ascii="Times New Roman" w:hAnsi="Times New Roman"/>
                <w:color w:val="000000"/>
                <w:lang w:val="sr-Cyrl-CS"/>
              </w:rPr>
              <w:t>Засавица 2</w:t>
            </w:r>
          </w:p>
        </w:tc>
        <w:tc>
          <w:tcPr>
            <w:tcW w:w="1440" w:type="dxa"/>
          </w:tcPr>
          <w:p w:rsidR="002F1C33" w:rsidRDefault="002F1C33" w:rsidP="002F1C33">
            <w:pPr>
              <w:spacing w:after="0"/>
              <w:ind w:left="90"/>
              <w:rPr>
                <w:rFonts w:ascii="Times New Roman" w:hAnsi="Times New Roman"/>
                <w:color w:val="000000"/>
                <w:lang w:val="sr-Cyrl-CS"/>
              </w:rPr>
            </w:pPr>
            <w:r>
              <w:rPr>
                <w:rFonts w:ascii="Times New Roman" w:hAnsi="Times New Roman"/>
                <w:color w:val="000000"/>
                <w:lang w:val="sr-Cyrl-CS"/>
              </w:rPr>
              <w:t>1715812630</w:t>
            </w:r>
          </w:p>
          <w:p w:rsidR="002F1C33" w:rsidRPr="002F1C33" w:rsidRDefault="002F1C33" w:rsidP="008816F7">
            <w:pPr>
              <w:spacing w:line="240" w:lineRule="auto"/>
              <w:jc w:val="center"/>
              <w:rPr>
                <w:rFonts w:ascii="Times New Roman" w:hAnsi="Times New Roman"/>
                <w:color w:val="000000"/>
              </w:rPr>
            </w:pPr>
          </w:p>
        </w:tc>
        <w:tc>
          <w:tcPr>
            <w:tcW w:w="1440" w:type="dxa"/>
          </w:tcPr>
          <w:p w:rsidR="002F1C33" w:rsidRPr="001A5CB4" w:rsidRDefault="002703C7" w:rsidP="008816F7">
            <w:pPr>
              <w:spacing w:line="240" w:lineRule="auto"/>
              <w:jc w:val="center"/>
              <w:rPr>
                <w:rFonts w:ascii="Times New Roman" w:hAnsi="Times New Roman"/>
                <w:lang w:val="sr-Cyrl-CS"/>
              </w:rPr>
            </w:pPr>
            <w:r>
              <w:rPr>
                <w:rFonts w:ascii="Times New Roman" w:hAnsi="Times New Roman"/>
                <w:lang w:val="sr-Cyrl-CS"/>
              </w:rPr>
              <w:t>1878960</w:t>
            </w:r>
          </w:p>
        </w:tc>
        <w:tc>
          <w:tcPr>
            <w:tcW w:w="1530" w:type="dxa"/>
          </w:tcPr>
          <w:p w:rsidR="002F1C33" w:rsidRPr="001A5CB4" w:rsidRDefault="002703C7" w:rsidP="008816F7">
            <w:pPr>
              <w:jc w:val="center"/>
              <w:rPr>
                <w:rFonts w:ascii="Times New Roman" w:hAnsi="Times New Roman"/>
              </w:rPr>
            </w:pPr>
            <w:r w:rsidRPr="001A5CB4">
              <w:rPr>
                <w:rFonts w:ascii="Times New Roman" w:hAnsi="Times New Roman"/>
              </w:rPr>
              <w:t>широка потрошња</w:t>
            </w:r>
          </w:p>
        </w:tc>
        <w:tc>
          <w:tcPr>
            <w:tcW w:w="1620" w:type="dxa"/>
            <w:tcBorders>
              <w:right w:val="single" w:sz="4" w:space="0" w:color="auto"/>
            </w:tcBorders>
          </w:tcPr>
          <w:p w:rsidR="002F1C33" w:rsidRPr="002F1C33" w:rsidRDefault="002F1C33" w:rsidP="008816F7">
            <w:pPr>
              <w:spacing w:line="240" w:lineRule="auto"/>
              <w:jc w:val="center"/>
              <w:rPr>
                <w:rFonts w:ascii="Times New Roman" w:hAnsi="Times New Roman"/>
                <w:lang w:val="sr-Latn-CS"/>
              </w:rPr>
            </w:pPr>
            <w:r w:rsidRPr="002F1C33">
              <w:rPr>
                <w:rFonts w:ascii="Times New Roman" w:hAnsi="Times New Roman"/>
                <w:lang w:val="sr-Latn-CS"/>
              </w:rPr>
              <w:t>17,25</w:t>
            </w:r>
          </w:p>
        </w:tc>
        <w:tc>
          <w:tcPr>
            <w:tcW w:w="1440" w:type="dxa"/>
            <w:tcBorders>
              <w:left w:val="single" w:sz="4" w:space="0" w:color="auto"/>
              <w:right w:val="single" w:sz="4" w:space="0" w:color="auto"/>
            </w:tcBorders>
          </w:tcPr>
          <w:p w:rsidR="002F1C33" w:rsidRPr="00405310" w:rsidRDefault="00405310" w:rsidP="00416354">
            <w:pPr>
              <w:spacing w:line="240" w:lineRule="auto"/>
              <w:jc w:val="center"/>
              <w:rPr>
                <w:rFonts w:ascii="Times New Roman" w:hAnsi="Times New Roman"/>
                <w:lang w:val="sr-Latn-CS"/>
              </w:rPr>
            </w:pPr>
            <w:r w:rsidRPr="00405310">
              <w:rPr>
                <w:rFonts w:ascii="Times New Roman" w:hAnsi="Times New Roman"/>
                <w:lang w:val="sr-Latn-CS"/>
              </w:rPr>
              <w:t>2</w:t>
            </w:r>
          </w:p>
        </w:tc>
      </w:tr>
      <w:tr w:rsidR="002F1C33" w:rsidRPr="001A5CB4" w:rsidTr="00405310">
        <w:trPr>
          <w:trHeight w:val="390"/>
        </w:trPr>
        <w:tc>
          <w:tcPr>
            <w:tcW w:w="540" w:type="dxa"/>
          </w:tcPr>
          <w:p w:rsidR="002F1C33" w:rsidRDefault="002F1C33" w:rsidP="008816F7">
            <w:pPr>
              <w:spacing w:line="240" w:lineRule="auto"/>
              <w:jc w:val="center"/>
              <w:rPr>
                <w:rFonts w:ascii="Times New Roman" w:hAnsi="Times New Roman"/>
              </w:rPr>
            </w:pPr>
            <w:r>
              <w:rPr>
                <w:rFonts w:ascii="Times New Roman" w:hAnsi="Times New Roman"/>
              </w:rPr>
              <w:t>19.</w:t>
            </w:r>
          </w:p>
        </w:tc>
        <w:tc>
          <w:tcPr>
            <w:tcW w:w="3060" w:type="dxa"/>
          </w:tcPr>
          <w:p w:rsidR="002F1C33" w:rsidRDefault="002F1C33" w:rsidP="002F1C33">
            <w:pPr>
              <w:spacing w:after="0"/>
              <w:ind w:left="90"/>
              <w:rPr>
                <w:rFonts w:ascii="Times New Roman" w:hAnsi="Times New Roman"/>
                <w:color w:val="000000"/>
                <w:lang w:val="sr-Cyrl-CS"/>
              </w:rPr>
            </w:pPr>
            <w:r>
              <w:rPr>
                <w:rFonts w:ascii="Times New Roman" w:hAnsi="Times New Roman"/>
                <w:color w:val="000000"/>
                <w:lang w:val="sr-Cyrl-CS"/>
              </w:rPr>
              <w:t>Мачвански кеј 29 М</w:t>
            </w:r>
            <w:r>
              <w:rPr>
                <w:rFonts w:ascii="Times New Roman" w:hAnsi="Times New Roman"/>
                <w:color w:val="000000"/>
              </w:rPr>
              <w:t>.M</w:t>
            </w:r>
          </w:p>
          <w:p w:rsidR="002F1C33" w:rsidRPr="001A5CB4" w:rsidRDefault="002F1C33" w:rsidP="008816F7">
            <w:pPr>
              <w:spacing w:after="0"/>
              <w:jc w:val="center"/>
              <w:rPr>
                <w:rFonts w:ascii="Times New Roman" w:hAnsi="Times New Roman"/>
                <w:color w:val="000000"/>
                <w:lang w:val="sr-Cyrl-CS"/>
              </w:rPr>
            </w:pPr>
          </w:p>
        </w:tc>
        <w:tc>
          <w:tcPr>
            <w:tcW w:w="1440" w:type="dxa"/>
          </w:tcPr>
          <w:p w:rsidR="002F1C33" w:rsidRDefault="002F1C33" w:rsidP="002F1C33">
            <w:pPr>
              <w:spacing w:after="0"/>
              <w:ind w:left="90"/>
              <w:rPr>
                <w:rFonts w:ascii="Times New Roman" w:hAnsi="Times New Roman"/>
                <w:color w:val="000000"/>
                <w:lang w:val="sr-Cyrl-CS"/>
              </w:rPr>
            </w:pPr>
            <w:r>
              <w:rPr>
                <w:rFonts w:ascii="Times New Roman" w:hAnsi="Times New Roman"/>
                <w:color w:val="000000"/>
                <w:lang w:val="sr-Cyrl-CS"/>
              </w:rPr>
              <w:t>5084589146</w:t>
            </w:r>
          </w:p>
          <w:p w:rsidR="002F1C33" w:rsidRPr="001A5CB4" w:rsidRDefault="002F1C33" w:rsidP="008816F7">
            <w:pPr>
              <w:spacing w:line="240" w:lineRule="auto"/>
              <w:jc w:val="center"/>
              <w:rPr>
                <w:rFonts w:ascii="Times New Roman" w:hAnsi="Times New Roman"/>
                <w:color w:val="000000"/>
                <w:lang w:val="sr-Cyrl-CS"/>
              </w:rPr>
            </w:pPr>
          </w:p>
        </w:tc>
        <w:tc>
          <w:tcPr>
            <w:tcW w:w="1440" w:type="dxa"/>
          </w:tcPr>
          <w:p w:rsidR="002F1C33" w:rsidRPr="001A5CB4" w:rsidRDefault="002703C7" w:rsidP="008816F7">
            <w:pPr>
              <w:spacing w:line="240" w:lineRule="auto"/>
              <w:jc w:val="center"/>
              <w:rPr>
                <w:rFonts w:ascii="Times New Roman" w:hAnsi="Times New Roman"/>
                <w:lang w:val="sr-Cyrl-CS"/>
              </w:rPr>
            </w:pPr>
            <w:r>
              <w:rPr>
                <w:rFonts w:ascii="Times New Roman" w:hAnsi="Times New Roman"/>
                <w:lang w:val="sr-Cyrl-CS"/>
              </w:rPr>
              <w:t>569429</w:t>
            </w:r>
          </w:p>
        </w:tc>
        <w:tc>
          <w:tcPr>
            <w:tcW w:w="1530" w:type="dxa"/>
          </w:tcPr>
          <w:p w:rsidR="002F1C33" w:rsidRPr="001A5CB4" w:rsidRDefault="002703C7" w:rsidP="008816F7">
            <w:pPr>
              <w:jc w:val="center"/>
              <w:rPr>
                <w:rFonts w:ascii="Times New Roman" w:hAnsi="Times New Roman"/>
              </w:rPr>
            </w:pPr>
            <w:r w:rsidRPr="001A5CB4">
              <w:rPr>
                <w:rFonts w:ascii="Times New Roman" w:hAnsi="Times New Roman"/>
              </w:rPr>
              <w:t>широка потрошња</w:t>
            </w:r>
          </w:p>
        </w:tc>
        <w:tc>
          <w:tcPr>
            <w:tcW w:w="1620" w:type="dxa"/>
            <w:tcBorders>
              <w:right w:val="single" w:sz="4" w:space="0" w:color="auto"/>
            </w:tcBorders>
          </w:tcPr>
          <w:p w:rsidR="002F1C33" w:rsidRPr="002F1C33" w:rsidRDefault="002F1C33" w:rsidP="008816F7">
            <w:pPr>
              <w:spacing w:line="240" w:lineRule="auto"/>
              <w:jc w:val="center"/>
              <w:rPr>
                <w:rFonts w:ascii="Times New Roman" w:hAnsi="Times New Roman"/>
                <w:lang w:val="sr-Latn-CS"/>
              </w:rPr>
            </w:pPr>
            <w:r w:rsidRPr="002F1C33">
              <w:rPr>
                <w:rFonts w:ascii="Times New Roman" w:hAnsi="Times New Roman"/>
                <w:lang w:val="sr-Latn-CS"/>
              </w:rPr>
              <w:t>5,34</w:t>
            </w:r>
          </w:p>
        </w:tc>
        <w:tc>
          <w:tcPr>
            <w:tcW w:w="1440" w:type="dxa"/>
            <w:tcBorders>
              <w:left w:val="single" w:sz="4" w:space="0" w:color="auto"/>
              <w:right w:val="single" w:sz="4" w:space="0" w:color="auto"/>
            </w:tcBorders>
          </w:tcPr>
          <w:p w:rsidR="002F1C33" w:rsidRPr="00405310" w:rsidRDefault="00405310" w:rsidP="00416354">
            <w:pPr>
              <w:spacing w:line="240" w:lineRule="auto"/>
              <w:jc w:val="center"/>
              <w:rPr>
                <w:rFonts w:ascii="Times New Roman" w:hAnsi="Times New Roman"/>
                <w:lang w:val="sr-Latn-CS"/>
              </w:rPr>
            </w:pPr>
            <w:r>
              <w:rPr>
                <w:rFonts w:ascii="Times New Roman" w:hAnsi="Times New Roman"/>
                <w:lang w:val="sr-Latn-CS"/>
              </w:rPr>
              <w:t>5</w:t>
            </w:r>
          </w:p>
        </w:tc>
      </w:tr>
      <w:tr w:rsidR="002F1C33" w:rsidRPr="001A5CB4" w:rsidTr="00405310">
        <w:trPr>
          <w:trHeight w:val="390"/>
        </w:trPr>
        <w:tc>
          <w:tcPr>
            <w:tcW w:w="540" w:type="dxa"/>
            <w:tcBorders>
              <w:bottom w:val="single" w:sz="4" w:space="0" w:color="auto"/>
            </w:tcBorders>
          </w:tcPr>
          <w:p w:rsidR="002F1C33" w:rsidRDefault="002F1C33" w:rsidP="008816F7">
            <w:pPr>
              <w:spacing w:line="240" w:lineRule="auto"/>
              <w:jc w:val="center"/>
              <w:rPr>
                <w:rFonts w:ascii="Times New Roman" w:hAnsi="Times New Roman"/>
              </w:rPr>
            </w:pPr>
          </w:p>
        </w:tc>
        <w:tc>
          <w:tcPr>
            <w:tcW w:w="3060" w:type="dxa"/>
            <w:tcBorders>
              <w:bottom w:val="single" w:sz="4" w:space="0" w:color="auto"/>
            </w:tcBorders>
          </w:tcPr>
          <w:p w:rsidR="002F1C33" w:rsidRDefault="002F1C33" w:rsidP="002F1C33">
            <w:pPr>
              <w:spacing w:after="0"/>
              <w:ind w:left="90"/>
              <w:rPr>
                <w:rFonts w:ascii="Times New Roman" w:hAnsi="Times New Roman"/>
                <w:color w:val="000000"/>
                <w:lang w:val="sr-Cyrl-CS"/>
              </w:rPr>
            </w:pPr>
          </w:p>
        </w:tc>
        <w:tc>
          <w:tcPr>
            <w:tcW w:w="1440" w:type="dxa"/>
            <w:tcBorders>
              <w:bottom w:val="single" w:sz="4" w:space="0" w:color="auto"/>
            </w:tcBorders>
          </w:tcPr>
          <w:p w:rsidR="002F1C33" w:rsidRDefault="002F1C33" w:rsidP="002F1C33">
            <w:pPr>
              <w:spacing w:after="0"/>
              <w:ind w:left="90"/>
              <w:rPr>
                <w:rFonts w:ascii="Times New Roman" w:hAnsi="Times New Roman"/>
                <w:color w:val="000000"/>
                <w:lang w:val="sr-Cyrl-CS"/>
              </w:rPr>
            </w:pPr>
          </w:p>
        </w:tc>
        <w:tc>
          <w:tcPr>
            <w:tcW w:w="1440" w:type="dxa"/>
            <w:tcBorders>
              <w:bottom w:val="single" w:sz="4" w:space="0" w:color="auto"/>
            </w:tcBorders>
          </w:tcPr>
          <w:p w:rsidR="002F1C33" w:rsidRPr="001A5CB4" w:rsidRDefault="002F1C33" w:rsidP="008816F7">
            <w:pPr>
              <w:spacing w:line="240" w:lineRule="auto"/>
              <w:jc w:val="center"/>
              <w:rPr>
                <w:rFonts w:ascii="Times New Roman" w:hAnsi="Times New Roman"/>
                <w:lang w:val="sr-Cyrl-CS"/>
              </w:rPr>
            </w:pPr>
          </w:p>
        </w:tc>
        <w:tc>
          <w:tcPr>
            <w:tcW w:w="1530" w:type="dxa"/>
            <w:tcBorders>
              <w:bottom w:val="single" w:sz="4" w:space="0" w:color="auto"/>
            </w:tcBorders>
          </w:tcPr>
          <w:p w:rsidR="002F1C33" w:rsidRPr="001A5CB4" w:rsidRDefault="002F1C33" w:rsidP="008816F7">
            <w:pPr>
              <w:jc w:val="center"/>
              <w:rPr>
                <w:rFonts w:ascii="Times New Roman" w:hAnsi="Times New Roman"/>
              </w:rPr>
            </w:pPr>
          </w:p>
        </w:tc>
        <w:tc>
          <w:tcPr>
            <w:tcW w:w="1620" w:type="dxa"/>
            <w:tcBorders>
              <w:bottom w:val="single" w:sz="4" w:space="0" w:color="auto"/>
              <w:right w:val="single" w:sz="4" w:space="0" w:color="auto"/>
            </w:tcBorders>
          </w:tcPr>
          <w:p w:rsidR="00405310" w:rsidRPr="00405310" w:rsidRDefault="00405310" w:rsidP="00405310">
            <w:pPr>
              <w:pStyle w:val="Title"/>
              <w:rPr>
                <w:u w:val="none"/>
              </w:rPr>
            </w:pPr>
            <w:r w:rsidRPr="00405310">
              <w:rPr>
                <w:u w:val="none"/>
              </w:rPr>
              <w:t>Укупно</w:t>
            </w:r>
          </w:p>
          <w:p w:rsidR="002F1C33" w:rsidRPr="00405310" w:rsidRDefault="00405310" w:rsidP="00405310">
            <w:pPr>
              <w:pStyle w:val="Title"/>
            </w:pPr>
            <w:r w:rsidRPr="00405310">
              <w:rPr>
                <w:u w:val="none"/>
              </w:rPr>
              <w:t>на год.нивоу</w:t>
            </w:r>
            <w:r>
              <w:t xml:space="preserve"> </w:t>
            </w:r>
          </w:p>
        </w:tc>
        <w:tc>
          <w:tcPr>
            <w:tcW w:w="1440" w:type="dxa"/>
            <w:tcBorders>
              <w:left w:val="single" w:sz="4" w:space="0" w:color="auto"/>
              <w:bottom w:val="single" w:sz="4" w:space="0" w:color="auto"/>
              <w:right w:val="single" w:sz="4" w:space="0" w:color="auto"/>
            </w:tcBorders>
          </w:tcPr>
          <w:p w:rsidR="002F1C33" w:rsidRDefault="00405310" w:rsidP="00416354">
            <w:pPr>
              <w:spacing w:line="240" w:lineRule="auto"/>
              <w:jc w:val="center"/>
              <w:rPr>
                <w:rFonts w:ascii="Times New Roman" w:hAnsi="Times New Roman"/>
                <w:b/>
              </w:rPr>
            </w:pPr>
            <w:r>
              <w:rPr>
                <w:rFonts w:ascii="Times New Roman" w:hAnsi="Times New Roman"/>
                <w:b/>
              </w:rPr>
              <w:t>106201</w:t>
            </w:r>
          </w:p>
          <w:p w:rsidR="00405310" w:rsidRPr="00405310" w:rsidRDefault="00405310" w:rsidP="00405310">
            <w:pPr>
              <w:spacing w:line="240" w:lineRule="auto"/>
              <w:jc w:val="center"/>
              <w:rPr>
                <w:rFonts w:ascii="Times New Roman" w:hAnsi="Times New Roman"/>
                <w:b/>
              </w:rPr>
            </w:pPr>
            <w:r>
              <w:rPr>
                <w:rFonts w:ascii="Times New Roman" w:hAnsi="Times New Roman"/>
                <w:b/>
              </w:rPr>
              <w:t>КWh</w:t>
            </w:r>
          </w:p>
        </w:tc>
      </w:tr>
    </w:tbl>
    <w:p w:rsidR="00405310" w:rsidRPr="006A2CDA" w:rsidRDefault="00405310" w:rsidP="003A5EF1">
      <w:pPr>
        <w:rPr>
          <w:rFonts w:ascii="Times New Roman" w:hAnsi="Times New Roman"/>
          <w:b/>
        </w:rPr>
      </w:pPr>
    </w:p>
    <w:p w:rsidR="00405310" w:rsidRPr="009F6EB5" w:rsidRDefault="00405310" w:rsidP="003A5EF1">
      <w:pPr>
        <w:rPr>
          <w:rFonts w:ascii="Times New Roman" w:hAnsi="Times New Roman"/>
          <w:b/>
          <w:lang w:val="sr-Latn-CS"/>
        </w:rPr>
      </w:pPr>
    </w:p>
    <w:p w:rsidR="003A5EF1" w:rsidRPr="00AD47F6" w:rsidRDefault="003A5EF1" w:rsidP="003A5EF1">
      <w:pPr>
        <w:spacing w:after="0"/>
        <w:rPr>
          <w:rFonts w:ascii="Times New Roman" w:hAnsi="Times New Roman"/>
          <w:b/>
          <w:sz w:val="24"/>
          <w:szCs w:val="24"/>
        </w:rPr>
      </w:pPr>
    </w:p>
    <w:p w:rsidR="003A5EF1" w:rsidRPr="009855F2" w:rsidRDefault="003A5EF1" w:rsidP="003A5EF1">
      <w:pPr>
        <w:pStyle w:val="ListParagraph"/>
        <w:spacing w:after="0"/>
        <w:ind w:left="360"/>
        <w:rPr>
          <w:rFonts w:ascii="Times New Roman" w:hAnsi="Times New Roman"/>
          <w:b/>
          <w:sz w:val="24"/>
          <w:szCs w:val="24"/>
          <w:lang w:val="sr-Cyrl-CS"/>
        </w:rPr>
      </w:pPr>
      <w:proofErr w:type="gramStart"/>
      <w:r>
        <w:rPr>
          <w:rFonts w:ascii="Times New Roman" w:hAnsi="Times New Roman"/>
          <w:b/>
          <w:sz w:val="24"/>
          <w:szCs w:val="24"/>
        </w:rPr>
        <w:t xml:space="preserve">V </w:t>
      </w:r>
      <w:r w:rsidRPr="009855F2">
        <w:rPr>
          <w:rFonts w:ascii="Times New Roman" w:hAnsi="Times New Roman"/>
          <w:b/>
          <w:sz w:val="24"/>
          <w:szCs w:val="24"/>
        </w:rPr>
        <w:t>УСЛОВИ ЗА УЧЕШЋЕ У ПОСТУПКУ ЈАВНЕ НАБАВКЕ ИЗ ЧЛАНА 75.</w:t>
      </w:r>
      <w:proofErr w:type="gramEnd"/>
      <w:r w:rsidRPr="009855F2">
        <w:rPr>
          <w:rFonts w:ascii="Times New Roman" w:hAnsi="Times New Roman"/>
          <w:b/>
          <w:sz w:val="24"/>
          <w:szCs w:val="24"/>
        </w:rPr>
        <w:t xml:space="preserve">  ЗАКОНА</w:t>
      </w:r>
      <w:r w:rsidRPr="009855F2">
        <w:rPr>
          <w:rFonts w:ascii="Times New Roman" w:hAnsi="Times New Roman"/>
          <w:b/>
          <w:sz w:val="24"/>
          <w:szCs w:val="24"/>
          <w:lang w:val="sr-Cyrl-CS"/>
        </w:rPr>
        <w:t xml:space="preserve"> </w:t>
      </w:r>
      <w:r>
        <w:rPr>
          <w:rFonts w:ascii="Times New Roman" w:hAnsi="Times New Roman"/>
          <w:b/>
          <w:sz w:val="24"/>
          <w:szCs w:val="24"/>
          <w:lang w:val="sr-Cyrl-CS"/>
        </w:rPr>
        <w:t>И УПУТСТВО</w:t>
      </w:r>
      <w:r w:rsidRPr="009855F2">
        <w:rPr>
          <w:rFonts w:ascii="Times New Roman" w:hAnsi="Times New Roman"/>
          <w:b/>
          <w:sz w:val="24"/>
          <w:szCs w:val="24"/>
          <w:lang w:val="sr-Cyrl-CS"/>
        </w:rPr>
        <w:t xml:space="preserve"> КАКО СЕ ДОКАЗУЈЕ ИСПУЊЕНОСТ ТИХ УСЛОВА</w:t>
      </w:r>
    </w:p>
    <w:p w:rsidR="003A5EF1" w:rsidRPr="009855F2" w:rsidRDefault="003A5EF1" w:rsidP="003A5EF1">
      <w:pPr>
        <w:pStyle w:val="ListParagraph"/>
        <w:spacing w:after="0"/>
        <w:rPr>
          <w:rFonts w:ascii="Times New Roman" w:hAnsi="Times New Roman"/>
          <w:b/>
          <w:sz w:val="24"/>
          <w:szCs w:val="24"/>
          <w:lang w:val="sr-Cyrl-CS"/>
        </w:rPr>
      </w:pPr>
    </w:p>
    <w:p w:rsidR="003A5EF1" w:rsidRPr="009855F2" w:rsidRDefault="003A5EF1" w:rsidP="003A5EF1">
      <w:pPr>
        <w:spacing w:after="0"/>
        <w:jc w:val="both"/>
        <w:rPr>
          <w:rFonts w:ascii="Times New Roman" w:hAnsi="Times New Roman"/>
          <w:b/>
          <w:sz w:val="24"/>
          <w:szCs w:val="24"/>
        </w:rPr>
      </w:pPr>
      <w:proofErr w:type="gramStart"/>
      <w:r w:rsidRPr="00695A1A">
        <w:rPr>
          <w:rFonts w:ascii="Times New Roman" w:hAnsi="Times New Roman"/>
          <w:b/>
          <w:sz w:val="24"/>
          <w:szCs w:val="24"/>
        </w:rPr>
        <w:t xml:space="preserve">УСЛОВИ ЗА УЧЕШЋЕ У ПОСТУПКУ </w:t>
      </w:r>
      <w:r>
        <w:rPr>
          <w:rFonts w:ascii="Times New Roman" w:hAnsi="Times New Roman"/>
          <w:b/>
          <w:sz w:val="24"/>
          <w:szCs w:val="24"/>
        </w:rPr>
        <w:t>ЈАВНЕ НАБАВКЕ ИЗ ЧЛАНА 75.</w:t>
      </w:r>
      <w:proofErr w:type="gramEnd"/>
      <w:r w:rsidRPr="00695A1A">
        <w:rPr>
          <w:rFonts w:ascii="Times New Roman" w:hAnsi="Times New Roman"/>
          <w:b/>
          <w:sz w:val="24"/>
          <w:szCs w:val="24"/>
        </w:rPr>
        <w:t xml:space="preserve"> ЗАКОНА</w:t>
      </w:r>
      <w:r>
        <w:rPr>
          <w:rFonts w:ascii="Times New Roman" w:hAnsi="Times New Roman"/>
          <w:b/>
          <w:sz w:val="24"/>
          <w:szCs w:val="24"/>
          <w:lang w:val="sr-Cyrl-CS"/>
        </w:rPr>
        <w:t xml:space="preserve"> </w:t>
      </w:r>
    </w:p>
    <w:p w:rsidR="003A5EF1" w:rsidRDefault="003A5EF1" w:rsidP="003A5EF1">
      <w:pPr>
        <w:spacing w:after="0"/>
        <w:jc w:val="both"/>
        <w:rPr>
          <w:rFonts w:ascii="Times New Roman" w:hAnsi="Times New Roman"/>
          <w:sz w:val="24"/>
          <w:szCs w:val="24"/>
        </w:rPr>
      </w:pPr>
    </w:p>
    <w:p w:rsidR="003A5EF1" w:rsidRPr="00226B47" w:rsidRDefault="003A5EF1" w:rsidP="003A5EF1">
      <w:pPr>
        <w:spacing w:after="0"/>
        <w:jc w:val="both"/>
        <w:rPr>
          <w:lang w:val="sr-Cyrl-CS"/>
        </w:rPr>
      </w:pPr>
      <w:r w:rsidRPr="00226B47">
        <w:rPr>
          <w:rFonts w:ascii="Times New Roman" w:hAnsi="Times New Roman"/>
          <w:sz w:val="24"/>
          <w:szCs w:val="24"/>
          <w:lang w:val="sr-Cyrl-CS"/>
        </w:rPr>
        <w:t xml:space="preserve">1.1. Право на учешће у поступку предметне јавне набавке има понуђач који испуњава </w:t>
      </w:r>
      <w:r w:rsidRPr="00226B47">
        <w:rPr>
          <w:rFonts w:ascii="Times New Roman" w:hAnsi="Times New Roman"/>
          <w:b/>
          <w:sz w:val="24"/>
          <w:szCs w:val="24"/>
          <w:lang w:val="sr-Cyrl-CS"/>
        </w:rPr>
        <w:t>обавезне услове</w:t>
      </w:r>
      <w:r w:rsidRPr="00226B47">
        <w:rPr>
          <w:rFonts w:ascii="Times New Roman" w:hAnsi="Times New Roman"/>
          <w:sz w:val="24"/>
          <w:szCs w:val="24"/>
          <w:lang w:val="sr-Cyrl-CS"/>
        </w:rPr>
        <w:t xml:space="preserve"> за учешће у поступку јавне набавке дефинисане чланом 75. Закона о јавним набавкама („Службени гласник </w:t>
      </w:r>
      <w:r w:rsidRPr="00226B47">
        <w:rPr>
          <w:rFonts w:ascii="Times New Roman" w:hAnsi="Times New Roman"/>
          <w:color w:val="000000" w:themeColor="text1"/>
          <w:sz w:val="24"/>
          <w:szCs w:val="24"/>
          <w:lang w:val="sr-Cyrl-CS"/>
        </w:rPr>
        <w:t>РС“ бр.124/2012, 14/2015, 68/2015),</w:t>
      </w:r>
      <w:r w:rsidRPr="00226B47">
        <w:rPr>
          <w:rFonts w:ascii="Times New Roman" w:hAnsi="Times New Roman"/>
          <w:sz w:val="24"/>
          <w:szCs w:val="24"/>
          <w:lang w:val="sr-Cyrl-CS"/>
        </w:rPr>
        <w:t xml:space="preserve"> и то:</w:t>
      </w:r>
    </w:p>
    <w:p w:rsidR="003A5EF1" w:rsidRPr="00226B47" w:rsidRDefault="003A5EF1" w:rsidP="003A5EF1">
      <w:pPr>
        <w:pStyle w:val="ListParagraph"/>
        <w:numPr>
          <w:ilvl w:val="0"/>
          <w:numId w:val="15"/>
        </w:numPr>
        <w:spacing w:after="0"/>
        <w:ind w:left="284" w:hanging="284"/>
        <w:jc w:val="both"/>
        <w:rPr>
          <w:rFonts w:ascii="Times New Roman" w:hAnsi="Times New Roman"/>
          <w:sz w:val="24"/>
          <w:szCs w:val="24"/>
          <w:lang w:val="sr-Cyrl-CS"/>
        </w:rPr>
      </w:pPr>
      <w:r w:rsidRPr="00226B47">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3A5EF1" w:rsidRPr="00226B47" w:rsidRDefault="003A5EF1" w:rsidP="003A5EF1">
      <w:pPr>
        <w:pStyle w:val="ListParagraph"/>
        <w:numPr>
          <w:ilvl w:val="0"/>
          <w:numId w:val="15"/>
        </w:numPr>
        <w:spacing w:after="0"/>
        <w:ind w:left="284" w:hanging="284"/>
        <w:jc w:val="both"/>
        <w:rPr>
          <w:rFonts w:ascii="Times New Roman" w:hAnsi="Times New Roman"/>
          <w:sz w:val="24"/>
          <w:szCs w:val="24"/>
          <w:lang w:val="sr-Cyrl-CS"/>
        </w:rPr>
      </w:pPr>
      <w:r w:rsidRPr="00226B47">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A5EF1" w:rsidRPr="00226B47" w:rsidRDefault="00F42DF3" w:rsidP="003A5EF1">
      <w:pPr>
        <w:spacing w:after="0"/>
        <w:ind w:left="360" w:hanging="360"/>
        <w:jc w:val="both"/>
        <w:rPr>
          <w:rFonts w:ascii="Times New Roman" w:hAnsi="Times New Roman"/>
          <w:sz w:val="24"/>
          <w:szCs w:val="24"/>
          <w:lang w:val="sr-Cyrl-CS"/>
        </w:rPr>
      </w:pPr>
      <w:r>
        <w:rPr>
          <w:rFonts w:ascii="Times New Roman" w:hAnsi="Times New Roman"/>
          <w:sz w:val="24"/>
          <w:szCs w:val="24"/>
          <w:lang w:val="sr-Cyrl-CS"/>
        </w:rPr>
        <w:t>4</w:t>
      </w:r>
      <w:r w:rsidR="003A5EF1" w:rsidRPr="00226B47">
        <w:rPr>
          <w:rFonts w:ascii="Times New Roman" w:hAnsi="Times New Roman"/>
          <w:sz w:val="24"/>
          <w:szCs w:val="24"/>
          <w:lang w:val="sr-Cyrl-CS"/>
        </w:rPr>
        <w:t>) 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тач. 4) Закона);</w:t>
      </w:r>
    </w:p>
    <w:p w:rsidR="003A5EF1" w:rsidRDefault="00F42DF3" w:rsidP="00F42DF3">
      <w:pPr>
        <w:spacing w:after="0"/>
        <w:ind w:left="90"/>
        <w:jc w:val="both"/>
        <w:rPr>
          <w:rFonts w:ascii="Times New Roman" w:hAnsi="Times New Roman"/>
          <w:sz w:val="24"/>
          <w:szCs w:val="24"/>
          <w:lang w:val="sr-Cyrl-CS"/>
        </w:rPr>
      </w:pPr>
      <w:r>
        <w:rPr>
          <w:rFonts w:ascii="Times New Roman" w:hAnsi="Times New Roman"/>
          <w:sz w:val="24"/>
          <w:szCs w:val="24"/>
          <w:lang w:val="sr-Cyrl-CS"/>
        </w:rPr>
        <w:t xml:space="preserve">5) </w:t>
      </w:r>
      <w:r w:rsidR="003A5EF1" w:rsidRPr="00F42DF3">
        <w:rPr>
          <w:rFonts w:ascii="Times New Roman" w:hAnsi="Times New Roman"/>
          <w:sz w:val="24"/>
          <w:szCs w:val="24"/>
          <w:lang w:val="sr-Cyrl-CS"/>
        </w:rPr>
        <w:t>Да има важећу дозволу надлежног органа за обављање делатности која је предмет јавне набавке ( чл. 75. ст. 1. тач. 5) Закона);</w:t>
      </w:r>
    </w:p>
    <w:p w:rsidR="0012402F" w:rsidRDefault="0012402F" w:rsidP="00F42DF3">
      <w:pPr>
        <w:spacing w:after="0"/>
        <w:ind w:left="90"/>
        <w:jc w:val="both"/>
        <w:rPr>
          <w:rFonts w:ascii="Times New Roman" w:hAnsi="Times New Roman"/>
          <w:sz w:val="24"/>
          <w:szCs w:val="24"/>
        </w:rPr>
      </w:pPr>
      <w:r>
        <w:rPr>
          <w:rFonts w:ascii="Times New Roman" w:hAnsi="Times New Roman"/>
          <w:sz w:val="24"/>
          <w:szCs w:val="24"/>
          <w:lang w:val="sr-Cyrl-CS"/>
        </w:rPr>
        <w:t>За ову јавну набавка се издаје посебна дозвола.</w:t>
      </w:r>
    </w:p>
    <w:p w:rsidR="0099219B" w:rsidRPr="0099219B" w:rsidRDefault="0099219B" w:rsidP="00F42DF3">
      <w:pPr>
        <w:spacing w:after="0"/>
        <w:ind w:left="90"/>
        <w:jc w:val="both"/>
        <w:rPr>
          <w:rFonts w:ascii="Times New Roman" w:hAnsi="Times New Roman"/>
          <w:sz w:val="24"/>
          <w:szCs w:val="24"/>
        </w:rPr>
      </w:pPr>
      <w:proofErr w:type="gramStart"/>
      <w:r w:rsidRPr="0099219B">
        <w:rPr>
          <w:rFonts w:ascii="Times New Roman" w:hAnsi="Times New Roman"/>
          <w:sz w:val="24"/>
          <w:szCs w:val="24"/>
          <w:u w:val="single"/>
        </w:rPr>
        <w:lastRenderedPageBreak/>
        <w:t>Понуђач мора поседовати Лиценцу Агенције за енергетику Владе Републике Србије за снабдевање електричном енергијом на тржишту електричне енергије и потврду исте Агенције да је та лиценца важећа</w:t>
      </w:r>
      <w:r>
        <w:rPr>
          <w:rFonts w:ascii="Times New Roman" w:hAnsi="Times New Roman"/>
          <w:sz w:val="24"/>
          <w:szCs w:val="24"/>
        </w:rPr>
        <w:t>.</w:t>
      </w:r>
      <w:proofErr w:type="gramEnd"/>
    </w:p>
    <w:p w:rsidR="003A5EF1" w:rsidRDefault="00F42DF3" w:rsidP="003A5EF1">
      <w:pPr>
        <w:pStyle w:val="ListParagraph"/>
        <w:spacing w:after="0"/>
        <w:ind w:left="90"/>
        <w:jc w:val="both"/>
        <w:rPr>
          <w:rFonts w:ascii="Times New Roman" w:hAnsi="Times New Roman"/>
          <w:sz w:val="24"/>
          <w:szCs w:val="24"/>
          <w:lang w:val="sr-Cyrl-CS"/>
        </w:rPr>
      </w:pPr>
      <w:r>
        <w:rPr>
          <w:rFonts w:ascii="Times New Roman" w:hAnsi="Times New Roman"/>
          <w:sz w:val="24"/>
          <w:szCs w:val="24"/>
          <w:lang w:val="sr-Cyrl-CS"/>
        </w:rPr>
        <w:t>6</w:t>
      </w:r>
      <w:r w:rsidR="003A5EF1">
        <w:rPr>
          <w:rFonts w:ascii="Times New Roman" w:hAnsi="Times New Roman"/>
          <w:sz w:val="24"/>
          <w:szCs w:val="24"/>
          <w:lang w:val="sr-Cyrl-CS"/>
        </w:rPr>
        <w:t xml:space="preserve">). </w:t>
      </w:r>
      <w:r w:rsidR="003A5EF1" w:rsidRPr="00226B47">
        <w:rPr>
          <w:rFonts w:ascii="Times New Roman" w:hAnsi="Times New Roman"/>
          <w:sz w:val="24"/>
          <w:szCs w:val="24"/>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 чл. 75. ст. 2) Закона).</w:t>
      </w:r>
    </w:p>
    <w:p w:rsidR="00167B86" w:rsidRDefault="00167B86" w:rsidP="003A5EF1">
      <w:pPr>
        <w:pStyle w:val="ListParagraph"/>
        <w:spacing w:after="0"/>
        <w:ind w:left="90"/>
        <w:jc w:val="both"/>
        <w:rPr>
          <w:rFonts w:ascii="Times New Roman" w:hAnsi="Times New Roman"/>
          <w:sz w:val="24"/>
          <w:szCs w:val="24"/>
          <w:lang w:val="sr-Cyrl-CS"/>
        </w:rPr>
      </w:pPr>
    </w:p>
    <w:p w:rsidR="0099219B" w:rsidRDefault="0099219B" w:rsidP="0099219B">
      <w:pPr>
        <w:suppressAutoHyphens/>
        <w:spacing w:after="0" w:line="100" w:lineRule="atLeast"/>
        <w:ind w:left="90"/>
        <w:jc w:val="both"/>
        <w:rPr>
          <w:rFonts w:ascii="Times New Roman" w:hAnsi="Times New Roman"/>
          <w:iCs/>
        </w:rPr>
      </w:pPr>
      <w:r w:rsidRPr="0099219B">
        <w:rPr>
          <w:rFonts w:ascii="Times New Roman" w:hAnsi="Times New Roman"/>
          <w:sz w:val="24"/>
          <w:szCs w:val="24"/>
          <w:lang w:val="sr-Cyrl-CS"/>
        </w:rPr>
        <w:t xml:space="preserve">1.2. </w:t>
      </w:r>
      <w:r w:rsidRPr="0012402F">
        <w:rPr>
          <w:rFonts w:ascii="Times New Roman" w:hAnsi="Times New Roman"/>
          <w:bCs/>
          <w:iCs/>
        </w:rPr>
        <w:t xml:space="preserve">Понуђач који </w:t>
      </w:r>
      <w:r w:rsidRPr="0012402F">
        <w:rPr>
          <w:rFonts w:ascii="Times New Roman" w:hAnsi="Times New Roman"/>
          <w:iCs/>
        </w:rPr>
        <w:t xml:space="preserve">учествује у поступку предметне јавне набавке, мора испунити </w:t>
      </w:r>
      <w:r w:rsidRPr="0012402F">
        <w:rPr>
          <w:rFonts w:ascii="Times New Roman" w:hAnsi="Times New Roman"/>
          <w:b/>
          <w:iCs/>
          <w:lang w:val="sr-Cyrl-CS"/>
        </w:rPr>
        <w:t>ДОДАТНЕ УСЛОВЕ</w:t>
      </w:r>
      <w:r w:rsidRPr="0012402F">
        <w:rPr>
          <w:rFonts w:ascii="Times New Roman" w:hAnsi="Times New Roman"/>
          <w:iCs/>
        </w:rPr>
        <w:t xml:space="preserve"> за учешће у поступку јавне набавке</w:t>
      </w:r>
      <w:proofErr w:type="gramStart"/>
      <w:r w:rsidRPr="0012402F">
        <w:rPr>
          <w:rFonts w:ascii="Times New Roman" w:hAnsi="Times New Roman"/>
          <w:iCs/>
        </w:rPr>
        <w:t>,  дефинисане</w:t>
      </w:r>
      <w:proofErr w:type="gramEnd"/>
      <w:r w:rsidRPr="0012402F">
        <w:rPr>
          <w:rFonts w:ascii="Times New Roman" w:hAnsi="Times New Roman"/>
          <w:iCs/>
        </w:rPr>
        <w:t xml:space="preserve"> чл. 76. Закона, и то</w:t>
      </w:r>
      <w:r w:rsidRPr="0012402F">
        <w:rPr>
          <w:rFonts w:ascii="Times New Roman" w:hAnsi="Times New Roman"/>
          <w:iCs/>
          <w:lang w:val="sr-Latn-CS"/>
        </w:rPr>
        <w:t>:</w:t>
      </w:r>
    </w:p>
    <w:p w:rsidR="0012402F" w:rsidRPr="0012402F" w:rsidRDefault="0012402F" w:rsidP="0099219B">
      <w:pPr>
        <w:suppressAutoHyphens/>
        <w:spacing w:after="0" w:line="100" w:lineRule="atLeast"/>
        <w:ind w:left="90"/>
        <w:jc w:val="both"/>
        <w:rPr>
          <w:rFonts w:ascii="Times New Roman" w:hAnsi="Times New Roman"/>
          <w:iCs/>
        </w:rPr>
      </w:pPr>
    </w:p>
    <w:p w:rsidR="0099219B" w:rsidRPr="002703C7" w:rsidRDefault="0099219B" w:rsidP="0099219B">
      <w:pPr>
        <w:ind w:left="90"/>
        <w:rPr>
          <w:rFonts w:ascii="Times New Roman" w:hAnsi="Times New Roman"/>
          <w:b/>
          <w:lang w:val="sr-Cyrl-CS"/>
        </w:rPr>
      </w:pPr>
      <w:r w:rsidRPr="002703C7">
        <w:rPr>
          <w:rFonts w:ascii="Times New Roman" w:hAnsi="Times New Roman"/>
          <w:b/>
        </w:rPr>
        <w:t xml:space="preserve"> 1)</w:t>
      </w:r>
      <w:r w:rsidRPr="002703C7">
        <w:rPr>
          <w:rFonts w:ascii="Times New Roman" w:hAnsi="Times New Roman"/>
          <w:b/>
          <w:lang w:val="sr-Cyrl-CS"/>
        </w:rPr>
        <w:t xml:space="preserve"> ПОСЛОВНИ КАПАЦИТЕТ</w:t>
      </w:r>
    </w:p>
    <w:p w:rsidR="0099219B" w:rsidRPr="0012402F" w:rsidRDefault="0099219B" w:rsidP="0099219B">
      <w:pPr>
        <w:ind w:left="90"/>
        <w:jc w:val="both"/>
        <w:rPr>
          <w:rFonts w:ascii="Times New Roman" w:hAnsi="Times New Roman"/>
          <w:b/>
          <w:bCs/>
          <w:i/>
          <w:iCs/>
          <w:lang w:val="sr-Cyrl-CS"/>
        </w:rPr>
      </w:pPr>
      <w:r w:rsidRPr="0012402F">
        <w:rPr>
          <w:rFonts w:ascii="Times New Roman" w:hAnsi="Times New Roman"/>
          <w:lang w:val="sr-Cyrl-CS"/>
        </w:rPr>
        <w:t>Д</w:t>
      </w:r>
      <w:r w:rsidRPr="0012402F">
        <w:rPr>
          <w:rFonts w:ascii="Times New Roman" w:hAnsi="Times New Roman"/>
        </w:rPr>
        <w:t xml:space="preserve">а је у било ком периоду </w:t>
      </w:r>
      <w:r w:rsidRPr="0012402F">
        <w:rPr>
          <w:rFonts w:ascii="Times New Roman" w:hAnsi="Times New Roman"/>
          <w:lang w:val="sr-Cyrl-CS"/>
        </w:rPr>
        <w:t>у</w:t>
      </w:r>
      <w:r w:rsidRPr="0012402F">
        <w:rPr>
          <w:rFonts w:ascii="Times New Roman" w:hAnsi="Times New Roman"/>
        </w:rPr>
        <w:t xml:space="preserve"> претходнe </w:t>
      </w:r>
      <w:r w:rsidRPr="0012402F">
        <w:rPr>
          <w:rFonts w:ascii="Times New Roman" w:hAnsi="Times New Roman"/>
          <w:lang w:val="sr-Cyrl-CS"/>
        </w:rPr>
        <w:t xml:space="preserve">две </w:t>
      </w:r>
      <w:r w:rsidRPr="0012402F">
        <w:rPr>
          <w:rFonts w:ascii="Times New Roman" w:hAnsi="Times New Roman"/>
        </w:rPr>
        <w:t>годин</w:t>
      </w:r>
      <w:r w:rsidRPr="0012402F">
        <w:rPr>
          <w:rFonts w:ascii="Times New Roman" w:hAnsi="Times New Roman"/>
          <w:lang w:val="sr-Cyrl-CS"/>
        </w:rPr>
        <w:t>е</w:t>
      </w:r>
      <w:r w:rsidRPr="0012402F">
        <w:rPr>
          <w:rFonts w:ascii="Times New Roman" w:hAnsi="Times New Roman"/>
        </w:rPr>
        <w:t xml:space="preserve"> до дана објављивања позива за подношење понуда на Порталу јавних набавки, </w:t>
      </w:r>
      <w:r w:rsidRPr="0012402F">
        <w:rPr>
          <w:rFonts w:ascii="Times New Roman" w:hAnsi="Times New Roman"/>
          <w:lang w:val="sr-Cyrl-CS"/>
        </w:rPr>
        <w:t>закључио минимално један уговор</w:t>
      </w:r>
      <w:r w:rsidRPr="0012402F">
        <w:rPr>
          <w:rFonts w:ascii="Times New Roman" w:hAnsi="Times New Roman"/>
        </w:rPr>
        <w:t xml:space="preserve"> о </w:t>
      </w:r>
      <w:r w:rsidRPr="0012402F">
        <w:rPr>
          <w:rFonts w:ascii="Times New Roman" w:hAnsi="Times New Roman"/>
          <w:shd w:val="clear" w:color="auto" w:fill="FFFFFF"/>
          <w:lang w:val="sr-Cyrl-CS"/>
        </w:rPr>
        <w:t>испоруци</w:t>
      </w:r>
      <w:r w:rsidRPr="0012402F">
        <w:rPr>
          <w:rFonts w:ascii="Times New Roman" w:hAnsi="Times New Roman"/>
          <w:shd w:val="clear" w:color="auto" w:fill="FFFFFF"/>
        </w:rPr>
        <w:t xml:space="preserve"> добара</w:t>
      </w:r>
      <w:r w:rsidRPr="0012402F">
        <w:rPr>
          <w:rFonts w:ascii="Times New Roman" w:hAnsi="Times New Roman"/>
          <w:lang w:val="sr-Cyrl-CS"/>
        </w:rPr>
        <w:t>, кој</w:t>
      </w:r>
      <w:r w:rsidRPr="0012402F">
        <w:rPr>
          <w:rFonts w:ascii="Times New Roman" w:hAnsi="Times New Roman"/>
        </w:rPr>
        <w:t>a</w:t>
      </w:r>
      <w:r w:rsidRPr="0012402F">
        <w:rPr>
          <w:rFonts w:ascii="Times New Roman" w:hAnsi="Times New Roman"/>
          <w:lang w:val="sr-Cyrl-CS"/>
        </w:rPr>
        <w:t xml:space="preserve"> су </w:t>
      </w:r>
      <w:r w:rsidRPr="0012402F">
        <w:rPr>
          <w:rFonts w:ascii="Times New Roman" w:hAnsi="Times New Roman"/>
        </w:rPr>
        <w:t xml:space="preserve"> </w:t>
      </w:r>
      <w:r w:rsidRPr="0012402F">
        <w:rPr>
          <w:rFonts w:ascii="Times New Roman" w:hAnsi="Times New Roman"/>
          <w:lang w:val="sr-Cyrl-CS"/>
        </w:rPr>
        <w:t xml:space="preserve">предмет ове набавке </w:t>
      </w:r>
      <w:r w:rsidRPr="0012402F">
        <w:rPr>
          <w:rFonts w:ascii="Times New Roman" w:hAnsi="Times New Roman"/>
        </w:rPr>
        <w:t xml:space="preserve">( </w:t>
      </w:r>
      <w:r w:rsidRPr="0012402F">
        <w:rPr>
          <w:rFonts w:ascii="Times New Roman" w:hAnsi="Times New Roman"/>
          <w:b/>
          <w:bCs/>
          <w:i/>
          <w:iCs/>
          <w:lang w:val="sr-Cyrl-CS"/>
        </w:rPr>
        <w:t>не односи се на новооснована предузећа</w:t>
      </w:r>
      <w:r w:rsidRPr="0012402F">
        <w:rPr>
          <w:rFonts w:ascii="Times New Roman" w:hAnsi="Times New Roman"/>
          <w:b/>
          <w:bCs/>
          <w:i/>
          <w:iCs/>
        </w:rPr>
        <w:t xml:space="preserve">). </w:t>
      </w:r>
      <w:r w:rsidRPr="0012402F">
        <w:rPr>
          <w:rFonts w:ascii="Times New Roman" w:hAnsi="Times New Roman"/>
        </w:rPr>
        <w:t xml:space="preserve">   </w:t>
      </w:r>
    </w:p>
    <w:p w:rsidR="003A5EF1" w:rsidRPr="00226B47" w:rsidRDefault="003A5EF1" w:rsidP="003A5EF1">
      <w:pPr>
        <w:spacing w:after="0"/>
        <w:jc w:val="both"/>
        <w:rPr>
          <w:rFonts w:ascii="Times New Roman" w:hAnsi="Times New Roman"/>
          <w:color w:val="000000" w:themeColor="text1"/>
          <w:sz w:val="24"/>
          <w:szCs w:val="24"/>
          <w:lang w:val="sr-Cyrl-CS"/>
        </w:rPr>
      </w:pPr>
      <w:r w:rsidRPr="00226B47">
        <w:rPr>
          <w:rFonts w:ascii="Times New Roman" w:hAnsi="Times New Roman"/>
          <w:color w:val="000000" w:themeColor="text1"/>
          <w:sz w:val="24"/>
          <w:szCs w:val="24"/>
          <w:lang w:val="sr-Cyrl-CS"/>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(,,Службени гласник РС“, бр. 145/2014</w:t>
      </w:r>
      <w:r w:rsidR="005204A7">
        <w:rPr>
          <w:rFonts w:ascii="Times New Roman" w:hAnsi="Times New Roman"/>
          <w:color w:val="000000" w:themeColor="text1"/>
          <w:sz w:val="24"/>
          <w:szCs w:val="24"/>
          <w:lang w:val="sr-Cyrl-CS"/>
        </w:rPr>
        <w:t>,95/2018</w:t>
      </w:r>
      <w:r w:rsidRPr="00226B47">
        <w:rPr>
          <w:rFonts w:ascii="Times New Roman" w:hAnsi="Times New Roman"/>
          <w:color w:val="000000" w:themeColor="text1"/>
          <w:sz w:val="24"/>
          <w:szCs w:val="24"/>
          <w:lang w:val="sr-Cyrl-CS"/>
        </w:rPr>
        <w:t>), односно да ће одмах по потписивању уговора закључити:</w:t>
      </w:r>
    </w:p>
    <w:p w:rsidR="003A5EF1" w:rsidRPr="00226B47" w:rsidRDefault="003A5EF1" w:rsidP="00F42DF3">
      <w:pPr>
        <w:spacing w:after="0"/>
        <w:jc w:val="both"/>
        <w:rPr>
          <w:rFonts w:ascii="Times New Roman" w:hAnsi="Times New Roman"/>
          <w:color w:val="000000" w:themeColor="text1"/>
          <w:sz w:val="24"/>
          <w:szCs w:val="24"/>
          <w:lang w:val="sr-Cyrl-CS"/>
        </w:rPr>
      </w:pPr>
      <w:r w:rsidRPr="00226B47">
        <w:rPr>
          <w:rFonts w:ascii="Times New Roman" w:hAnsi="Times New Roman"/>
          <w:color w:val="000000" w:themeColor="text1"/>
          <w:sz w:val="24"/>
          <w:szCs w:val="24"/>
          <w:lang w:val="sr-Cyrl-CS"/>
        </w:rPr>
        <w:t>1.Уговор о приступу систему са оператором система на који је објекат крајњег купца прикључен и</w:t>
      </w:r>
    </w:p>
    <w:p w:rsidR="003A5EF1" w:rsidRDefault="003A5EF1" w:rsidP="00F42DF3">
      <w:pPr>
        <w:spacing w:after="0"/>
        <w:jc w:val="both"/>
        <w:rPr>
          <w:rFonts w:ascii="Times New Roman" w:hAnsi="Times New Roman"/>
          <w:color w:val="000000" w:themeColor="text1"/>
          <w:sz w:val="24"/>
          <w:szCs w:val="24"/>
          <w:lang w:val="sr-Cyrl-CS"/>
        </w:rPr>
      </w:pPr>
      <w:r w:rsidRPr="00226B47">
        <w:rPr>
          <w:rFonts w:ascii="Times New Roman" w:hAnsi="Times New Roman"/>
          <w:color w:val="000000" w:themeColor="text1"/>
          <w:sz w:val="24"/>
          <w:szCs w:val="24"/>
          <w:lang w:val="sr-Cyrl-CS"/>
        </w:rPr>
        <w:t>2. Уговор којим преузима балансну одговорност за место примопредаје крајњег купца.</w:t>
      </w:r>
    </w:p>
    <w:p w:rsidR="00F42DF3" w:rsidRPr="00226B47" w:rsidRDefault="00F42DF3" w:rsidP="00F42DF3">
      <w:pPr>
        <w:spacing w:after="0"/>
        <w:jc w:val="both"/>
        <w:rPr>
          <w:rFonts w:ascii="Times New Roman" w:hAnsi="Times New Roman"/>
          <w:color w:val="000000" w:themeColor="text1"/>
          <w:sz w:val="24"/>
          <w:szCs w:val="24"/>
          <w:lang w:val="sr-Cyrl-CS"/>
        </w:rPr>
      </w:pPr>
    </w:p>
    <w:p w:rsidR="003A5EF1" w:rsidRPr="00226B47" w:rsidRDefault="003A5EF1" w:rsidP="003A5EF1">
      <w:pPr>
        <w:spacing w:after="0"/>
        <w:jc w:val="both"/>
        <w:rPr>
          <w:color w:val="000000"/>
          <w:kern w:val="1"/>
          <w:lang w:val="sr-Cyrl-CS"/>
        </w:rPr>
      </w:pPr>
      <w:r w:rsidRPr="00226B47">
        <w:rPr>
          <w:rFonts w:ascii="Times New Roman" w:hAnsi="Times New Roman"/>
          <w:color w:val="000000"/>
          <w:kern w:val="1"/>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2),  4) Закона, за део набавке који ће понуђач извршити преко подизвођача</w:t>
      </w:r>
      <w:r w:rsidRPr="00226B47">
        <w:rPr>
          <w:rFonts w:ascii="Times New Roman" w:hAnsi="Times New Roman"/>
          <w:bCs/>
          <w:iCs/>
          <w:sz w:val="24"/>
          <w:szCs w:val="24"/>
          <w:lang w:val="sr-Cyrl-CS"/>
        </w:rPr>
        <w:t>и услов из члана 75. став 1. тачка 5) Закона, за део набавке који ће понуђач извршити преко подизвођача</w:t>
      </w:r>
    </w:p>
    <w:p w:rsidR="003A5EF1" w:rsidRPr="00226B47" w:rsidRDefault="003A5EF1" w:rsidP="003A5EF1">
      <w:pPr>
        <w:spacing w:after="0"/>
        <w:jc w:val="both"/>
        <w:rPr>
          <w:rFonts w:ascii="Times New Roman" w:hAnsi="Times New Roman"/>
          <w:sz w:val="24"/>
          <w:szCs w:val="24"/>
          <w:lang w:val="sr-Cyrl-CS"/>
        </w:rPr>
      </w:pPr>
      <w:r w:rsidRPr="00226B47">
        <w:rPr>
          <w:rFonts w:ascii="Times New Roman" w:hAnsi="Times New Roman"/>
          <w:sz w:val="24"/>
          <w:szCs w:val="24"/>
          <w:lang w:val="sr-Cyrl-CS"/>
        </w:rPr>
        <w:t xml:space="preserve"> Уколико понуду подноси група понуђача, сваки понуђач из групе понуђача, мора да испуни обавезне услове из члана 75. став 1. тачке 1), 2), 4) Закона, а додатне услове испуњавају заједно.</w:t>
      </w:r>
    </w:p>
    <w:p w:rsidR="003A5EF1" w:rsidRPr="00226B47" w:rsidRDefault="003A5EF1" w:rsidP="003A5EF1">
      <w:pPr>
        <w:spacing w:after="0"/>
        <w:jc w:val="both"/>
        <w:rPr>
          <w:rFonts w:ascii="Times New Roman" w:hAnsi="Times New Roman"/>
          <w:sz w:val="24"/>
          <w:szCs w:val="24"/>
          <w:lang w:val="sr-Cyrl-CS"/>
        </w:rPr>
      </w:pPr>
      <w:r w:rsidRPr="00226B47">
        <w:rPr>
          <w:rFonts w:ascii="Times New Roman" w:hAnsi="Times New Roman"/>
          <w:sz w:val="24"/>
          <w:szCs w:val="24"/>
          <w:lang w:val="sr-Cyrl-CS"/>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3A5EF1" w:rsidRPr="00226B47" w:rsidRDefault="003A5EF1" w:rsidP="003A5EF1">
      <w:pPr>
        <w:spacing w:after="0"/>
        <w:jc w:val="both"/>
        <w:rPr>
          <w:rFonts w:ascii="Times New Roman" w:hAnsi="Times New Roman"/>
          <w:sz w:val="24"/>
          <w:szCs w:val="24"/>
          <w:lang w:val="sr-Cyrl-CS"/>
        </w:rPr>
      </w:pPr>
    </w:p>
    <w:p w:rsidR="003A5EF1" w:rsidRDefault="003A5EF1" w:rsidP="003A5EF1">
      <w:pPr>
        <w:spacing w:after="0"/>
        <w:jc w:val="both"/>
        <w:rPr>
          <w:rFonts w:ascii="Times New Roman" w:hAnsi="Times New Roman"/>
          <w:b/>
          <w:sz w:val="24"/>
          <w:szCs w:val="24"/>
        </w:rPr>
      </w:pPr>
      <w:r w:rsidRPr="00A80973">
        <w:rPr>
          <w:rFonts w:ascii="Times New Roman" w:hAnsi="Times New Roman"/>
          <w:b/>
          <w:sz w:val="24"/>
          <w:szCs w:val="24"/>
        </w:rPr>
        <w:t>УПУТСТВО КАКО СЕ ДОКАЗУЈЕ ИСПУЊЕНОСТ УСЛОВА</w:t>
      </w:r>
    </w:p>
    <w:p w:rsidR="003A5EF1" w:rsidRPr="00A80973" w:rsidRDefault="003A5EF1" w:rsidP="003A5EF1">
      <w:pPr>
        <w:spacing w:after="0"/>
        <w:jc w:val="both"/>
        <w:rPr>
          <w:rFonts w:ascii="Times New Roman" w:hAnsi="Times New Roman"/>
          <w:sz w:val="24"/>
          <w:szCs w:val="24"/>
          <w:lang w:val="sr-Cyrl-BA"/>
        </w:rPr>
      </w:pPr>
    </w:p>
    <w:p w:rsidR="003A5EF1" w:rsidRPr="00A80973" w:rsidRDefault="003A5EF1" w:rsidP="003A5EF1">
      <w:pPr>
        <w:pStyle w:val="ListParagraph"/>
        <w:ind w:left="0"/>
        <w:jc w:val="both"/>
        <w:rPr>
          <w:rFonts w:ascii="Times New Roman" w:hAnsi="Times New Roman"/>
          <w:sz w:val="24"/>
          <w:szCs w:val="24"/>
          <w:lang w:val="sr-Cyrl-BA"/>
        </w:rPr>
      </w:pPr>
      <w:r w:rsidRPr="00A80973">
        <w:rPr>
          <w:rFonts w:ascii="Times New Roman" w:hAnsi="Times New Roman"/>
          <w:sz w:val="24"/>
          <w:szCs w:val="24"/>
          <w:lang w:val="sr-Cyrl-BA"/>
        </w:rPr>
        <w:t xml:space="preserve">Испуњеност </w:t>
      </w:r>
      <w:r w:rsidRPr="00A80973">
        <w:rPr>
          <w:rFonts w:ascii="Times New Roman" w:hAnsi="Times New Roman"/>
          <w:b/>
          <w:sz w:val="24"/>
          <w:szCs w:val="24"/>
          <w:lang w:val="sr-Cyrl-BA"/>
        </w:rPr>
        <w:t>обавезних услова и</w:t>
      </w:r>
      <w:r>
        <w:rPr>
          <w:rFonts w:ascii="Times New Roman" w:hAnsi="Times New Roman"/>
          <w:b/>
          <w:sz w:val="24"/>
          <w:szCs w:val="24"/>
          <w:lang w:val="sr-Cyrl-BA"/>
        </w:rPr>
        <w:t>з члана 75. став 1. тачка 1), 2), 4</w:t>
      </w:r>
      <w:r w:rsidRPr="00A80973">
        <w:rPr>
          <w:rFonts w:ascii="Times New Roman" w:hAnsi="Times New Roman"/>
          <w:b/>
          <w:sz w:val="24"/>
          <w:szCs w:val="24"/>
          <w:lang w:val="sr-Cyrl-BA"/>
        </w:rPr>
        <w:t xml:space="preserve">) Закона </w:t>
      </w:r>
      <w:r w:rsidRPr="00A80973">
        <w:rPr>
          <w:rFonts w:ascii="Times New Roman" w:hAnsi="Times New Roman"/>
          <w:sz w:val="24"/>
          <w:szCs w:val="24"/>
          <w:lang w:val="sr-Cyrl-BA"/>
        </w:rPr>
        <w:t xml:space="preserve">за учешће у поступку предметне јавне набавке, </w:t>
      </w:r>
      <w:r w:rsidRPr="00A80973">
        <w:rPr>
          <w:rFonts w:ascii="Times New Roman" w:hAnsi="Times New Roman"/>
          <w:sz w:val="24"/>
          <w:szCs w:val="24"/>
          <w:lang w:val="sr-Cyrl-CS"/>
        </w:rPr>
        <w:t>у складу са чл. 77. став 4. Закона, понуђач доказује достављањем Изјаве,</w:t>
      </w:r>
      <w:r w:rsidR="00F42DF3">
        <w:rPr>
          <w:rFonts w:ascii="Times New Roman" w:hAnsi="Times New Roman"/>
          <w:sz w:val="24"/>
          <w:szCs w:val="24"/>
          <w:lang w:val="sr-Cyrl-CS"/>
        </w:rPr>
        <w:t xml:space="preserve"> </w:t>
      </w:r>
      <w:r w:rsidRPr="00A80973">
        <w:rPr>
          <w:rFonts w:ascii="Times New Roman" w:hAnsi="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Pr>
          <w:rFonts w:ascii="Times New Roman" w:hAnsi="Times New Roman"/>
          <w:sz w:val="24"/>
          <w:szCs w:val="24"/>
          <w:lang w:val="sr-Cyrl-BA"/>
        </w:rPr>
        <w:t>став 1. тачка 1), 2),</w:t>
      </w:r>
      <w:r w:rsidRPr="00A80973">
        <w:rPr>
          <w:rFonts w:ascii="Times New Roman" w:hAnsi="Times New Roman"/>
          <w:sz w:val="24"/>
          <w:szCs w:val="24"/>
          <w:lang w:val="sr-Cyrl-BA"/>
        </w:rPr>
        <w:t xml:space="preserve"> 4)</w:t>
      </w:r>
      <w:r w:rsidR="00F42DF3">
        <w:rPr>
          <w:rFonts w:ascii="Times New Roman" w:hAnsi="Times New Roman"/>
          <w:sz w:val="24"/>
          <w:szCs w:val="24"/>
          <w:lang w:val="sr-Cyrl-BA"/>
        </w:rPr>
        <w:t xml:space="preserve"> </w:t>
      </w:r>
      <w:r w:rsidRPr="00A80973">
        <w:rPr>
          <w:rFonts w:ascii="Times New Roman" w:hAnsi="Times New Roman"/>
          <w:sz w:val="24"/>
          <w:szCs w:val="24"/>
          <w:lang w:val="sr-Cyrl-CS"/>
        </w:rPr>
        <w:t>Закона, дефинисане овом конкурсном документацијом</w:t>
      </w:r>
      <w:r w:rsidRPr="00A80973">
        <w:rPr>
          <w:rFonts w:ascii="Times New Roman" w:hAnsi="Times New Roman"/>
          <w:sz w:val="24"/>
          <w:szCs w:val="24"/>
          <w:lang w:val="sr-Cyrl-BA"/>
        </w:rPr>
        <w:t>.</w:t>
      </w:r>
    </w:p>
    <w:p w:rsidR="003A5EF1" w:rsidRPr="00A80973" w:rsidRDefault="003A5EF1" w:rsidP="003A5EF1">
      <w:pPr>
        <w:pStyle w:val="ListParagraph"/>
        <w:ind w:left="0"/>
        <w:jc w:val="both"/>
        <w:rPr>
          <w:rFonts w:ascii="Times New Roman" w:hAnsi="Times New Roman"/>
          <w:sz w:val="24"/>
          <w:szCs w:val="24"/>
          <w:lang w:val="sr-Cyrl-BA"/>
        </w:rPr>
      </w:pPr>
    </w:p>
    <w:p w:rsidR="003A5EF1" w:rsidRPr="00A80973" w:rsidRDefault="003A5EF1" w:rsidP="003A5EF1">
      <w:pPr>
        <w:pStyle w:val="ListParagraph"/>
        <w:ind w:left="0"/>
        <w:jc w:val="both"/>
        <w:rPr>
          <w:rFonts w:ascii="Times New Roman" w:hAnsi="Times New Roman"/>
          <w:bCs/>
          <w:iCs/>
          <w:sz w:val="24"/>
          <w:szCs w:val="24"/>
          <w:lang w:val="sr-Cyrl-CS"/>
        </w:rPr>
      </w:pPr>
      <w:r w:rsidRPr="00A80973">
        <w:rPr>
          <w:rFonts w:ascii="Times New Roman" w:hAnsi="Times New Roman"/>
          <w:sz w:val="24"/>
          <w:szCs w:val="24"/>
          <w:lang w:val="sr-Cyrl-CS"/>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204A7" w:rsidRPr="005204A7" w:rsidRDefault="005204A7" w:rsidP="005204A7">
      <w:pPr>
        <w:tabs>
          <w:tab w:val="left" w:pos="1440"/>
        </w:tabs>
        <w:spacing w:line="240" w:lineRule="atLeast"/>
        <w:jc w:val="both"/>
        <w:rPr>
          <w:rFonts w:ascii="Times New Roman" w:hAnsi="Times New Roman"/>
          <w:lang w:val="sr-Cyrl-CS"/>
        </w:rPr>
      </w:pPr>
      <w:r w:rsidRPr="005204A7">
        <w:rPr>
          <w:rFonts w:ascii="Times New Roman" w:eastAsia="Arial" w:hAnsi="Times New Roman"/>
          <w:b/>
          <w:lang w:val="sr-Cyrl-CS"/>
        </w:rPr>
        <w:t xml:space="preserve">На основу члана </w:t>
      </w:r>
      <w:r w:rsidRPr="005204A7">
        <w:rPr>
          <w:rFonts w:ascii="Times New Roman" w:eastAsia="Arial" w:hAnsi="Times New Roman"/>
          <w:b/>
        </w:rPr>
        <w:t xml:space="preserve">75. </w:t>
      </w:r>
      <w:proofErr w:type="gramStart"/>
      <w:r w:rsidRPr="005204A7">
        <w:rPr>
          <w:rFonts w:ascii="Times New Roman" w:eastAsia="Arial" w:hAnsi="Times New Roman"/>
          <w:b/>
        </w:rPr>
        <w:t>став</w:t>
      </w:r>
      <w:proofErr w:type="gramEnd"/>
      <w:r w:rsidRPr="005204A7">
        <w:rPr>
          <w:rFonts w:ascii="Times New Roman" w:eastAsia="Arial" w:hAnsi="Times New Roman"/>
          <w:b/>
        </w:rPr>
        <w:t xml:space="preserve"> 1. </w:t>
      </w:r>
      <w:proofErr w:type="gramStart"/>
      <w:r w:rsidRPr="005204A7">
        <w:rPr>
          <w:rFonts w:ascii="Times New Roman" w:eastAsia="Arial" w:hAnsi="Times New Roman"/>
          <w:b/>
        </w:rPr>
        <w:t>тачка</w:t>
      </w:r>
      <w:proofErr w:type="gramEnd"/>
      <w:r w:rsidRPr="005204A7">
        <w:rPr>
          <w:rFonts w:ascii="Times New Roman" w:eastAsia="Arial" w:hAnsi="Times New Roman"/>
          <w:b/>
        </w:rPr>
        <w:t xml:space="preserve"> 5) Закона</w:t>
      </w:r>
      <w:r w:rsidRPr="005204A7">
        <w:rPr>
          <w:rFonts w:ascii="Times New Roman" w:eastAsia="Arial" w:hAnsi="Times New Roman"/>
          <w:b/>
          <w:lang w:val="sr-Cyrl-CS"/>
        </w:rPr>
        <w:t>,</w:t>
      </w:r>
      <w:r w:rsidRPr="005204A7">
        <w:rPr>
          <w:rFonts w:ascii="Times New Roman" w:eastAsia="Arial" w:hAnsi="Times New Roman"/>
          <w:lang w:val="sr-Cyrl-CS"/>
        </w:rPr>
        <w:t xml:space="preserve"> за ову набавку Понуђач је дужан да достави </w:t>
      </w:r>
      <w:r w:rsidRPr="005204A7">
        <w:rPr>
          <w:rFonts w:ascii="Times New Roman" w:hAnsi="Times New Roman"/>
          <w:b/>
        </w:rPr>
        <w:t>Л</w:t>
      </w:r>
      <w:r w:rsidRPr="005204A7">
        <w:rPr>
          <w:rFonts w:ascii="Times New Roman" w:hAnsi="Times New Roman"/>
          <w:b/>
          <w:lang w:val="sr-Cyrl-CS"/>
        </w:rPr>
        <w:t>ИЦЕНЦУ</w:t>
      </w:r>
      <w:r w:rsidR="008544E2">
        <w:rPr>
          <w:rFonts w:ascii="Times New Roman" w:hAnsi="Times New Roman"/>
          <w:b/>
          <w:lang w:val="sr-Cyrl-CS"/>
        </w:rPr>
        <w:t xml:space="preserve"> (</w:t>
      </w:r>
      <w:r w:rsidR="008544E2" w:rsidRPr="008544E2">
        <w:rPr>
          <w:rFonts w:ascii="Times New Roman" w:hAnsi="Times New Roman"/>
          <w:lang w:val="sr-Cyrl-CS"/>
        </w:rPr>
        <w:t>неоверена копија</w:t>
      </w:r>
      <w:r w:rsidR="008544E2">
        <w:rPr>
          <w:rFonts w:ascii="Times New Roman" w:hAnsi="Times New Roman"/>
          <w:b/>
          <w:lang w:val="sr-Cyrl-CS"/>
        </w:rPr>
        <w:t>)</w:t>
      </w:r>
      <w:r w:rsidRPr="005204A7">
        <w:rPr>
          <w:rFonts w:ascii="Times New Roman" w:hAnsi="Times New Roman"/>
        </w:rPr>
        <w:t xml:space="preserve"> за трговину електричном енергијом на тржишту електричне енергије издату од Агенција за енергетику РС и </w:t>
      </w:r>
      <w:r w:rsidRPr="005204A7">
        <w:rPr>
          <w:rFonts w:ascii="Times New Roman" w:hAnsi="Times New Roman"/>
          <w:b/>
          <w:lang w:val="sr-Cyrl-CS"/>
        </w:rPr>
        <w:t>ПОТВРДУ</w:t>
      </w:r>
      <w:r w:rsidRPr="005204A7">
        <w:rPr>
          <w:rFonts w:ascii="Times New Roman" w:hAnsi="Times New Roman"/>
          <w:lang w:val="sr-Cyrl-CS"/>
        </w:rPr>
        <w:t xml:space="preserve"> </w:t>
      </w:r>
      <w:r w:rsidRPr="005204A7">
        <w:rPr>
          <w:rFonts w:ascii="Times New Roman" w:hAnsi="Times New Roman"/>
        </w:rPr>
        <w:t>исте Агенције да је та лиценца  важећа</w:t>
      </w:r>
      <w:r>
        <w:rPr>
          <w:rFonts w:ascii="Times New Roman" w:hAnsi="Times New Roman"/>
        </w:rPr>
        <w:t>.</w:t>
      </w:r>
      <w:r w:rsidRPr="005204A7">
        <w:rPr>
          <w:rFonts w:ascii="Times New Roman" w:hAnsi="Times New Roman"/>
        </w:rPr>
        <w:t xml:space="preserve"> </w:t>
      </w:r>
    </w:p>
    <w:p w:rsidR="003A5EF1" w:rsidRDefault="003A5EF1" w:rsidP="003A5EF1">
      <w:pPr>
        <w:spacing w:after="0"/>
        <w:jc w:val="both"/>
        <w:rPr>
          <w:rFonts w:ascii="Times New Roman" w:hAnsi="Times New Roman"/>
          <w:color w:val="000000" w:themeColor="text1"/>
          <w:sz w:val="24"/>
          <w:szCs w:val="24"/>
          <w:lang w:val="sr-Cyrl-CS"/>
        </w:rPr>
      </w:pPr>
      <w:r w:rsidRPr="00226B47">
        <w:rPr>
          <w:rFonts w:ascii="Times New Roman" w:hAnsi="Times New Roman"/>
          <w:color w:val="000000" w:themeColor="text1"/>
          <w:sz w:val="24"/>
          <w:szCs w:val="24"/>
          <w:lang w:val="sr-Cyrl-CS"/>
        </w:rPr>
        <w:t xml:space="preserve">Испуњеност обавезног услова </w:t>
      </w:r>
      <w:r w:rsidRPr="00226B47">
        <w:rPr>
          <w:rFonts w:ascii="Times New Roman" w:hAnsi="Times New Roman"/>
          <w:b/>
          <w:color w:val="000000" w:themeColor="text1"/>
          <w:sz w:val="24"/>
          <w:szCs w:val="24"/>
          <w:lang w:val="sr-Cyrl-CS"/>
        </w:rPr>
        <w:t xml:space="preserve">из члана 75. став 2. Закона </w:t>
      </w:r>
      <w:r w:rsidRPr="00226B47">
        <w:rPr>
          <w:rFonts w:ascii="Times New Roman" w:hAnsi="Times New Roman"/>
          <w:color w:val="000000" w:themeColor="text1"/>
          <w:sz w:val="24"/>
          <w:szCs w:val="24"/>
          <w:lang w:val="sr-Cyrl-CS"/>
        </w:rPr>
        <w:t xml:space="preserve">понуђач доказује достављањем Изјаве </w:t>
      </w:r>
      <w:r w:rsidR="00F42DF3" w:rsidRPr="00A80973">
        <w:rPr>
          <w:rFonts w:ascii="Times New Roman" w:hAnsi="Times New Roman"/>
          <w:sz w:val="24"/>
          <w:szCs w:val="24"/>
          <w:lang w:val="sr-Cyrl-CS"/>
        </w:rPr>
        <w:t>којом под пуном материјалном и кривичном одговорношћу</w:t>
      </w:r>
      <w:r w:rsidRPr="00226B47">
        <w:rPr>
          <w:rFonts w:ascii="Times New Roman" w:hAnsi="Times New Roman"/>
          <w:color w:val="000000" w:themeColor="text1"/>
          <w:sz w:val="24"/>
          <w:szCs w:val="24"/>
          <w:lang w:val="sr-Cyrl-CS"/>
        </w:rPr>
        <w:t xml:space="preserve"> потврђује да је у предметној јавној набавци поштовао обавезе из чл. 75. став 2. Закона.</w:t>
      </w:r>
    </w:p>
    <w:p w:rsidR="00710FE5" w:rsidRPr="00710FE5" w:rsidRDefault="00710FE5" w:rsidP="003A5EF1">
      <w:pPr>
        <w:spacing w:after="0"/>
        <w:jc w:val="both"/>
        <w:rPr>
          <w:rFonts w:ascii="Times New Roman" w:hAnsi="Times New Roman"/>
          <w:color w:val="000000" w:themeColor="text1"/>
          <w:sz w:val="24"/>
          <w:szCs w:val="24"/>
          <w:lang w:val="sr-Cyrl-CS"/>
        </w:rPr>
      </w:pPr>
    </w:p>
    <w:p w:rsidR="00710FE5" w:rsidRPr="00710FE5" w:rsidRDefault="00710FE5" w:rsidP="00710FE5">
      <w:pPr>
        <w:autoSpaceDE w:val="0"/>
        <w:jc w:val="both"/>
        <w:rPr>
          <w:rFonts w:ascii="Times New Roman" w:eastAsia="Arial" w:hAnsi="Times New Roman"/>
          <w:lang w:val="sr-Cyrl-CS"/>
        </w:rPr>
      </w:pPr>
      <w:r w:rsidRPr="00710FE5">
        <w:rPr>
          <w:rFonts w:ascii="Times New Roman" w:eastAsia="Arial" w:hAnsi="Times New Roman"/>
        </w:rPr>
        <w:t xml:space="preserve">Испуњеност </w:t>
      </w:r>
      <w:r w:rsidRPr="00710FE5">
        <w:rPr>
          <w:rFonts w:ascii="Times New Roman" w:eastAsia="Arial" w:hAnsi="Times New Roman"/>
          <w:b/>
          <w:bCs/>
        </w:rPr>
        <w:t xml:space="preserve">ДОДАТНИХ УСЛОВА </w:t>
      </w:r>
      <w:r w:rsidRPr="00710FE5">
        <w:rPr>
          <w:rFonts w:ascii="Times New Roman" w:eastAsia="Arial" w:hAnsi="Times New Roman"/>
        </w:rPr>
        <w:t xml:space="preserve">за учешће у поступку предметне јавне набавке </w:t>
      </w:r>
    </w:p>
    <w:p w:rsidR="00710FE5" w:rsidRDefault="00710FE5" w:rsidP="00710FE5">
      <w:pPr>
        <w:suppressAutoHyphens/>
        <w:spacing w:after="0" w:line="100" w:lineRule="atLeast"/>
        <w:ind w:left="-720"/>
        <w:jc w:val="both"/>
        <w:rPr>
          <w:rFonts w:ascii="Times New Roman" w:hAnsi="Times New Roman"/>
          <w:lang w:val="sr-Cyrl-CS"/>
        </w:rPr>
      </w:pPr>
      <w:r w:rsidRPr="00710FE5">
        <w:rPr>
          <w:rFonts w:ascii="Times New Roman" w:hAnsi="Times New Roman"/>
          <w:lang w:val="sr-Cyrl-CS"/>
        </w:rPr>
        <w:t xml:space="preserve">           ПОСЛОВНИ КАПАЦИТЕТ</w:t>
      </w:r>
      <w:r w:rsidR="00167B86">
        <w:rPr>
          <w:rFonts w:ascii="Times New Roman" w:hAnsi="Times New Roman"/>
          <w:lang w:val="sr-Cyrl-CS"/>
        </w:rPr>
        <w:t xml:space="preserve">: </w:t>
      </w:r>
    </w:p>
    <w:p w:rsidR="00167B86" w:rsidRPr="00710FE5" w:rsidRDefault="00167B86" w:rsidP="00710FE5">
      <w:pPr>
        <w:suppressAutoHyphens/>
        <w:spacing w:after="0" w:line="100" w:lineRule="atLeast"/>
        <w:ind w:left="-720"/>
        <w:jc w:val="both"/>
        <w:rPr>
          <w:rFonts w:ascii="Times New Roman" w:hAnsi="Times New Roman"/>
          <w:lang w:val="sr-Cyrl-CS"/>
        </w:rPr>
      </w:pPr>
    </w:p>
    <w:p w:rsidR="00710FE5" w:rsidRPr="00710FE5" w:rsidRDefault="00710FE5" w:rsidP="00710FE5">
      <w:pPr>
        <w:jc w:val="both"/>
        <w:rPr>
          <w:rFonts w:ascii="Times New Roman" w:hAnsi="Times New Roman"/>
          <w:lang w:val="sr-Cyrl-CS"/>
        </w:rPr>
      </w:pPr>
      <w:r w:rsidRPr="00710FE5">
        <w:rPr>
          <w:rFonts w:ascii="Times New Roman" w:hAnsi="Times New Roman"/>
          <w:lang w:val="sr-Cyrl-CS"/>
        </w:rPr>
        <w:t>Д</w:t>
      </w:r>
      <w:r w:rsidRPr="00710FE5">
        <w:rPr>
          <w:rFonts w:ascii="Times New Roman" w:hAnsi="Times New Roman"/>
        </w:rPr>
        <w:t xml:space="preserve">а је у било ком периоду </w:t>
      </w:r>
      <w:r w:rsidRPr="00710FE5">
        <w:rPr>
          <w:rFonts w:ascii="Times New Roman" w:hAnsi="Times New Roman"/>
          <w:lang w:val="sr-Cyrl-CS"/>
        </w:rPr>
        <w:t>у</w:t>
      </w:r>
      <w:r w:rsidRPr="00710FE5">
        <w:rPr>
          <w:rFonts w:ascii="Times New Roman" w:hAnsi="Times New Roman"/>
        </w:rPr>
        <w:t xml:space="preserve"> претходн</w:t>
      </w:r>
      <w:r w:rsidRPr="00710FE5">
        <w:rPr>
          <w:rFonts w:ascii="Times New Roman" w:hAnsi="Times New Roman"/>
          <w:lang w:val="sr-Cyrl-CS"/>
        </w:rPr>
        <w:t>е две</w:t>
      </w:r>
      <w:r w:rsidRPr="00710FE5">
        <w:rPr>
          <w:rFonts w:ascii="Times New Roman" w:hAnsi="Times New Roman"/>
        </w:rPr>
        <w:t xml:space="preserve"> годин</w:t>
      </w:r>
      <w:r w:rsidRPr="00710FE5">
        <w:rPr>
          <w:rFonts w:ascii="Times New Roman" w:hAnsi="Times New Roman"/>
          <w:lang w:val="sr-Cyrl-CS"/>
        </w:rPr>
        <w:t>е</w:t>
      </w:r>
      <w:r w:rsidRPr="00710FE5">
        <w:rPr>
          <w:rFonts w:ascii="Times New Roman" w:hAnsi="Times New Roman"/>
        </w:rPr>
        <w:t xml:space="preserve"> до дана објављивања позива за подношење понуда на Порталу јавних набавки, </w:t>
      </w:r>
      <w:r w:rsidRPr="00710FE5">
        <w:rPr>
          <w:rFonts w:ascii="Times New Roman" w:hAnsi="Times New Roman"/>
          <w:lang w:val="sr-Cyrl-CS"/>
        </w:rPr>
        <w:t>закључио минимално један уговор</w:t>
      </w:r>
      <w:r w:rsidRPr="00710FE5">
        <w:rPr>
          <w:rFonts w:ascii="Times New Roman" w:hAnsi="Times New Roman"/>
        </w:rPr>
        <w:t xml:space="preserve"> о </w:t>
      </w:r>
      <w:r w:rsidRPr="00710FE5">
        <w:rPr>
          <w:rFonts w:ascii="Times New Roman" w:hAnsi="Times New Roman"/>
          <w:shd w:val="clear" w:color="auto" w:fill="FFFFFF"/>
          <w:lang w:val="sr-Cyrl-CS"/>
        </w:rPr>
        <w:t>испоруци</w:t>
      </w:r>
      <w:r w:rsidRPr="00710FE5">
        <w:rPr>
          <w:rFonts w:ascii="Times New Roman" w:hAnsi="Times New Roman"/>
          <w:shd w:val="clear" w:color="auto" w:fill="FFFFFF"/>
        </w:rPr>
        <w:t xml:space="preserve"> добара</w:t>
      </w:r>
      <w:r w:rsidRPr="00710FE5">
        <w:rPr>
          <w:rFonts w:ascii="Times New Roman" w:hAnsi="Times New Roman"/>
          <w:lang w:val="sr-Cyrl-CS"/>
        </w:rPr>
        <w:t>, кој</w:t>
      </w:r>
      <w:r w:rsidRPr="00710FE5">
        <w:rPr>
          <w:rFonts w:ascii="Times New Roman" w:hAnsi="Times New Roman"/>
        </w:rPr>
        <w:t>a</w:t>
      </w:r>
      <w:r w:rsidRPr="00710FE5">
        <w:rPr>
          <w:rFonts w:ascii="Times New Roman" w:hAnsi="Times New Roman"/>
          <w:lang w:val="sr-Cyrl-CS"/>
        </w:rPr>
        <w:t xml:space="preserve"> су </w:t>
      </w:r>
      <w:r w:rsidRPr="00710FE5">
        <w:rPr>
          <w:rFonts w:ascii="Times New Roman" w:hAnsi="Times New Roman"/>
        </w:rPr>
        <w:t xml:space="preserve"> </w:t>
      </w:r>
      <w:r w:rsidRPr="00710FE5">
        <w:rPr>
          <w:rFonts w:ascii="Times New Roman" w:hAnsi="Times New Roman"/>
          <w:lang w:val="sr-Cyrl-CS"/>
        </w:rPr>
        <w:t xml:space="preserve">предмет ове набавке </w:t>
      </w:r>
      <w:r w:rsidRPr="00710FE5">
        <w:rPr>
          <w:rFonts w:ascii="Times New Roman" w:hAnsi="Times New Roman"/>
        </w:rPr>
        <w:t xml:space="preserve">( </w:t>
      </w:r>
      <w:r w:rsidRPr="00710FE5">
        <w:rPr>
          <w:rFonts w:ascii="Times New Roman" w:hAnsi="Times New Roman"/>
          <w:b/>
          <w:bCs/>
          <w:i/>
          <w:iCs/>
          <w:lang w:val="sr-Cyrl-CS"/>
        </w:rPr>
        <w:t>не односи се на новооснована предузећа</w:t>
      </w:r>
      <w:r w:rsidRPr="00710FE5">
        <w:rPr>
          <w:rFonts w:ascii="Times New Roman" w:hAnsi="Times New Roman"/>
          <w:b/>
          <w:bCs/>
          <w:i/>
          <w:iCs/>
        </w:rPr>
        <w:t xml:space="preserve">). </w:t>
      </w:r>
      <w:r w:rsidRPr="00710FE5">
        <w:rPr>
          <w:rFonts w:ascii="Times New Roman" w:hAnsi="Times New Roman"/>
        </w:rPr>
        <w:t xml:space="preserve">   </w:t>
      </w:r>
    </w:p>
    <w:p w:rsidR="00710FE5" w:rsidRPr="00710FE5" w:rsidRDefault="00710FE5" w:rsidP="00710FE5">
      <w:pPr>
        <w:autoSpaceDE w:val="0"/>
        <w:jc w:val="both"/>
        <w:rPr>
          <w:rFonts w:ascii="Times New Roman" w:eastAsia="Arial" w:hAnsi="Times New Roman"/>
          <w:b/>
          <w:iCs/>
          <w:lang w:val="sr-Cyrl-CS"/>
        </w:rPr>
      </w:pPr>
      <w:r w:rsidRPr="00710FE5">
        <w:rPr>
          <w:rFonts w:ascii="Times New Roman" w:eastAsia="Arial" w:hAnsi="Times New Roman"/>
          <w:b/>
          <w:iCs/>
          <w:lang w:val="sr-Cyrl-CS"/>
        </w:rPr>
        <w:t xml:space="preserve">ДОКАЗ </w:t>
      </w:r>
      <w:r w:rsidRPr="00710FE5">
        <w:rPr>
          <w:rFonts w:ascii="Times New Roman" w:eastAsia="Arial" w:hAnsi="Times New Roman"/>
          <w:b/>
          <w:iCs/>
        </w:rPr>
        <w:t xml:space="preserve">: </w:t>
      </w:r>
    </w:p>
    <w:p w:rsidR="00710FE5" w:rsidRPr="00710FE5" w:rsidRDefault="00710FE5" w:rsidP="00710FE5">
      <w:pPr>
        <w:tabs>
          <w:tab w:val="left" w:pos="1441"/>
        </w:tabs>
        <w:spacing w:line="240" w:lineRule="atLeast"/>
        <w:ind w:hanging="719"/>
        <w:jc w:val="both"/>
        <w:rPr>
          <w:rFonts w:ascii="Times New Roman" w:hAnsi="Times New Roman"/>
          <w:i/>
        </w:rPr>
      </w:pPr>
      <w:r w:rsidRPr="00710FE5">
        <w:rPr>
          <w:rFonts w:ascii="Times New Roman" w:hAnsi="Times New Roman"/>
          <w:b/>
          <w:lang w:val="sr-Cyrl-CS"/>
        </w:rPr>
        <w:t xml:space="preserve">           Копија уговора о испоруци добра које је предмет набавке.</w:t>
      </w:r>
      <w:r w:rsidRPr="00710FE5">
        <w:rPr>
          <w:rFonts w:ascii="Times New Roman" w:hAnsi="Times New Roman"/>
          <w:b/>
          <w:i/>
        </w:rPr>
        <w:t xml:space="preserve">           </w:t>
      </w:r>
      <w:r w:rsidRPr="00710FE5">
        <w:rPr>
          <w:rFonts w:ascii="Times New Roman" w:hAnsi="Times New Roman"/>
          <w:b/>
          <w:i/>
          <w:lang w:val="sr-Cyrl-CS"/>
        </w:rPr>
        <w:t xml:space="preserve">     </w:t>
      </w:r>
    </w:p>
    <w:p w:rsidR="003A5EF1" w:rsidRPr="001E3FDC" w:rsidRDefault="003A5EF1" w:rsidP="003A5EF1">
      <w:pPr>
        <w:spacing w:after="0"/>
        <w:jc w:val="both"/>
        <w:rPr>
          <w:rFonts w:ascii="Times New Roman" w:hAnsi="Times New Roman"/>
          <w:sz w:val="24"/>
          <w:szCs w:val="24"/>
          <w:lang w:val="sr-Cyrl-CS"/>
        </w:rPr>
      </w:pPr>
    </w:p>
    <w:p w:rsidR="003A5EF1" w:rsidRDefault="003A5EF1" w:rsidP="003A5EF1">
      <w:pPr>
        <w:pStyle w:val="ListParagraph"/>
        <w:spacing w:after="0"/>
        <w:ind w:left="0"/>
        <w:jc w:val="both"/>
        <w:rPr>
          <w:rFonts w:ascii="Times New Roman" w:hAnsi="Times New Roman"/>
          <w:bCs/>
          <w:iCs/>
          <w:sz w:val="24"/>
          <w:szCs w:val="24"/>
          <w:lang w:val="sr-Cyrl-BA"/>
        </w:rPr>
      </w:pPr>
      <w:r w:rsidRPr="008F4E50">
        <w:rPr>
          <w:rFonts w:ascii="Times New Roman" w:hAnsi="Times New Roman"/>
          <w:b/>
          <w:bCs/>
          <w:iCs/>
          <w:sz w:val="24"/>
          <w:szCs w:val="24"/>
          <w:lang w:val="sr-Cyrl-BA"/>
        </w:rPr>
        <w:t>Уколико понуду подноси група понуђача</w:t>
      </w:r>
      <w:r w:rsidRPr="008F4E50">
        <w:rPr>
          <w:rFonts w:ascii="Times New Roman" w:hAnsi="Times New Roman"/>
          <w:bCs/>
          <w:iCs/>
          <w:sz w:val="24"/>
          <w:szCs w:val="24"/>
          <w:lang w:val="sr-Cyrl-BA"/>
        </w:rPr>
        <w:t>,</w:t>
      </w:r>
      <w:r w:rsidRPr="008F4E50">
        <w:rPr>
          <w:rFonts w:ascii="Times New Roman" w:hAnsi="Times New Roman"/>
          <w:bCs/>
          <w:iCs/>
          <w:sz w:val="24"/>
          <w:szCs w:val="24"/>
        </w:rPr>
        <w:t xml:space="preserve"> Изјава мора бити потписана од стране</w:t>
      </w:r>
      <w:r w:rsidRPr="00A80973">
        <w:rPr>
          <w:rFonts w:ascii="Times New Roman" w:hAnsi="Times New Roman"/>
          <w:bCs/>
          <w:iCs/>
          <w:sz w:val="24"/>
          <w:szCs w:val="24"/>
        </w:rPr>
        <w:t xml:space="preserve"> овлашћеног лица </w:t>
      </w:r>
      <w:r w:rsidRPr="00A80973">
        <w:rPr>
          <w:rFonts w:ascii="Times New Roman" w:hAnsi="Times New Roman"/>
          <w:bCs/>
          <w:iCs/>
          <w:sz w:val="24"/>
          <w:szCs w:val="24"/>
          <w:lang w:val="sr-Cyrl-BA"/>
        </w:rPr>
        <w:t>свак</w:t>
      </w:r>
      <w:r w:rsidRPr="00A80973">
        <w:rPr>
          <w:rFonts w:ascii="Times New Roman" w:hAnsi="Times New Roman"/>
          <w:bCs/>
          <w:iCs/>
          <w:sz w:val="24"/>
          <w:szCs w:val="24"/>
        </w:rPr>
        <w:t>ог</w:t>
      </w:r>
      <w:r w:rsidRPr="00A80973">
        <w:rPr>
          <w:rFonts w:ascii="Times New Roman" w:hAnsi="Times New Roman"/>
          <w:bCs/>
          <w:iCs/>
          <w:sz w:val="24"/>
          <w:szCs w:val="24"/>
          <w:lang w:val="sr-Cyrl-BA"/>
        </w:rPr>
        <w:t xml:space="preserve"> понуђач</w:t>
      </w:r>
      <w:r w:rsidRPr="00A80973">
        <w:rPr>
          <w:rFonts w:ascii="Times New Roman" w:hAnsi="Times New Roman"/>
          <w:bCs/>
          <w:iCs/>
          <w:sz w:val="24"/>
          <w:szCs w:val="24"/>
        </w:rPr>
        <w:t>а</w:t>
      </w:r>
      <w:r w:rsidRPr="00A80973">
        <w:rPr>
          <w:rFonts w:ascii="Times New Roman" w:hAnsi="Times New Roman"/>
          <w:bCs/>
          <w:iCs/>
          <w:sz w:val="24"/>
          <w:szCs w:val="24"/>
          <w:lang w:val="sr-Cyrl-BA"/>
        </w:rPr>
        <w:t xml:space="preserve"> из групе понуђача</w:t>
      </w:r>
      <w:r w:rsidRPr="00A80973">
        <w:rPr>
          <w:rFonts w:ascii="Times New Roman" w:hAnsi="Times New Roman"/>
          <w:bCs/>
          <w:iCs/>
          <w:sz w:val="24"/>
          <w:szCs w:val="24"/>
        </w:rPr>
        <w:t xml:space="preserve"> и оверена печатом.</w:t>
      </w:r>
    </w:p>
    <w:p w:rsidR="003A5EF1" w:rsidRPr="00A80973" w:rsidRDefault="003A5EF1" w:rsidP="003A5EF1">
      <w:pPr>
        <w:pStyle w:val="ListParagraph"/>
        <w:spacing w:after="0"/>
        <w:ind w:left="0"/>
        <w:jc w:val="both"/>
        <w:rPr>
          <w:rFonts w:ascii="Times New Roman" w:hAnsi="Times New Roman"/>
          <w:bCs/>
          <w:iCs/>
          <w:sz w:val="24"/>
          <w:szCs w:val="24"/>
          <w:lang w:val="sr-Cyrl-BA"/>
        </w:rPr>
      </w:pPr>
    </w:p>
    <w:p w:rsidR="003A5EF1" w:rsidRDefault="003A5EF1" w:rsidP="003A5EF1">
      <w:pPr>
        <w:widowControl w:val="0"/>
        <w:suppressAutoHyphens/>
        <w:autoSpaceDE w:val="0"/>
        <w:autoSpaceDN w:val="0"/>
        <w:adjustRightInd w:val="0"/>
        <w:spacing w:line="100" w:lineRule="atLeast"/>
        <w:jc w:val="both"/>
        <w:rPr>
          <w:rFonts w:ascii="Times New Roman" w:hAnsi="Times New Roman"/>
          <w:color w:val="000000"/>
          <w:kern w:val="1"/>
          <w:sz w:val="24"/>
          <w:szCs w:val="24"/>
          <w:lang w:val="sr-Cyrl-CS"/>
        </w:rPr>
      </w:pPr>
      <w:r w:rsidRPr="008F4E50">
        <w:rPr>
          <w:rFonts w:ascii="Times New Roman" w:hAnsi="Times New Roman"/>
          <w:b/>
          <w:bCs/>
          <w:color w:val="000000"/>
          <w:kern w:val="1"/>
          <w:sz w:val="24"/>
          <w:szCs w:val="24"/>
          <w:lang w:val="sr-Cyrl-CS"/>
        </w:rPr>
        <w:t>Уколико понуђач подноси понуду са подизвођачем</w:t>
      </w:r>
      <w:r w:rsidRPr="008F4E50">
        <w:rPr>
          <w:rFonts w:ascii="Times New Roman" w:hAnsi="Times New Roman"/>
          <w:color w:val="000000"/>
          <w:kern w:val="1"/>
          <w:sz w:val="24"/>
          <w:szCs w:val="24"/>
          <w:lang w:val="sr-Cyrl-CS"/>
        </w:rPr>
        <w:t>, понуђач је дужан да достави Изјаву подизвођача</w:t>
      </w:r>
      <w:r w:rsidRPr="008F4E50">
        <w:rPr>
          <w:rFonts w:ascii="Times New Roman" w:hAnsi="Times New Roman"/>
          <w:i/>
          <w:kern w:val="1"/>
          <w:sz w:val="24"/>
          <w:szCs w:val="24"/>
        </w:rPr>
        <w:t>,</w:t>
      </w:r>
      <w:r w:rsidRPr="008F4E50">
        <w:rPr>
          <w:rFonts w:ascii="Times New Roman" w:hAnsi="Times New Roman"/>
          <w:color w:val="000000"/>
          <w:kern w:val="1"/>
          <w:sz w:val="24"/>
          <w:szCs w:val="24"/>
          <w:lang w:val="sr-Cyrl-CS"/>
        </w:rPr>
        <w:t xml:space="preserve"> потписану од стране овлашћеног лица подизвођача и</w:t>
      </w:r>
      <w:r w:rsidRPr="00A80973">
        <w:rPr>
          <w:rFonts w:ascii="Times New Roman" w:hAnsi="Times New Roman"/>
          <w:color w:val="000000"/>
          <w:kern w:val="1"/>
          <w:sz w:val="24"/>
          <w:szCs w:val="24"/>
          <w:lang w:val="sr-Cyrl-CS"/>
        </w:rPr>
        <w:t xml:space="preserve"> оверену печатом. </w:t>
      </w:r>
    </w:p>
    <w:p w:rsidR="003A5EF1" w:rsidRPr="00A80973" w:rsidRDefault="003A5EF1" w:rsidP="003A5EF1">
      <w:pPr>
        <w:pStyle w:val="ListParagraph"/>
        <w:ind w:left="0"/>
        <w:jc w:val="both"/>
        <w:rPr>
          <w:rFonts w:ascii="Times New Roman" w:hAnsi="Times New Roman"/>
          <w:bCs/>
          <w:iCs/>
          <w:sz w:val="24"/>
          <w:szCs w:val="24"/>
          <w:lang w:val="sr-Cyrl-CS"/>
        </w:rPr>
      </w:pPr>
      <w:r w:rsidRPr="00A80973">
        <w:rPr>
          <w:rFonts w:ascii="Times New Roman" w:hAnsi="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A5EF1" w:rsidRPr="00A80973" w:rsidRDefault="003A5EF1" w:rsidP="003A5EF1">
      <w:pPr>
        <w:pStyle w:val="ListParagraph"/>
        <w:ind w:left="0"/>
        <w:jc w:val="both"/>
        <w:rPr>
          <w:rFonts w:ascii="Times New Roman" w:hAnsi="Times New Roman"/>
          <w:bCs/>
          <w:iCs/>
          <w:sz w:val="24"/>
          <w:szCs w:val="24"/>
          <w:lang w:val="sr-Cyrl-CS"/>
        </w:rPr>
      </w:pPr>
    </w:p>
    <w:p w:rsidR="003A5EF1" w:rsidRPr="00FA501F" w:rsidRDefault="003A5EF1" w:rsidP="003A5EF1">
      <w:pPr>
        <w:pStyle w:val="ListParagraph"/>
        <w:ind w:left="0"/>
        <w:jc w:val="both"/>
        <w:rPr>
          <w:rFonts w:ascii="Times New Roman" w:hAnsi="Times New Roman"/>
          <w:sz w:val="24"/>
          <w:szCs w:val="24"/>
        </w:rPr>
      </w:pPr>
      <w:r w:rsidRPr="00A80973">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Pr>
          <w:rFonts w:ascii="Times New Roman" w:hAnsi="Times New Roman"/>
          <w:bCs/>
          <w:iCs/>
          <w:sz w:val="24"/>
          <w:szCs w:val="24"/>
          <w:lang w:val="sr-Cyrl-CS"/>
        </w:rPr>
        <w:t>.</w:t>
      </w:r>
    </w:p>
    <w:p w:rsidR="00710FE5" w:rsidRPr="007B587B" w:rsidRDefault="00710FE5" w:rsidP="00710FE5">
      <w:pPr>
        <w:tabs>
          <w:tab w:val="left" w:pos="680"/>
        </w:tabs>
        <w:autoSpaceDE w:val="0"/>
        <w:autoSpaceDN w:val="0"/>
        <w:adjustRightInd w:val="0"/>
        <w:jc w:val="both"/>
        <w:rPr>
          <w:rFonts w:ascii="Times New Roman" w:eastAsia="TimesNewRomanPS-BoldMT" w:hAnsi="Times New Roman"/>
          <w:bCs/>
        </w:rPr>
      </w:pPr>
      <w:proofErr w:type="gramStart"/>
      <w:r w:rsidRPr="007B587B">
        <w:rPr>
          <w:rFonts w:ascii="Times New Roman" w:eastAsia="TimesNewRomanPS-BoldMT" w:hAnsi="Times New Roman"/>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7B587B">
        <w:rPr>
          <w:rFonts w:ascii="Times New Roman" w:eastAsia="TimesNewRomanPS-BoldMT" w:hAnsi="Times New Roman"/>
          <w:bCs/>
        </w:rPr>
        <w:t xml:space="preserve"> </w:t>
      </w:r>
      <w:proofErr w:type="gramStart"/>
      <w:r w:rsidRPr="007B587B">
        <w:rPr>
          <w:rFonts w:ascii="Times New Roman" w:eastAsia="TimesNewRomanPS-BoldMT" w:hAnsi="Times New Roman"/>
          <w:bCs/>
        </w:rPr>
        <w:t>ст</w:t>
      </w:r>
      <w:proofErr w:type="gramEnd"/>
      <w:r w:rsidRPr="007B587B">
        <w:rPr>
          <w:rFonts w:ascii="Times New Roman" w:eastAsia="TimesNewRomanPS-BoldMT" w:hAnsi="Times New Roman"/>
          <w:bCs/>
        </w:rPr>
        <w:t xml:space="preserve">. 1. </w:t>
      </w:r>
      <w:proofErr w:type="gramStart"/>
      <w:r w:rsidRPr="007B587B">
        <w:rPr>
          <w:rFonts w:ascii="Times New Roman" w:eastAsia="TimesNewRomanPS-BoldMT" w:hAnsi="Times New Roman"/>
          <w:bCs/>
        </w:rPr>
        <w:t>тач</w:t>
      </w:r>
      <w:proofErr w:type="gramEnd"/>
      <w:r w:rsidRPr="007B587B">
        <w:rPr>
          <w:rFonts w:ascii="Times New Roman" w:eastAsia="TimesNewRomanPS-BoldMT" w:hAnsi="Times New Roman"/>
          <w:bCs/>
        </w:rPr>
        <w:t xml:space="preserve">. </w:t>
      </w:r>
      <w:r w:rsidRPr="007B587B">
        <w:rPr>
          <w:rFonts w:ascii="Times New Roman" w:hAnsi="Times New Roman"/>
          <w:bCs/>
          <w:iCs/>
        </w:rPr>
        <w:t xml:space="preserve">1) </w:t>
      </w:r>
      <w:proofErr w:type="gramStart"/>
      <w:r w:rsidRPr="007B587B">
        <w:rPr>
          <w:rFonts w:ascii="Times New Roman" w:hAnsi="Times New Roman"/>
          <w:bCs/>
          <w:iCs/>
        </w:rPr>
        <w:t>до</w:t>
      </w:r>
      <w:proofErr w:type="gramEnd"/>
      <w:r w:rsidRPr="007B587B">
        <w:rPr>
          <w:rFonts w:ascii="Times New Roman" w:hAnsi="Times New Roman"/>
          <w:bCs/>
          <w:iCs/>
        </w:rPr>
        <w:t xml:space="preserve"> 4) </w:t>
      </w:r>
      <w:r w:rsidRPr="007B587B">
        <w:rPr>
          <w:rFonts w:ascii="Times New Roman" w:eastAsia="TimesNewRomanPS-BoldMT" w:hAnsi="Times New Roman"/>
          <w:bCs/>
        </w:rPr>
        <w:t>ЗЈН, сходно чл. 78. ЗЈН.</w:t>
      </w:r>
    </w:p>
    <w:p w:rsidR="00710FE5" w:rsidRPr="007B587B" w:rsidRDefault="00710FE5" w:rsidP="00710FE5">
      <w:pPr>
        <w:autoSpaceDE w:val="0"/>
        <w:jc w:val="both"/>
        <w:rPr>
          <w:rFonts w:ascii="Times New Roman" w:eastAsia="Arial" w:hAnsi="Times New Roman"/>
          <w:i/>
          <w:iCs/>
        </w:rPr>
      </w:pPr>
      <w:proofErr w:type="gramStart"/>
      <w:r w:rsidRPr="007B587B">
        <w:rPr>
          <w:rFonts w:ascii="Times New Roman" w:eastAsia="Arial" w:hAnsi="Times New Roman"/>
        </w:rPr>
        <w:t>Понуђач није дужан да доставља на увид доказе који су јавно доступни на интернет страницама надлежних органа.</w:t>
      </w:r>
      <w:proofErr w:type="gramEnd"/>
      <w:r w:rsidRPr="007B587B">
        <w:rPr>
          <w:rFonts w:ascii="Times New Roman" w:eastAsia="Arial" w:hAnsi="Times New Roman"/>
        </w:rPr>
        <w:t xml:space="preserve"> </w:t>
      </w:r>
      <w:proofErr w:type="gramStart"/>
      <w:r w:rsidRPr="007B587B">
        <w:rPr>
          <w:rFonts w:ascii="Times New Roman" w:eastAsia="Arial" w:hAnsi="Times New Roman"/>
        </w:rPr>
        <w:t>Довољно је да понуђач достави изјаву о јавној доступности тражених доказа у којој треба да наведе интернет странице надлежних органа.</w:t>
      </w:r>
      <w:proofErr w:type="gramEnd"/>
      <w:r w:rsidRPr="007B587B">
        <w:rPr>
          <w:rFonts w:ascii="Times New Roman" w:eastAsia="Arial" w:hAnsi="Times New Roman"/>
        </w:rPr>
        <w:t xml:space="preserve"> </w:t>
      </w:r>
      <w:r w:rsidRPr="007B587B">
        <w:rPr>
          <w:rFonts w:ascii="Times New Roman" w:eastAsia="Arial" w:hAnsi="Times New Roman"/>
          <w:i/>
          <w:iCs/>
        </w:rPr>
        <w:t>(Изјава у слободној форми понуђача)</w:t>
      </w:r>
    </w:p>
    <w:p w:rsidR="003A5EF1" w:rsidRPr="00FA501F" w:rsidRDefault="003A5EF1" w:rsidP="003A5EF1">
      <w:pPr>
        <w:pStyle w:val="ListParagraph"/>
        <w:ind w:left="0"/>
        <w:jc w:val="both"/>
        <w:rPr>
          <w:rFonts w:ascii="Times New Roman" w:eastAsia="TimesNewRomanPSMT" w:hAnsi="Times New Roman"/>
          <w:bCs/>
          <w:sz w:val="24"/>
          <w:szCs w:val="24"/>
        </w:rPr>
      </w:pPr>
      <w:r w:rsidRPr="00226B47">
        <w:rPr>
          <w:rFonts w:ascii="Times New Roman" w:hAnsi="Times New Roman"/>
          <w:sz w:val="24"/>
          <w:szCs w:val="24"/>
          <w:lang w:val="sr-Cyrl-CS"/>
        </w:rPr>
        <w:t>Понуђач је дужан</w:t>
      </w:r>
      <w:r w:rsidRPr="00226B47">
        <w:rPr>
          <w:rFonts w:ascii="Times New Roman" w:eastAsia="TimesNewRomanPSMT" w:hAnsi="Times New Roman"/>
          <w:bCs/>
          <w:sz w:val="24"/>
          <w:szCs w:val="24"/>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226B47">
        <w:rPr>
          <w:rFonts w:ascii="Times New Roman" w:eastAsia="TimesNewRomanPSMT" w:hAnsi="Times New Roman"/>
          <w:bCs/>
          <w:sz w:val="24"/>
          <w:szCs w:val="24"/>
          <w:lang w:val="sr-Cyrl-CS"/>
        </w:rPr>
        <w:lastRenderedPageBreak/>
        <w:t>односно</w:t>
      </w:r>
      <w:r w:rsidR="00A1655A">
        <w:rPr>
          <w:rFonts w:ascii="Times New Roman" w:eastAsia="TimesNewRomanPSMT" w:hAnsi="Times New Roman"/>
          <w:bCs/>
          <w:sz w:val="24"/>
          <w:szCs w:val="24"/>
          <w:lang w:val="sr-Cyrl-CS"/>
        </w:rPr>
        <w:t xml:space="preserve"> </w:t>
      </w:r>
      <w:r w:rsidRPr="00226B47">
        <w:rPr>
          <w:rFonts w:ascii="Times New Roman" w:eastAsia="TimesNewRomanPSMT" w:hAnsi="Times New Roman"/>
          <w:bCs/>
          <w:sz w:val="24"/>
          <w:szCs w:val="24"/>
          <w:lang w:val="sr-Cyrl-CS"/>
        </w:rPr>
        <w:t>закључења уговора, односно током важења уговора о јавној набавци и да је документује на прописани начин.</w:t>
      </w:r>
    </w:p>
    <w:p w:rsidR="00710FE5" w:rsidRPr="00472BE9" w:rsidRDefault="00710FE5" w:rsidP="00710FE5">
      <w:pPr>
        <w:autoSpaceDE w:val="0"/>
        <w:jc w:val="both"/>
        <w:rPr>
          <w:rFonts w:ascii="Arial" w:eastAsia="Arial" w:hAnsi="Arial" w:cs="Arial"/>
          <w:b/>
          <w:bCs/>
          <w:i/>
          <w:iCs/>
        </w:rPr>
      </w:pPr>
      <w:r w:rsidRPr="00472BE9">
        <w:rPr>
          <w:rFonts w:ascii="Arial" w:eastAsia="Arial" w:hAnsi="Arial" w:cs="Arial"/>
          <w:b/>
          <w:bCs/>
          <w:i/>
          <w:iCs/>
        </w:rPr>
        <w:t>Напомена:</w:t>
      </w:r>
    </w:p>
    <w:p w:rsidR="00710FE5" w:rsidRPr="00472BE9" w:rsidRDefault="00710FE5" w:rsidP="00710FE5">
      <w:pPr>
        <w:autoSpaceDE w:val="0"/>
        <w:jc w:val="both"/>
        <w:rPr>
          <w:rFonts w:ascii="Arial" w:eastAsia="Arial" w:hAnsi="Arial" w:cs="Arial"/>
          <w:i/>
          <w:iCs/>
        </w:rPr>
      </w:pPr>
      <w:proofErr w:type="gramStart"/>
      <w:r w:rsidRPr="00472BE9">
        <w:rPr>
          <w:rFonts w:ascii="Arial" w:eastAsia="Arial" w:hAnsi="Arial" w:cs="Arial"/>
          <w:i/>
          <w:iCs/>
        </w:rPr>
        <w:t>Потписивањем Изјаве о испуњењу услова из чл.</w:t>
      </w:r>
      <w:proofErr w:type="gramEnd"/>
      <w:r w:rsidRPr="00472BE9">
        <w:rPr>
          <w:rFonts w:ascii="Arial" w:eastAsia="Arial" w:hAnsi="Arial" w:cs="Arial"/>
          <w:i/>
          <w:iCs/>
        </w:rPr>
        <w:t xml:space="preserve"> 75</w:t>
      </w:r>
      <w:proofErr w:type="gramStart"/>
      <w:r w:rsidRPr="00472BE9">
        <w:rPr>
          <w:rFonts w:ascii="Arial" w:eastAsia="Arial" w:hAnsi="Arial" w:cs="Arial"/>
          <w:i/>
          <w:iCs/>
        </w:rPr>
        <w:t>.</w:t>
      </w:r>
      <w:r w:rsidR="004977DA" w:rsidRPr="004977DA">
        <w:rPr>
          <w:rFonts w:ascii="Times New Roman" w:hAnsi="Times New Roman"/>
          <w:b/>
          <w:sz w:val="24"/>
          <w:szCs w:val="24"/>
          <w:lang w:val="sr-Cyrl-BA"/>
        </w:rPr>
        <w:t xml:space="preserve"> </w:t>
      </w:r>
      <w:r w:rsidR="004977DA">
        <w:rPr>
          <w:rFonts w:ascii="Times New Roman" w:hAnsi="Times New Roman"/>
          <w:b/>
          <w:sz w:val="24"/>
          <w:szCs w:val="24"/>
          <w:lang w:val="sr-Cyrl-BA"/>
        </w:rPr>
        <w:t>.</w:t>
      </w:r>
      <w:proofErr w:type="gramEnd"/>
      <w:r w:rsidR="004977DA">
        <w:rPr>
          <w:rFonts w:ascii="Times New Roman" w:hAnsi="Times New Roman"/>
          <w:b/>
          <w:sz w:val="24"/>
          <w:szCs w:val="24"/>
          <w:lang w:val="sr-Cyrl-BA"/>
        </w:rPr>
        <w:t xml:space="preserve"> </w:t>
      </w:r>
      <w:r w:rsidR="004977DA" w:rsidRPr="004977DA">
        <w:rPr>
          <w:rFonts w:ascii="Times New Roman" w:hAnsi="Times New Roman"/>
          <w:i/>
          <w:sz w:val="24"/>
          <w:szCs w:val="24"/>
          <w:lang w:val="sr-Cyrl-BA"/>
        </w:rPr>
        <w:t>став 1. тачка 1), 2), 4)</w:t>
      </w:r>
      <w:r w:rsidRPr="00472BE9">
        <w:rPr>
          <w:rFonts w:ascii="Arial" w:eastAsia="Arial" w:hAnsi="Arial" w:cs="Arial"/>
          <w:i/>
          <w:iCs/>
        </w:rPr>
        <w:t xml:space="preserve"> Закона  понуђач потврђује испуњеност обавезних услова који се доказују на следећи начин :</w:t>
      </w:r>
    </w:p>
    <w:p w:rsidR="00710FE5" w:rsidRPr="00710FE5" w:rsidRDefault="00710FE5" w:rsidP="00710FE5">
      <w:pPr>
        <w:pStyle w:val="ListParagraph"/>
        <w:numPr>
          <w:ilvl w:val="0"/>
          <w:numId w:val="36"/>
        </w:numPr>
        <w:autoSpaceDE w:val="0"/>
        <w:jc w:val="both"/>
        <w:rPr>
          <w:rFonts w:ascii="Arial" w:eastAsia="Arial" w:hAnsi="Arial" w:cs="Arial"/>
          <w:i/>
          <w:iCs/>
        </w:rPr>
      </w:pPr>
      <w:r w:rsidRPr="00710FE5">
        <w:rPr>
          <w:rFonts w:ascii="Arial" w:eastAsia="Arial" w:hAnsi="Arial" w:cs="Arial"/>
          <w:i/>
          <w:iCs/>
        </w:rPr>
        <w:t xml:space="preserve">Услов из чл. 75. </w:t>
      </w:r>
      <w:proofErr w:type="gramStart"/>
      <w:r w:rsidRPr="00710FE5">
        <w:rPr>
          <w:rFonts w:ascii="Arial" w:eastAsia="Arial" w:hAnsi="Arial" w:cs="Arial"/>
          <w:i/>
          <w:iCs/>
        </w:rPr>
        <w:t>ст</w:t>
      </w:r>
      <w:proofErr w:type="gramEnd"/>
      <w:r w:rsidRPr="00710FE5">
        <w:rPr>
          <w:rFonts w:ascii="Arial" w:eastAsia="Arial" w:hAnsi="Arial" w:cs="Arial"/>
          <w:i/>
          <w:iCs/>
        </w:rPr>
        <w:t xml:space="preserve">. 1. </w:t>
      </w:r>
      <w:proofErr w:type="gramStart"/>
      <w:r w:rsidRPr="00710FE5">
        <w:rPr>
          <w:rFonts w:ascii="Arial" w:eastAsia="Arial" w:hAnsi="Arial" w:cs="Arial"/>
          <w:i/>
          <w:iCs/>
        </w:rPr>
        <w:t>тач</w:t>
      </w:r>
      <w:proofErr w:type="gramEnd"/>
      <w:r w:rsidRPr="00710FE5">
        <w:rPr>
          <w:rFonts w:ascii="Arial" w:eastAsia="Arial" w:hAnsi="Arial" w:cs="Arial"/>
          <w:i/>
          <w:iCs/>
        </w:rPr>
        <w:t xml:space="preserve">. 1) Закона - </w:t>
      </w:r>
      <w:r w:rsidRPr="00710FE5">
        <w:rPr>
          <w:rFonts w:ascii="Arial" w:eastAsia="Arial" w:hAnsi="Arial" w:cs="Arial"/>
          <w:b/>
          <w:bCs/>
          <w:i/>
          <w:iCs/>
        </w:rPr>
        <w:t>Доказ</w:t>
      </w:r>
      <w:r w:rsidRPr="00710FE5">
        <w:rPr>
          <w:rFonts w:ascii="Arial" w:eastAsia="Arial" w:hAnsi="Arial" w:cs="Arial"/>
          <w:i/>
          <w:iCs/>
        </w:rPr>
        <w:t>: Извод из регистра Агенције за привредне регистре, односно извод из регистра надлежног Привредног суда):</w:t>
      </w:r>
    </w:p>
    <w:p w:rsidR="00710FE5" w:rsidRPr="00472BE9" w:rsidRDefault="00710FE5" w:rsidP="00710FE5">
      <w:pPr>
        <w:tabs>
          <w:tab w:val="left" w:pos="360"/>
        </w:tabs>
        <w:autoSpaceDE w:val="0"/>
        <w:ind w:left="90" w:hanging="360"/>
        <w:jc w:val="both"/>
        <w:rPr>
          <w:rFonts w:ascii="Arial" w:eastAsia="Arial" w:hAnsi="Arial" w:cs="Arial"/>
          <w:i/>
          <w:iCs/>
        </w:rPr>
      </w:pPr>
      <w:r w:rsidRPr="00472BE9">
        <w:rPr>
          <w:rFonts w:ascii="Arial" w:eastAsia="Arial" w:hAnsi="Arial" w:cs="Arial"/>
          <w:b/>
          <w:bCs/>
          <w:i/>
          <w:iCs/>
        </w:rPr>
        <w:t>2)</w:t>
      </w:r>
      <w:r w:rsidRPr="00472BE9">
        <w:rPr>
          <w:rFonts w:ascii="Arial" w:eastAsia="Arial" w:hAnsi="Arial" w:cs="Arial"/>
          <w:b/>
          <w:bCs/>
          <w:i/>
          <w:iCs/>
        </w:rPr>
        <w:tab/>
      </w:r>
      <w:r w:rsidRPr="00472BE9">
        <w:rPr>
          <w:rFonts w:ascii="Arial" w:eastAsia="Arial" w:hAnsi="Arial" w:cs="Arial"/>
          <w:i/>
          <w:iCs/>
        </w:rPr>
        <w:t xml:space="preserve">Услов из чл. 75. </w:t>
      </w:r>
      <w:proofErr w:type="gramStart"/>
      <w:r w:rsidRPr="00472BE9">
        <w:rPr>
          <w:rFonts w:ascii="Arial" w:eastAsia="Arial" w:hAnsi="Arial" w:cs="Arial"/>
          <w:i/>
          <w:iCs/>
        </w:rPr>
        <w:t>ст</w:t>
      </w:r>
      <w:proofErr w:type="gramEnd"/>
      <w:r w:rsidRPr="00472BE9">
        <w:rPr>
          <w:rFonts w:ascii="Arial" w:eastAsia="Arial" w:hAnsi="Arial" w:cs="Arial"/>
          <w:i/>
          <w:iCs/>
        </w:rPr>
        <w:t xml:space="preserve">. 1. </w:t>
      </w:r>
      <w:proofErr w:type="gramStart"/>
      <w:r w:rsidRPr="00472BE9">
        <w:rPr>
          <w:rFonts w:ascii="Arial" w:eastAsia="Arial" w:hAnsi="Arial" w:cs="Arial"/>
          <w:i/>
          <w:iCs/>
        </w:rPr>
        <w:t>тач</w:t>
      </w:r>
      <w:proofErr w:type="gramEnd"/>
      <w:r w:rsidRPr="00472BE9">
        <w:rPr>
          <w:rFonts w:ascii="Arial" w:eastAsia="Arial" w:hAnsi="Arial" w:cs="Arial"/>
          <w:i/>
          <w:iCs/>
        </w:rPr>
        <w:t xml:space="preserve">. 2) Закона - </w:t>
      </w:r>
      <w:r w:rsidRPr="00472BE9">
        <w:rPr>
          <w:rFonts w:ascii="Arial" w:eastAsia="Arial" w:hAnsi="Arial" w:cs="Arial"/>
          <w:b/>
          <w:bCs/>
          <w:i/>
          <w:iCs/>
        </w:rPr>
        <w:t>Доказ:</w:t>
      </w:r>
      <w:r w:rsidRPr="00472BE9">
        <w:rPr>
          <w:rFonts w:ascii="Arial" w:eastAsia="Arial" w:hAnsi="Arial" w:cs="Arial"/>
          <w:i/>
          <w:iCs/>
        </w:rPr>
        <w:t xml:space="preserve"> </w:t>
      </w:r>
      <w:r w:rsidRPr="00472BE9">
        <w:rPr>
          <w:rFonts w:ascii="Arial" w:eastAsia="Arial" w:hAnsi="Arial" w:cs="Arial"/>
          <w:i/>
          <w:iCs/>
          <w:u w:val="single"/>
        </w:rPr>
        <w:t>Правна лица:</w:t>
      </w:r>
      <w:r w:rsidRPr="00472BE9">
        <w:rPr>
          <w:rFonts w:ascii="Arial" w:eastAsia="Arial" w:hAnsi="Arial" w:cs="Arial"/>
          <w:i/>
          <w:i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472BE9">
        <w:rPr>
          <w:rFonts w:ascii="Arial" w:eastAsia="Arial" w:hAnsi="Arial" w:cs="Arial"/>
          <w:i/>
          <w:iCs/>
        </w:rPr>
        <w:t>Уколико понуђач има више законских заступника дужан је да достави доказ за сваког од њих.</w:t>
      </w:r>
      <w:proofErr w:type="gramEnd"/>
      <w:r w:rsidRPr="00472BE9">
        <w:rPr>
          <w:rFonts w:ascii="Arial" w:eastAsia="Arial" w:hAnsi="Arial" w:cs="Arial"/>
          <w:i/>
          <w:iCs/>
        </w:rPr>
        <w:t xml:space="preserve">  </w:t>
      </w:r>
      <w:r w:rsidRPr="00472BE9">
        <w:rPr>
          <w:rFonts w:ascii="Arial" w:eastAsia="Arial" w:hAnsi="Arial" w:cs="Arial"/>
          <w:i/>
          <w:iCs/>
          <w:u w:val="single"/>
        </w:rPr>
        <w:t>Предузетници и физичка лица:</w:t>
      </w:r>
      <w:r w:rsidRPr="00472BE9">
        <w:rPr>
          <w:rFonts w:ascii="Arial" w:eastAsia="Arial" w:hAnsi="Arial" w:cs="Arial"/>
          <w:i/>
          <w:i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472BE9">
        <w:rPr>
          <w:rFonts w:ascii="Arial" w:eastAsia="Arial" w:hAnsi="Arial" w:cs="Arial"/>
          <w:b/>
          <w:bCs/>
          <w:i/>
          <w:iCs/>
        </w:rPr>
        <w:t xml:space="preserve">Доказ не може бити старији од два месеца пре отварања понуда; </w:t>
      </w:r>
    </w:p>
    <w:p w:rsidR="00710FE5" w:rsidRPr="00472BE9" w:rsidRDefault="00710FE5" w:rsidP="008D3D29">
      <w:pPr>
        <w:tabs>
          <w:tab w:val="left" w:pos="90"/>
        </w:tabs>
        <w:autoSpaceDE w:val="0"/>
        <w:jc w:val="both"/>
        <w:rPr>
          <w:rFonts w:ascii="Arial" w:eastAsia="Arial" w:hAnsi="Arial" w:cs="Arial"/>
          <w:i/>
          <w:iCs/>
        </w:rPr>
      </w:pPr>
      <w:proofErr w:type="gramStart"/>
      <w:r w:rsidRPr="00472BE9">
        <w:rPr>
          <w:rFonts w:ascii="Arial" w:eastAsia="Arial" w:hAnsi="Arial" w:cs="Arial"/>
          <w:b/>
          <w:bCs/>
          <w:i/>
          <w:iCs/>
        </w:rPr>
        <w:t>3)</w:t>
      </w:r>
      <w:r w:rsidRPr="00472BE9">
        <w:rPr>
          <w:rFonts w:ascii="Arial" w:eastAsia="Arial" w:hAnsi="Arial" w:cs="Arial"/>
          <w:i/>
          <w:iCs/>
        </w:rPr>
        <w:t>Услов</w:t>
      </w:r>
      <w:proofErr w:type="gramEnd"/>
      <w:r w:rsidRPr="00472BE9">
        <w:rPr>
          <w:rFonts w:ascii="Arial" w:eastAsia="Arial" w:hAnsi="Arial" w:cs="Arial"/>
          <w:i/>
          <w:iCs/>
        </w:rPr>
        <w:t xml:space="preserve"> из чл. 75. </w:t>
      </w:r>
      <w:proofErr w:type="gramStart"/>
      <w:r w:rsidRPr="00472BE9">
        <w:rPr>
          <w:rFonts w:ascii="Arial" w:eastAsia="Arial" w:hAnsi="Arial" w:cs="Arial"/>
          <w:i/>
          <w:iCs/>
        </w:rPr>
        <w:t>ст</w:t>
      </w:r>
      <w:proofErr w:type="gramEnd"/>
      <w:r w:rsidRPr="00472BE9">
        <w:rPr>
          <w:rFonts w:ascii="Arial" w:eastAsia="Arial" w:hAnsi="Arial" w:cs="Arial"/>
          <w:i/>
          <w:iCs/>
        </w:rPr>
        <w:t xml:space="preserve">. 1. </w:t>
      </w:r>
      <w:proofErr w:type="gramStart"/>
      <w:r w:rsidRPr="00472BE9">
        <w:rPr>
          <w:rFonts w:ascii="Arial" w:eastAsia="Arial" w:hAnsi="Arial" w:cs="Arial"/>
          <w:i/>
          <w:iCs/>
        </w:rPr>
        <w:t>тач</w:t>
      </w:r>
      <w:proofErr w:type="gramEnd"/>
      <w:r w:rsidRPr="00472BE9">
        <w:rPr>
          <w:rFonts w:ascii="Arial" w:eastAsia="Arial" w:hAnsi="Arial" w:cs="Arial"/>
          <w:i/>
          <w:iCs/>
        </w:rPr>
        <w:t xml:space="preserve">. 4) Закона - </w:t>
      </w:r>
      <w:r w:rsidRPr="00472BE9">
        <w:rPr>
          <w:rFonts w:ascii="Arial" w:eastAsia="Arial" w:hAnsi="Arial" w:cs="Arial"/>
          <w:b/>
          <w:bCs/>
          <w:i/>
          <w:iCs/>
        </w:rPr>
        <w:t>Доказ:</w:t>
      </w:r>
      <w:r w:rsidRPr="00472BE9">
        <w:rPr>
          <w:rFonts w:ascii="Arial" w:eastAsia="Arial" w:hAnsi="Arial" w:cs="Arial"/>
          <w:i/>
          <w:iCs/>
        </w:rPr>
        <w:t xml:space="preserve">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FE5" w:rsidRDefault="00710FE5" w:rsidP="008D3D29">
      <w:pPr>
        <w:tabs>
          <w:tab w:val="left" w:pos="90"/>
        </w:tabs>
        <w:autoSpaceDE w:val="0"/>
        <w:jc w:val="both"/>
        <w:rPr>
          <w:rFonts w:ascii="Arial" w:eastAsia="Arial" w:hAnsi="Arial" w:cs="Arial"/>
          <w:b/>
          <w:bCs/>
          <w:i/>
          <w:iCs/>
          <w:lang w:val="sr-Cyrl-CS"/>
        </w:rPr>
      </w:pPr>
      <w:r w:rsidRPr="00472BE9">
        <w:rPr>
          <w:rFonts w:ascii="Arial" w:eastAsia="Arial" w:hAnsi="Arial" w:cs="Arial"/>
          <w:b/>
          <w:bCs/>
          <w:i/>
          <w:iCs/>
        </w:rPr>
        <w:t xml:space="preserve">  Доказ не може бити старији од два месеца пре отварања понуда;</w:t>
      </w:r>
    </w:p>
    <w:p w:rsidR="00710FE5" w:rsidRDefault="00710FE5" w:rsidP="00710FE5">
      <w:pPr>
        <w:autoSpaceDE w:val="0"/>
        <w:jc w:val="both"/>
        <w:rPr>
          <w:rFonts w:ascii="Arial" w:eastAsia="Arial" w:hAnsi="Arial" w:cs="Arial"/>
          <w:b/>
          <w:bCs/>
          <w:i/>
          <w:iCs/>
          <w:lang w:val="sr-Cyrl-CS"/>
        </w:rPr>
      </w:pPr>
    </w:p>
    <w:p w:rsidR="003A5EF1" w:rsidRPr="004977DA" w:rsidRDefault="00F42DF3" w:rsidP="003A5EF1">
      <w:pPr>
        <w:spacing w:after="0"/>
        <w:jc w:val="center"/>
        <w:rPr>
          <w:rFonts w:ascii="Times New Roman" w:hAnsi="Times New Roman"/>
          <w:b/>
          <w:lang w:val="sr-Cyrl-CS"/>
        </w:rPr>
      </w:pPr>
      <w:r w:rsidRPr="004977DA">
        <w:rPr>
          <w:rFonts w:ascii="Times New Roman" w:hAnsi="Times New Roman"/>
          <w:b/>
          <w:lang w:val="sr-Latn-CS"/>
        </w:rPr>
        <w:t>V</w:t>
      </w:r>
      <w:r w:rsidR="004977DA" w:rsidRPr="004977DA">
        <w:rPr>
          <w:rFonts w:ascii="Times New Roman" w:hAnsi="Times New Roman"/>
          <w:b/>
          <w:lang w:val="sr-Latn-CS"/>
        </w:rPr>
        <w:t>I</w:t>
      </w:r>
      <w:r w:rsidR="003A5EF1" w:rsidRPr="004977DA">
        <w:rPr>
          <w:rFonts w:ascii="Times New Roman" w:hAnsi="Times New Roman"/>
          <w:b/>
          <w:lang w:val="sr-Cyrl-CS"/>
        </w:rPr>
        <w:t>. УПУТСТВО ПОНУЂАЧИМА КАКО ДА САЧИНЕ ПОНУДУ</w:t>
      </w:r>
    </w:p>
    <w:p w:rsidR="003A5EF1" w:rsidRPr="00967F77" w:rsidRDefault="003A5EF1" w:rsidP="003A5EF1">
      <w:pPr>
        <w:spacing w:after="0"/>
        <w:jc w:val="center"/>
        <w:rPr>
          <w:rFonts w:ascii="Times New Roman" w:hAnsi="Times New Roman"/>
          <w:b/>
          <w:sz w:val="24"/>
          <w:szCs w:val="24"/>
          <w:lang w:val="sr-Cyrl-CS"/>
        </w:rPr>
      </w:pPr>
    </w:p>
    <w:p w:rsidR="003A5EF1" w:rsidRDefault="003A5EF1" w:rsidP="003A5EF1">
      <w:pPr>
        <w:spacing w:after="0"/>
        <w:jc w:val="both"/>
        <w:rPr>
          <w:rFonts w:ascii="Times New Roman" w:hAnsi="Times New Roman"/>
          <w:b/>
          <w:i/>
          <w:lang w:val="sr-Latn-CS"/>
        </w:rPr>
      </w:pPr>
      <w:r w:rsidRPr="005652D4">
        <w:rPr>
          <w:rFonts w:ascii="Times New Roman" w:hAnsi="Times New Roman"/>
          <w:b/>
          <w:i/>
          <w:lang w:val="sr-Cyrl-CS"/>
        </w:rPr>
        <w:t>1. ПОДАЦИ О ЈЕЗИКУ НА КОЈЕМ ПОНУДА МОРА БИТИ САСТАВЉЕНА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подноси понуду на српском језику.</w:t>
      </w:r>
    </w:p>
    <w:p w:rsidR="003A5EF1" w:rsidRPr="005E227A" w:rsidRDefault="003A5EF1" w:rsidP="003A5EF1">
      <w:pPr>
        <w:spacing w:after="0"/>
        <w:jc w:val="both"/>
        <w:rPr>
          <w:rFonts w:ascii="Times New Roman" w:hAnsi="Times New Roman"/>
          <w:sz w:val="24"/>
          <w:szCs w:val="24"/>
          <w:lang w:val="sr-Cyrl-CS"/>
        </w:rPr>
      </w:pPr>
    </w:p>
    <w:p w:rsidR="003A5EF1" w:rsidRPr="005652D4" w:rsidRDefault="003A5EF1" w:rsidP="003A5EF1">
      <w:pPr>
        <w:spacing w:after="0"/>
        <w:jc w:val="both"/>
        <w:rPr>
          <w:rFonts w:ascii="Times New Roman" w:hAnsi="Times New Roman"/>
          <w:b/>
          <w:i/>
          <w:lang w:val="sr-Cyrl-CS"/>
        </w:rPr>
      </w:pPr>
      <w:r w:rsidRPr="005652D4">
        <w:rPr>
          <w:rFonts w:ascii="Times New Roman" w:hAnsi="Times New Roman"/>
          <w:b/>
          <w:i/>
          <w:lang w:val="sr-Cyrl-CS"/>
        </w:rPr>
        <w:t xml:space="preserve">2. НАЧИН ПОДНОШЕЊА ПОНУДЕ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lastRenderedPageBreak/>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На полеђини коверте или на кутији навести назив и адресу понуђача.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3A5EF1" w:rsidRPr="00D1704E"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sz w:val="24"/>
          <w:szCs w:val="24"/>
          <w:lang w:val="sr-Cyrl-CS"/>
        </w:rPr>
        <w:t>Понуду доставити на адресу:</w:t>
      </w:r>
      <w:r w:rsidR="005652D4">
        <w:rPr>
          <w:rFonts w:ascii="Times New Roman" w:hAnsi="Times New Roman"/>
          <w:sz w:val="24"/>
          <w:szCs w:val="24"/>
          <w:lang w:val="sr-Cyrl-CS"/>
        </w:rPr>
        <w:t xml:space="preserve"> Основна школа „Добросав Радосављевић-Народ“ Мачвански кеј 29</w:t>
      </w:r>
      <w:r w:rsidRPr="005E227A">
        <w:rPr>
          <w:rFonts w:ascii="Times New Roman" w:hAnsi="Times New Roman"/>
          <w:sz w:val="24"/>
          <w:szCs w:val="24"/>
          <w:lang w:val="sr-Cyrl-CS"/>
        </w:rPr>
        <w:t>, 22</w:t>
      </w:r>
      <w:r w:rsidR="005652D4">
        <w:rPr>
          <w:rFonts w:ascii="Times New Roman" w:hAnsi="Times New Roman"/>
          <w:sz w:val="24"/>
          <w:szCs w:val="24"/>
          <w:lang w:val="sr-Cyrl-CS"/>
        </w:rPr>
        <w:t>202</w:t>
      </w:r>
      <w:r w:rsidRPr="005E227A">
        <w:rPr>
          <w:rFonts w:ascii="Times New Roman" w:hAnsi="Times New Roman"/>
          <w:sz w:val="24"/>
          <w:szCs w:val="24"/>
          <w:lang w:val="sr-Cyrl-CS"/>
        </w:rPr>
        <w:t xml:space="preserve"> </w:t>
      </w:r>
      <w:r w:rsidR="005652D4">
        <w:rPr>
          <w:rFonts w:ascii="Times New Roman" w:hAnsi="Times New Roman"/>
          <w:sz w:val="24"/>
          <w:szCs w:val="24"/>
          <w:lang w:val="sr-Cyrl-CS"/>
        </w:rPr>
        <w:t>Мачванска Митровица</w:t>
      </w:r>
      <w:r w:rsidRPr="005E227A">
        <w:rPr>
          <w:rFonts w:ascii="Times New Roman" w:hAnsi="Times New Roman"/>
          <w:sz w:val="24"/>
          <w:szCs w:val="24"/>
          <w:lang w:val="sr-Cyrl-CS"/>
        </w:rPr>
        <w:t xml:space="preserve"> са назнаком : ,,</w:t>
      </w:r>
      <w:r w:rsidRPr="005E227A">
        <w:rPr>
          <w:rFonts w:ascii="Times New Roman" w:hAnsi="Times New Roman"/>
          <w:b/>
          <w:sz w:val="24"/>
          <w:szCs w:val="24"/>
          <w:lang w:val="sr-Cyrl-CS"/>
        </w:rPr>
        <w:t xml:space="preserve">ПОНУДА ЗА ЈАВНУ НАБАВКУ </w:t>
      </w:r>
      <w:r w:rsidR="008508EA">
        <w:rPr>
          <w:rFonts w:ascii="Times New Roman" w:hAnsi="Times New Roman"/>
          <w:b/>
          <w:sz w:val="24"/>
          <w:szCs w:val="24"/>
          <w:lang w:val="sr-Cyrl-CS"/>
        </w:rPr>
        <w:t>ДОБ</w:t>
      </w:r>
      <w:r w:rsidR="008544E2">
        <w:rPr>
          <w:rFonts w:ascii="Times New Roman" w:hAnsi="Times New Roman"/>
          <w:b/>
          <w:sz w:val="24"/>
          <w:szCs w:val="24"/>
          <w:lang w:val="sr-Cyrl-CS"/>
        </w:rPr>
        <w:t>АРА</w:t>
      </w:r>
      <w:r w:rsidR="004977DA">
        <w:rPr>
          <w:rFonts w:ascii="Times New Roman" w:hAnsi="Times New Roman"/>
          <w:b/>
          <w:sz w:val="24"/>
          <w:szCs w:val="24"/>
        </w:rPr>
        <w:t xml:space="preserve"> МАЛЕ ВРЕДНОСТИ</w:t>
      </w:r>
      <w:r w:rsidRPr="005E227A">
        <w:rPr>
          <w:rFonts w:ascii="Times New Roman" w:hAnsi="Times New Roman"/>
          <w:b/>
          <w:color w:val="000000" w:themeColor="text1"/>
          <w:sz w:val="24"/>
          <w:szCs w:val="24"/>
          <w:lang w:val="sr-Cyrl-CS"/>
        </w:rPr>
        <w:t xml:space="preserve"> -</w:t>
      </w:r>
      <w:r w:rsidRPr="005E227A">
        <w:rPr>
          <w:rFonts w:ascii="Times New Roman" w:hAnsi="Times New Roman"/>
          <w:b/>
          <w:sz w:val="24"/>
          <w:szCs w:val="24"/>
          <w:lang w:val="sr-Cyrl-CS"/>
        </w:rPr>
        <w:t xml:space="preserve"> ЕЛЕКТРИЧН</w:t>
      </w:r>
      <w:r w:rsidR="004977DA">
        <w:rPr>
          <w:rFonts w:ascii="Times New Roman" w:hAnsi="Times New Roman"/>
          <w:b/>
          <w:sz w:val="24"/>
          <w:szCs w:val="24"/>
          <w:lang w:val="sr-Cyrl-CS"/>
        </w:rPr>
        <w:t>А</w:t>
      </w:r>
      <w:r w:rsidRPr="005E227A">
        <w:rPr>
          <w:rFonts w:ascii="Times New Roman" w:hAnsi="Times New Roman"/>
          <w:b/>
          <w:sz w:val="24"/>
          <w:szCs w:val="24"/>
          <w:lang w:val="sr-Cyrl-CS"/>
        </w:rPr>
        <w:t xml:space="preserve"> ЕНЕРГИЈ</w:t>
      </w:r>
      <w:r w:rsidR="004977DA">
        <w:rPr>
          <w:rFonts w:ascii="Times New Roman" w:hAnsi="Times New Roman"/>
          <w:b/>
          <w:sz w:val="24"/>
          <w:szCs w:val="24"/>
          <w:lang w:val="sr-Cyrl-CS"/>
        </w:rPr>
        <w:t>А</w:t>
      </w:r>
      <w:r w:rsidRPr="005E227A">
        <w:rPr>
          <w:rFonts w:ascii="Times New Roman" w:hAnsi="Times New Roman"/>
          <w:b/>
          <w:sz w:val="24"/>
          <w:szCs w:val="24"/>
          <w:lang w:val="sr-Cyrl-CS"/>
        </w:rPr>
        <w:t xml:space="preserve"> – </w:t>
      </w:r>
      <w:r w:rsidRPr="005E227A">
        <w:rPr>
          <w:rFonts w:ascii="Times New Roman" w:hAnsi="Times New Roman"/>
          <w:b/>
          <w:color w:val="000000" w:themeColor="text1"/>
          <w:sz w:val="24"/>
          <w:szCs w:val="24"/>
          <w:lang w:val="sr-Cyrl-CS"/>
        </w:rPr>
        <w:t>ЈН</w:t>
      </w:r>
      <w:r w:rsidR="004977DA">
        <w:rPr>
          <w:rFonts w:ascii="Times New Roman" w:hAnsi="Times New Roman"/>
          <w:b/>
          <w:color w:val="000000" w:themeColor="text1"/>
          <w:sz w:val="24"/>
          <w:szCs w:val="24"/>
          <w:lang w:val="sr-Cyrl-CS"/>
        </w:rPr>
        <w:t>МВ</w:t>
      </w:r>
      <w:r w:rsidRPr="005E227A">
        <w:rPr>
          <w:rFonts w:ascii="Times New Roman" w:hAnsi="Times New Roman"/>
          <w:b/>
          <w:color w:val="000000" w:themeColor="text1"/>
          <w:sz w:val="24"/>
          <w:szCs w:val="24"/>
          <w:lang w:val="sr-Cyrl-CS"/>
        </w:rPr>
        <w:t xml:space="preserve"> </w:t>
      </w:r>
      <w:r w:rsidR="00A1655A">
        <w:rPr>
          <w:rFonts w:ascii="Times New Roman" w:hAnsi="Times New Roman"/>
          <w:b/>
          <w:color w:val="000000" w:themeColor="text1"/>
          <w:sz w:val="24"/>
          <w:szCs w:val="24"/>
          <w:lang w:val="sr-Cyrl-CS"/>
        </w:rPr>
        <w:t>1</w:t>
      </w:r>
      <w:r w:rsidRPr="00D1704E">
        <w:rPr>
          <w:rFonts w:ascii="Times New Roman" w:hAnsi="Times New Roman"/>
          <w:b/>
          <w:color w:val="000000" w:themeColor="text1"/>
          <w:sz w:val="24"/>
          <w:szCs w:val="24"/>
          <w:lang w:val="sr-Cyrl-CS"/>
        </w:rPr>
        <w:t>/1</w:t>
      </w:r>
      <w:r w:rsidR="008508EA">
        <w:rPr>
          <w:rFonts w:ascii="Times New Roman" w:hAnsi="Times New Roman"/>
          <w:b/>
          <w:color w:val="000000" w:themeColor="text1"/>
          <w:sz w:val="24"/>
          <w:szCs w:val="24"/>
          <w:lang w:val="sr-Cyrl-CS"/>
        </w:rPr>
        <w:t>9</w:t>
      </w:r>
      <w:r w:rsidRPr="00D1704E">
        <w:rPr>
          <w:rFonts w:ascii="Times New Roman" w:hAnsi="Times New Roman"/>
          <w:b/>
          <w:color w:val="000000" w:themeColor="text1"/>
          <w:sz w:val="24"/>
          <w:szCs w:val="24"/>
          <w:lang w:val="sr-Cyrl-CS"/>
        </w:rPr>
        <w:t xml:space="preserve"> - НЕ ОТВАРАТИ</w:t>
      </w:r>
      <w:r w:rsidRPr="00D1704E">
        <w:rPr>
          <w:rFonts w:ascii="Times New Roman" w:hAnsi="Times New Roman"/>
          <w:color w:val="000000" w:themeColor="text1"/>
          <w:sz w:val="24"/>
          <w:szCs w:val="24"/>
          <w:lang w:val="sr-Cyrl-CS"/>
        </w:rPr>
        <w:t>“</w:t>
      </w:r>
    </w:p>
    <w:p w:rsidR="003A5EF1" w:rsidRPr="005652D4" w:rsidRDefault="003A5EF1" w:rsidP="003A5EF1">
      <w:pPr>
        <w:spacing w:after="0"/>
        <w:jc w:val="both"/>
        <w:rPr>
          <w:rFonts w:ascii="Times New Roman" w:hAnsi="Times New Roman"/>
          <w:b/>
          <w:color w:val="000000" w:themeColor="text1"/>
          <w:sz w:val="24"/>
          <w:szCs w:val="24"/>
          <w:lang w:val="sr-Cyrl-CS"/>
        </w:rPr>
      </w:pPr>
      <w:r w:rsidRPr="00D1704E">
        <w:rPr>
          <w:rFonts w:ascii="Times New Roman" w:hAnsi="Times New Roman"/>
          <w:color w:val="000000" w:themeColor="text1"/>
          <w:sz w:val="24"/>
          <w:szCs w:val="24"/>
          <w:lang w:val="sr-Cyrl-CS"/>
        </w:rPr>
        <w:t xml:space="preserve">Понуда се сматра благовременом уколико је примљена од стране наручиоца до дана </w:t>
      </w:r>
      <w:r w:rsidR="008D3D29" w:rsidRPr="008D3D29">
        <w:rPr>
          <w:rFonts w:ascii="Times New Roman" w:hAnsi="Times New Roman"/>
          <w:b/>
          <w:color w:val="000000" w:themeColor="text1"/>
          <w:sz w:val="24"/>
          <w:szCs w:val="24"/>
          <w:lang w:val="sr-Cyrl-CS"/>
        </w:rPr>
        <w:t>1</w:t>
      </w:r>
      <w:r w:rsidR="004977DA">
        <w:rPr>
          <w:rFonts w:ascii="Times New Roman" w:hAnsi="Times New Roman"/>
          <w:b/>
          <w:color w:val="000000" w:themeColor="text1"/>
          <w:sz w:val="24"/>
          <w:szCs w:val="24"/>
          <w:lang w:val="sr-Cyrl-CS"/>
        </w:rPr>
        <w:t>9</w:t>
      </w:r>
      <w:r w:rsidRPr="005652D4">
        <w:rPr>
          <w:rFonts w:ascii="Times New Roman" w:hAnsi="Times New Roman"/>
          <w:b/>
          <w:color w:val="000000" w:themeColor="text1"/>
          <w:sz w:val="24"/>
          <w:szCs w:val="24"/>
          <w:lang w:val="sr-Cyrl-CS"/>
        </w:rPr>
        <w:t>.0</w:t>
      </w:r>
      <w:r w:rsidR="00A1655A">
        <w:rPr>
          <w:rFonts w:ascii="Times New Roman" w:hAnsi="Times New Roman"/>
          <w:b/>
          <w:color w:val="000000" w:themeColor="text1"/>
          <w:sz w:val="24"/>
          <w:szCs w:val="24"/>
          <w:lang w:val="sr-Cyrl-CS"/>
        </w:rPr>
        <w:t>2</w:t>
      </w:r>
      <w:r w:rsidRPr="005652D4">
        <w:rPr>
          <w:rFonts w:ascii="Times New Roman" w:hAnsi="Times New Roman"/>
          <w:b/>
          <w:color w:val="000000" w:themeColor="text1"/>
          <w:sz w:val="24"/>
          <w:szCs w:val="24"/>
          <w:lang w:val="sr-Cyrl-CS"/>
        </w:rPr>
        <w:t>.201</w:t>
      </w:r>
      <w:r w:rsidR="008D3D29">
        <w:rPr>
          <w:rFonts w:ascii="Times New Roman" w:hAnsi="Times New Roman"/>
          <w:b/>
          <w:color w:val="000000" w:themeColor="text1"/>
          <w:sz w:val="24"/>
          <w:szCs w:val="24"/>
          <w:lang w:val="sr-Cyrl-CS"/>
        </w:rPr>
        <w:t>9</w:t>
      </w:r>
      <w:r w:rsidRPr="005652D4">
        <w:rPr>
          <w:rFonts w:ascii="Times New Roman" w:hAnsi="Times New Roman"/>
          <w:b/>
          <w:color w:val="000000" w:themeColor="text1"/>
          <w:sz w:val="24"/>
          <w:szCs w:val="24"/>
          <w:lang w:val="sr-Cyrl-CS"/>
        </w:rPr>
        <w:t>. године до 1</w:t>
      </w:r>
      <w:r w:rsidR="004977DA">
        <w:rPr>
          <w:rFonts w:ascii="Times New Roman" w:hAnsi="Times New Roman"/>
          <w:b/>
          <w:color w:val="000000" w:themeColor="text1"/>
          <w:sz w:val="24"/>
          <w:szCs w:val="24"/>
          <w:lang w:val="sr-Cyrl-CS"/>
        </w:rPr>
        <w:t>0</w:t>
      </w:r>
      <w:r w:rsidR="00060B92">
        <w:rPr>
          <w:rFonts w:ascii="Times New Roman" w:hAnsi="Times New Roman"/>
          <w:b/>
          <w:color w:val="000000" w:themeColor="text1"/>
          <w:sz w:val="24"/>
          <w:szCs w:val="24"/>
          <w:lang w:val="sr-Cyrl-CS"/>
        </w:rPr>
        <w:t>:00</w:t>
      </w:r>
      <w:r w:rsidR="00A1655A">
        <w:rPr>
          <w:rFonts w:ascii="Times New Roman" w:hAnsi="Times New Roman"/>
          <w:b/>
          <w:color w:val="000000" w:themeColor="text1"/>
          <w:sz w:val="24"/>
          <w:szCs w:val="24"/>
          <w:lang w:val="sr-Cyrl-CS"/>
        </w:rPr>
        <w:t xml:space="preserve"> </w:t>
      </w:r>
      <w:r w:rsidRPr="005652D4">
        <w:rPr>
          <w:rFonts w:ascii="Times New Roman" w:hAnsi="Times New Roman"/>
          <w:b/>
          <w:color w:val="000000" w:themeColor="text1"/>
          <w:sz w:val="24"/>
          <w:szCs w:val="24"/>
          <w:lang w:val="sr-Cyrl-CS"/>
        </w:rPr>
        <w:t>часова.</w:t>
      </w:r>
    </w:p>
    <w:p w:rsidR="003A5EF1" w:rsidRPr="005E227A" w:rsidRDefault="003A5EF1" w:rsidP="003A5EF1">
      <w:pPr>
        <w:spacing w:after="0" w:line="240" w:lineRule="auto"/>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Јавно отварање пон</w:t>
      </w:r>
      <w:r w:rsidRPr="00600952">
        <w:rPr>
          <w:rFonts w:ascii="Times New Roman" w:hAnsi="Times New Roman"/>
          <w:color w:val="000000" w:themeColor="text1"/>
          <w:sz w:val="24"/>
          <w:szCs w:val="24"/>
          <w:lang w:val="sr-Cyrl-CS"/>
        </w:rPr>
        <w:t>уда биће истог дана</w:t>
      </w:r>
      <w:r w:rsidR="008D3D29">
        <w:rPr>
          <w:rFonts w:ascii="Times New Roman" w:hAnsi="Times New Roman"/>
          <w:color w:val="000000" w:themeColor="text1"/>
          <w:sz w:val="24"/>
          <w:szCs w:val="24"/>
          <w:lang w:val="sr-Cyrl-CS"/>
        </w:rPr>
        <w:t>, односно</w:t>
      </w:r>
      <w:r w:rsidRPr="00600952">
        <w:rPr>
          <w:rFonts w:ascii="Times New Roman" w:hAnsi="Times New Roman"/>
          <w:color w:val="000000" w:themeColor="text1"/>
          <w:sz w:val="24"/>
          <w:szCs w:val="24"/>
          <w:lang w:val="sr-Cyrl-CS"/>
        </w:rPr>
        <w:t xml:space="preserve"> </w:t>
      </w:r>
      <w:r w:rsidR="008D3D29">
        <w:rPr>
          <w:rFonts w:ascii="Times New Roman" w:hAnsi="Times New Roman"/>
          <w:b/>
          <w:color w:val="000000" w:themeColor="text1"/>
          <w:sz w:val="24"/>
          <w:szCs w:val="24"/>
          <w:lang w:val="sr-Cyrl-CS"/>
        </w:rPr>
        <w:t>1</w:t>
      </w:r>
      <w:r w:rsidR="004977DA">
        <w:rPr>
          <w:rFonts w:ascii="Times New Roman" w:hAnsi="Times New Roman"/>
          <w:b/>
          <w:color w:val="000000" w:themeColor="text1"/>
          <w:sz w:val="24"/>
          <w:szCs w:val="24"/>
          <w:lang w:val="sr-Cyrl-CS"/>
        </w:rPr>
        <w:t>9</w:t>
      </w:r>
      <w:r w:rsidR="008D3D29">
        <w:rPr>
          <w:rFonts w:ascii="Times New Roman" w:hAnsi="Times New Roman"/>
          <w:b/>
          <w:color w:val="000000" w:themeColor="text1"/>
          <w:sz w:val="24"/>
          <w:szCs w:val="24"/>
          <w:lang w:val="sr-Cyrl-CS"/>
        </w:rPr>
        <w:t>.02.2019.</w:t>
      </w:r>
      <w:r w:rsidRPr="00600952">
        <w:rPr>
          <w:rFonts w:ascii="Times New Roman" w:hAnsi="Times New Roman"/>
          <w:b/>
          <w:color w:val="000000" w:themeColor="text1"/>
          <w:sz w:val="24"/>
          <w:szCs w:val="24"/>
          <w:lang w:val="sr-Cyrl-CS"/>
        </w:rPr>
        <w:t xml:space="preserve"> године у</w:t>
      </w:r>
      <w:r w:rsidR="008D3D29">
        <w:rPr>
          <w:rFonts w:ascii="Times New Roman" w:hAnsi="Times New Roman"/>
          <w:b/>
          <w:color w:val="000000" w:themeColor="text1"/>
          <w:sz w:val="24"/>
          <w:szCs w:val="24"/>
          <w:lang w:val="sr-Cyrl-CS"/>
        </w:rPr>
        <w:t xml:space="preserve"> 13</w:t>
      </w:r>
      <w:r w:rsidR="005652D4">
        <w:rPr>
          <w:rFonts w:ascii="Times New Roman" w:hAnsi="Times New Roman"/>
          <w:b/>
          <w:color w:val="000000" w:themeColor="text1"/>
          <w:sz w:val="24"/>
          <w:szCs w:val="24"/>
          <w:lang w:val="sr-Cyrl-CS"/>
        </w:rPr>
        <w:t>:</w:t>
      </w:r>
      <w:r w:rsidR="004977DA">
        <w:rPr>
          <w:rFonts w:ascii="Times New Roman" w:hAnsi="Times New Roman"/>
          <w:b/>
          <w:color w:val="000000" w:themeColor="text1"/>
          <w:sz w:val="24"/>
          <w:szCs w:val="24"/>
          <w:lang w:val="sr-Cyrl-CS"/>
        </w:rPr>
        <w:t>0</w:t>
      </w:r>
      <w:r w:rsidR="005652D4">
        <w:rPr>
          <w:rFonts w:ascii="Times New Roman" w:hAnsi="Times New Roman"/>
          <w:b/>
          <w:color w:val="000000" w:themeColor="text1"/>
          <w:sz w:val="24"/>
          <w:szCs w:val="24"/>
          <w:lang w:val="sr-Cyrl-CS"/>
        </w:rPr>
        <w:t>0</w:t>
      </w:r>
      <w:r w:rsidRPr="00600952">
        <w:rPr>
          <w:rFonts w:ascii="Times New Roman" w:hAnsi="Times New Roman"/>
          <w:b/>
          <w:color w:val="000000" w:themeColor="text1"/>
          <w:sz w:val="24"/>
          <w:szCs w:val="24"/>
          <w:lang w:val="sr-Cyrl-CS"/>
        </w:rPr>
        <w:t xml:space="preserve"> часова</w:t>
      </w:r>
      <w:r w:rsidRPr="00600952">
        <w:rPr>
          <w:rFonts w:ascii="Times New Roman" w:hAnsi="Times New Roman"/>
          <w:color w:val="000000" w:themeColor="text1"/>
          <w:sz w:val="24"/>
          <w:szCs w:val="24"/>
          <w:lang w:val="sr-Cyrl-CS"/>
        </w:rPr>
        <w:t xml:space="preserve"> у </w:t>
      </w:r>
      <w:r w:rsidR="005652D4">
        <w:rPr>
          <w:rFonts w:ascii="Times New Roman" w:hAnsi="Times New Roman"/>
          <w:color w:val="000000" w:themeColor="text1"/>
          <w:sz w:val="24"/>
          <w:szCs w:val="24"/>
          <w:lang w:val="sr-Cyrl-CS"/>
        </w:rPr>
        <w:t xml:space="preserve">просторијама </w:t>
      </w:r>
      <w:r w:rsidRPr="00600952">
        <w:rPr>
          <w:rFonts w:ascii="Times New Roman" w:hAnsi="Times New Roman"/>
          <w:color w:val="000000" w:themeColor="text1"/>
          <w:sz w:val="24"/>
          <w:szCs w:val="24"/>
          <w:lang w:val="sr-Cyrl-CS"/>
        </w:rPr>
        <w:t xml:space="preserve"> школе на адреси:</w:t>
      </w:r>
      <w:r w:rsidR="005652D4" w:rsidRPr="005652D4">
        <w:rPr>
          <w:rFonts w:ascii="Times New Roman" w:hAnsi="Times New Roman"/>
          <w:sz w:val="24"/>
          <w:szCs w:val="24"/>
          <w:lang w:val="sr-Cyrl-CS"/>
        </w:rPr>
        <w:t xml:space="preserve"> </w:t>
      </w:r>
      <w:r w:rsidR="005652D4">
        <w:rPr>
          <w:rFonts w:ascii="Times New Roman" w:hAnsi="Times New Roman"/>
          <w:sz w:val="24"/>
          <w:szCs w:val="24"/>
          <w:lang w:val="sr-Cyrl-CS"/>
        </w:rPr>
        <w:t>Основна школа „Добросав Радосављевић-Народ“ Мачвански кеј 29</w:t>
      </w:r>
      <w:r w:rsidR="005652D4" w:rsidRPr="005E227A">
        <w:rPr>
          <w:rFonts w:ascii="Times New Roman" w:hAnsi="Times New Roman"/>
          <w:sz w:val="24"/>
          <w:szCs w:val="24"/>
          <w:lang w:val="sr-Cyrl-CS"/>
        </w:rPr>
        <w:t>, 22</w:t>
      </w:r>
      <w:r w:rsidR="005652D4">
        <w:rPr>
          <w:rFonts w:ascii="Times New Roman" w:hAnsi="Times New Roman"/>
          <w:sz w:val="24"/>
          <w:szCs w:val="24"/>
          <w:lang w:val="sr-Cyrl-CS"/>
        </w:rPr>
        <w:t>202</w:t>
      </w:r>
      <w:r w:rsidR="005652D4" w:rsidRPr="005E227A">
        <w:rPr>
          <w:rFonts w:ascii="Times New Roman" w:hAnsi="Times New Roman"/>
          <w:sz w:val="24"/>
          <w:szCs w:val="24"/>
          <w:lang w:val="sr-Cyrl-CS"/>
        </w:rPr>
        <w:t xml:space="preserve"> </w:t>
      </w:r>
      <w:r w:rsidR="005652D4">
        <w:rPr>
          <w:rFonts w:ascii="Times New Roman" w:hAnsi="Times New Roman"/>
          <w:sz w:val="24"/>
          <w:szCs w:val="24"/>
          <w:lang w:val="sr-Cyrl-CS"/>
        </w:rPr>
        <w:t>Мачванска Митровица</w:t>
      </w:r>
      <w:r w:rsidRPr="005E227A">
        <w:rPr>
          <w:rFonts w:ascii="Times New Roman" w:hAnsi="Times New Roman"/>
          <w:color w:val="000000" w:themeColor="text1"/>
          <w:sz w:val="24"/>
          <w:szCs w:val="24"/>
          <w:lang w:val="sr-Cyrl-CS"/>
        </w:rPr>
        <w:t>. Отварање понуда је јавно и истом 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овлашћења Комисији за спровођење поступка јавне набавке, могу активно учествовати у поступку отварања понуда.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rsidR="003A5EF1"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неће се разматрати и наручилац ће је по окончању поступка отварања вратити неотворену понуђачу, са назнаком да је поднета неблаговремено.</w:t>
      </w:r>
    </w:p>
    <w:p w:rsidR="008D3D29" w:rsidRPr="00CA5D95" w:rsidRDefault="008D3D29" w:rsidP="008D3D29">
      <w:pPr>
        <w:jc w:val="both"/>
        <w:rPr>
          <w:rFonts w:ascii="Times New Roman" w:eastAsia="TimesNewRomanPSMT" w:hAnsi="Times New Roman"/>
          <w:b/>
          <w:bCs/>
          <w:lang w:val="sr-Cyrl-CS"/>
        </w:rPr>
      </w:pPr>
      <w:r w:rsidRPr="00CA5D95">
        <w:rPr>
          <w:rFonts w:ascii="Times New Roman" w:eastAsia="TimesNewRomanPSMT" w:hAnsi="Times New Roman"/>
          <w:b/>
          <w:bCs/>
        </w:rPr>
        <w:t xml:space="preserve">Понуда мора да </w:t>
      </w:r>
      <w:proofErr w:type="gramStart"/>
      <w:r w:rsidRPr="00CA5D95">
        <w:rPr>
          <w:rFonts w:ascii="Times New Roman" w:eastAsia="TimesNewRomanPSMT" w:hAnsi="Times New Roman"/>
          <w:b/>
          <w:bCs/>
        </w:rPr>
        <w:t>садржи</w:t>
      </w:r>
      <w:r w:rsidRPr="00CA5D95">
        <w:rPr>
          <w:rFonts w:ascii="Times New Roman" w:eastAsia="TimesNewRomanPSMT" w:hAnsi="Times New Roman"/>
          <w:b/>
          <w:bCs/>
          <w:lang w:val="sr-Cyrl-CS"/>
        </w:rPr>
        <w:t xml:space="preserve"> </w:t>
      </w:r>
      <w:r w:rsidRPr="00CA5D95">
        <w:rPr>
          <w:rFonts w:ascii="Times New Roman" w:eastAsia="TimesNewRomanPSMT" w:hAnsi="Times New Roman"/>
          <w:b/>
          <w:bCs/>
        </w:rPr>
        <w:t>:</w:t>
      </w:r>
      <w:proofErr w:type="gramEnd"/>
    </w:p>
    <w:p w:rsidR="008D3D29" w:rsidRPr="008D3D29" w:rsidRDefault="008D3D29" w:rsidP="008D3D29">
      <w:pPr>
        <w:suppressAutoHyphens/>
        <w:spacing w:after="0" w:line="100" w:lineRule="atLeast"/>
        <w:jc w:val="both"/>
        <w:rPr>
          <w:rFonts w:ascii="Times New Roman" w:hAnsi="Times New Roman"/>
          <w:b/>
          <w:bCs/>
          <w:i/>
          <w:iCs/>
        </w:rPr>
      </w:pPr>
      <w:r w:rsidRPr="008D3D29">
        <w:rPr>
          <w:rFonts w:ascii="Times New Roman" w:hAnsi="Times New Roman"/>
          <w:b/>
          <w:lang w:val="ru-RU"/>
        </w:rPr>
        <w:t>Податке о понуђачу</w:t>
      </w:r>
      <w:r w:rsidRPr="008D3D29">
        <w:rPr>
          <w:rFonts w:ascii="Times New Roman" w:hAnsi="Times New Roman"/>
          <w:lang w:val="ru-RU"/>
        </w:rPr>
        <w:t xml:space="preserve"> - попуњен, </w:t>
      </w:r>
      <w:r w:rsidRPr="008D3D29">
        <w:rPr>
          <w:rFonts w:ascii="Times New Roman" w:hAnsi="Times New Roman"/>
          <w:lang w:val="sr-Cyrl-CS"/>
        </w:rPr>
        <w:t>потписан и печатом оверен</w:t>
      </w:r>
      <w:r w:rsidRPr="008D3D29">
        <w:rPr>
          <w:rFonts w:ascii="Times New Roman" w:hAnsi="Times New Roman"/>
          <w:lang w:val="ru-RU"/>
        </w:rPr>
        <w:t xml:space="preserve"> образац;</w:t>
      </w:r>
    </w:p>
    <w:p w:rsidR="008D3D29" w:rsidRPr="008D3D29" w:rsidRDefault="008D3D29" w:rsidP="008D3D29">
      <w:pPr>
        <w:suppressAutoHyphens/>
        <w:spacing w:after="0" w:line="100" w:lineRule="atLeast"/>
        <w:jc w:val="both"/>
        <w:rPr>
          <w:rFonts w:ascii="Times New Roman" w:hAnsi="Times New Roman"/>
          <w:b/>
          <w:bCs/>
          <w:i/>
          <w:iCs/>
        </w:rPr>
      </w:pPr>
      <w:r w:rsidRPr="008D3D29">
        <w:rPr>
          <w:rFonts w:ascii="Times New Roman" w:hAnsi="Times New Roman"/>
          <w:b/>
          <w:lang w:val="sr-Cyrl-CS"/>
        </w:rPr>
        <w:t>Податке о подизвођачу</w:t>
      </w:r>
      <w:r w:rsidRPr="008D3D29">
        <w:rPr>
          <w:rFonts w:ascii="Times New Roman" w:hAnsi="Times New Roman"/>
          <w:lang w:val="sr-Cyrl-CS"/>
        </w:rPr>
        <w:t xml:space="preserve"> – </w:t>
      </w:r>
      <w:r w:rsidRPr="008D3D29">
        <w:rPr>
          <w:rFonts w:ascii="Times New Roman" w:hAnsi="Times New Roman"/>
          <w:b/>
          <w:lang w:val="sr-Cyrl-CS"/>
        </w:rPr>
        <w:t>уколико  се подноси понуда са подизвођачем/има</w:t>
      </w:r>
      <w:r w:rsidRPr="008D3D29">
        <w:rPr>
          <w:rFonts w:ascii="Times New Roman" w:hAnsi="Times New Roman"/>
          <w:lang w:val="sr-Cyrl-CS"/>
        </w:rPr>
        <w:t>-</w:t>
      </w:r>
      <w:r w:rsidRPr="008D3D29">
        <w:rPr>
          <w:rFonts w:ascii="Times New Roman" w:hAnsi="Times New Roman"/>
          <w:b/>
          <w:lang w:val="sr-Cyrl-CS"/>
        </w:rPr>
        <w:t xml:space="preserve">за сваког подизвођача </w:t>
      </w:r>
      <w:r w:rsidRPr="008D3D29">
        <w:rPr>
          <w:rFonts w:ascii="Times New Roman" w:hAnsi="Times New Roman"/>
          <w:lang w:val="sr-Cyrl-CS"/>
        </w:rPr>
        <w:t>- попуњен, потписан и печатом оверен образац;</w:t>
      </w:r>
    </w:p>
    <w:p w:rsidR="008D3D29" w:rsidRPr="008D3D29" w:rsidRDefault="008D3D29" w:rsidP="008D3D29">
      <w:pPr>
        <w:suppressAutoHyphens/>
        <w:spacing w:after="0" w:line="100" w:lineRule="atLeast"/>
        <w:jc w:val="both"/>
        <w:rPr>
          <w:rFonts w:ascii="Times New Roman" w:hAnsi="Times New Roman"/>
          <w:b/>
          <w:bCs/>
          <w:i/>
          <w:iCs/>
        </w:rPr>
      </w:pPr>
      <w:r w:rsidRPr="008D3D29">
        <w:rPr>
          <w:rFonts w:ascii="Times New Roman" w:hAnsi="Times New Roman"/>
          <w:b/>
          <w:bCs/>
          <w:i/>
          <w:iCs/>
        </w:rPr>
        <w:t xml:space="preserve"> </w:t>
      </w:r>
      <w:r w:rsidRPr="008D3D29">
        <w:rPr>
          <w:rFonts w:ascii="Times New Roman" w:hAnsi="Times New Roman"/>
          <w:b/>
          <w:lang w:val="sr-Cyrl-CS"/>
        </w:rPr>
        <w:t>Податке о понуђачима који учествују у заједничкој понуди</w:t>
      </w:r>
      <w:r w:rsidRPr="008D3D29">
        <w:rPr>
          <w:rFonts w:ascii="Times New Roman" w:hAnsi="Times New Roman"/>
          <w:lang w:val="sr-Cyrl-CS"/>
        </w:rPr>
        <w:t xml:space="preserve"> – </w:t>
      </w:r>
      <w:r w:rsidRPr="008D3D29">
        <w:rPr>
          <w:rFonts w:ascii="Times New Roman" w:hAnsi="Times New Roman"/>
          <w:b/>
          <w:lang w:val="sr-Cyrl-CS"/>
        </w:rPr>
        <w:t xml:space="preserve">уколико се подноси заједничка понуда - за сваког учесника у заједничкој понуди </w:t>
      </w:r>
      <w:r w:rsidRPr="008D3D29">
        <w:rPr>
          <w:rFonts w:ascii="Times New Roman" w:hAnsi="Times New Roman"/>
          <w:lang w:val="sr-Cyrl-CS"/>
        </w:rPr>
        <w:t>- попуњен, потписан и печатом оверен образац;</w:t>
      </w:r>
    </w:p>
    <w:p w:rsidR="008D3D29" w:rsidRPr="008D3D29" w:rsidRDefault="008D3D29" w:rsidP="008D3D29">
      <w:pPr>
        <w:suppressAutoHyphens/>
        <w:spacing w:after="0" w:line="100" w:lineRule="atLeast"/>
        <w:jc w:val="both"/>
        <w:rPr>
          <w:rFonts w:ascii="Times New Roman" w:hAnsi="Times New Roman"/>
          <w:b/>
          <w:bCs/>
          <w:i/>
          <w:iCs/>
        </w:rPr>
      </w:pPr>
      <w:r w:rsidRPr="008D3D29">
        <w:rPr>
          <w:rFonts w:ascii="Times New Roman" w:hAnsi="Times New Roman"/>
          <w:b/>
          <w:lang w:val="ru-RU"/>
        </w:rPr>
        <w:t>Изјаву о испуњености Обавезних услова из члана 75.</w:t>
      </w:r>
      <w:r w:rsidR="008544E2">
        <w:rPr>
          <w:rFonts w:ascii="Times New Roman" w:hAnsi="Times New Roman"/>
          <w:b/>
          <w:lang w:val="ru-RU"/>
        </w:rPr>
        <w:t xml:space="preserve"> став1. тачка 1) 2) 4)</w:t>
      </w:r>
      <w:r w:rsidRPr="008D3D29">
        <w:rPr>
          <w:rFonts w:ascii="Times New Roman" w:hAnsi="Times New Roman"/>
          <w:b/>
          <w:lang w:val="ru-RU"/>
        </w:rPr>
        <w:t xml:space="preserve">  ЗЈН </w:t>
      </w:r>
      <w:r w:rsidRPr="008D3D29">
        <w:rPr>
          <w:rFonts w:ascii="Times New Roman" w:hAnsi="Times New Roman"/>
          <w:lang w:val="ru-RU"/>
        </w:rPr>
        <w:t>- попуњену, потписану и печатом оверену;</w:t>
      </w:r>
    </w:p>
    <w:p w:rsidR="008D3D29" w:rsidRPr="008D3D29" w:rsidRDefault="008D3D29" w:rsidP="008D3D29">
      <w:pPr>
        <w:suppressAutoHyphens/>
        <w:spacing w:after="0" w:line="100" w:lineRule="atLeast"/>
        <w:jc w:val="both"/>
        <w:rPr>
          <w:rFonts w:ascii="Times New Roman" w:hAnsi="Times New Roman"/>
          <w:b/>
          <w:bCs/>
          <w:i/>
          <w:iCs/>
        </w:rPr>
      </w:pPr>
      <w:r w:rsidRPr="008D3D29">
        <w:rPr>
          <w:rFonts w:ascii="Times New Roman" w:hAnsi="Times New Roman"/>
          <w:b/>
          <w:lang w:val="ru-RU"/>
        </w:rPr>
        <w:t xml:space="preserve">Доказ о испуњености услова из члана 75 став 1 тачка 5) ЗЈН </w:t>
      </w:r>
    </w:p>
    <w:p w:rsidR="008D3D29" w:rsidRPr="008D3D29" w:rsidRDefault="008D3D29" w:rsidP="008D3D29">
      <w:pPr>
        <w:suppressAutoHyphens/>
        <w:spacing w:after="0" w:line="100" w:lineRule="atLeast"/>
        <w:jc w:val="both"/>
        <w:rPr>
          <w:rFonts w:ascii="Times New Roman" w:hAnsi="Times New Roman"/>
          <w:b/>
          <w:bCs/>
          <w:iCs/>
        </w:rPr>
      </w:pPr>
      <w:r w:rsidRPr="008D3D29">
        <w:rPr>
          <w:rFonts w:ascii="Times New Roman" w:hAnsi="Times New Roman"/>
          <w:b/>
          <w:lang w:val="sr-Cyrl-CS"/>
        </w:rPr>
        <w:t xml:space="preserve">Доказе о испуњености Додатних услова из </w:t>
      </w:r>
      <w:r w:rsidR="004977DA">
        <w:rPr>
          <w:rFonts w:ascii="Times New Roman" w:hAnsi="Times New Roman"/>
          <w:b/>
          <w:lang w:val="sr-Cyrl-CS"/>
        </w:rPr>
        <w:t>ч</w:t>
      </w:r>
      <w:r w:rsidRPr="008D3D29">
        <w:rPr>
          <w:rFonts w:ascii="Times New Roman" w:hAnsi="Times New Roman"/>
          <w:b/>
          <w:lang w:val="sr-Cyrl-CS"/>
        </w:rPr>
        <w:t>лана 76</w:t>
      </w:r>
      <w:r w:rsidRPr="008D3D29">
        <w:rPr>
          <w:rFonts w:ascii="Times New Roman" w:hAnsi="Times New Roman"/>
          <w:b/>
          <w:bCs/>
          <w:i/>
          <w:iCs/>
        </w:rPr>
        <w:t>.</w:t>
      </w:r>
      <w:r w:rsidRPr="008D3D29">
        <w:rPr>
          <w:rFonts w:ascii="Times New Roman" w:hAnsi="Times New Roman"/>
          <w:b/>
          <w:bCs/>
          <w:i/>
          <w:iCs/>
          <w:lang w:val="sr-Cyrl-CS"/>
        </w:rPr>
        <w:t xml:space="preserve"> </w:t>
      </w:r>
      <w:r w:rsidRPr="008D3D29">
        <w:rPr>
          <w:rFonts w:ascii="Times New Roman" w:hAnsi="Times New Roman"/>
          <w:b/>
          <w:bCs/>
          <w:iCs/>
          <w:lang w:val="sr-Cyrl-CS"/>
        </w:rPr>
        <w:t>ЗЈН</w:t>
      </w:r>
    </w:p>
    <w:p w:rsidR="008D3D29" w:rsidRPr="008D3D29" w:rsidRDefault="008D3D29" w:rsidP="008D3D29">
      <w:pPr>
        <w:suppressAutoHyphens/>
        <w:spacing w:after="0" w:line="100" w:lineRule="atLeast"/>
        <w:jc w:val="both"/>
        <w:rPr>
          <w:rFonts w:ascii="Times New Roman" w:hAnsi="Times New Roman"/>
          <w:b/>
          <w:bCs/>
          <w:i/>
          <w:iCs/>
        </w:rPr>
      </w:pPr>
      <w:r w:rsidRPr="008D3D29">
        <w:rPr>
          <w:rFonts w:ascii="Times New Roman" w:hAnsi="Times New Roman"/>
          <w:b/>
          <w:lang w:val="sr-Cyrl-CS"/>
        </w:rPr>
        <w:t>Образац понуде</w:t>
      </w:r>
      <w:r w:rsidRPr="008D3D29">
        <w:rPr>
          <w:rFonts w:ascii="Times New Roman" w:hAnsi="Times New Roman"/>
          <w:b/>
          <w:lang w:val="sr-Latn-CS"/>
        </w:rPr>
        <w:t xml:space="preserve"> </w:t>
      </w:r>
      <w:r w:rsidRPr="008D3D29">
        <w:rPr>
          <w:rFonts w:ascii="Times New Roman" w:hAnsi="Times New Roman"/>
          <w:lang w:val="sr-Cyrl-CS"/>
        </w:rPr>
        <w:t xml:space="preserve"> - попуњен, потписан и печатом оверен</w:t>
      </w:r>
      <w:r w:rsidRPr="008D3D29">
        <w:rPr>
          <w:rFonts w:ascii="Times New Roman" w:hAnsi="Times New Roman"/>
          <w:lang w:val="ru-RU"/>
        </w:rPr>
        <w:t>;</w:t>
      </w:r>
    </w:p>
    <w:p w:rsidR="008D3D29" w:rsidRPr="008D3D29" w:rsidRDefault="008D3D29" w:rsidP="008D3D29">
      <w:pPr>
        <w:suppressAutoHyphens/>
        <w:spacing w:after="0" w:line="100" w:lineRule="atLeast"/>
        <w:jc w:val="both"/>
        <w:rPr>
          <w:rFonts w:ascii="Times New Roman" w:hAnsi="Times New Roman"/>
          <w:b/>
          <w:bCs/>
          <w:i/>
          <w:iCs/>
        </w:rPr>
      </w:pPr>
      <w:r w:rsidRPr="008D3D29">
        <w:rPr>
          <w:rFonts w:ascii="Times New Roman" w:hAnsi="Times New Roman"/>
          <w:b/>
          <w:bCs/>
          <w:iCs/>
          <w:lang w:val="sr-Cyrl-CS"/>
        </w:rPr>
        <w:t>Образац структуре понуђене цене са упутством како да се попуни</w:t>
      </w:r>
      <w:r w:rsidRPr="008D3D29">
        <w:rPr>
          <w:rFonts w:ascii="Times New Roman" w:hAnsi="Times New Roman"/>
          <w:lang w:val="sr-Cyrl-CS"/>
        </w:rPr>
        <w:t xml:space="preserve"> -попуњен на означеним местима, потписан и печатом оверен.</w:t>
      </w:r>
    </w:p>
    <w:p w:rsidR="008D3D29" w:rsidRPr="008D3D29" w:rsidRDefault="008D3D29" w:rsidP="008D3D29">
      <w:pPr>
        <w:suppressAutoHyphens/>
        <w:spacing w:after="0" w:line="100" w:lineRule="atLeast"/>
        <w:jc w:val="both"/>
        <w:rPr>
          <w:rFonts w:ascii="Times New Roman" w:hAnsi="Times New Roman"/>
          <w:b/>
          <w:bCs/>
          <w:i/>
          <w:iCs/>
        </w:rPr>
      </w:pPr>
      <w:r w:rsidRPr="008D3D29">
        <w:rPr>
          <w:rFonts w:ascii="Times New Roman" w:hAnsi="Times New Roman"/>
          <w:b/>
          <w:lang w:val="ru-RU"/>
        </w:rPr>
        <w:t>Модел уговора</w:t>
      </w:r>
      <w:r w:rsidRPr="008D3D29">
        <w:rPr>
          <w:rFonts w:ascii="Times New Roman" w:hAnsi="Times New Roman"/>
          <w:lang w:val="ru-RU"/>
        </w:rPr>
        <w:t xml:space="preserve"> -</w:t>
      </w:r>
      <w:r w:rsidRPr="008D3D29">
        <w:rPr>
          <w:rFonts w:ascii="Times New Roman" w:hAnsi="Times New Roman"/>
          <w:lang w:val="sr-Latn-CS"/>
        </w:rPr>
        <w:t xml:space="preserve"> </w:t>
      </w:r>
      <w:r w:rsidRPr="008D3D29">
        <w:rPr>
          <w:rFonts w:ascii="Times New Roman" w:hAnsi="Times New Roman"/>
          <w:lang w:val="sr-Cyrl-CS"/>
        </w:rPr>
        <w:t>који је саставни део конкурсне документације, попуњен на означеним местима, потписан и печатом оверен.</w:t>
      </w:r>
    </w:p>
    <w:p w:rsidR="008D3D29" w:rsidRPr="008D3D29" w:rsidRDefault="008D3D29" w:rsidP="008D3D29">
      <w:pPr>
        <w:suppressAutoHyphens/>
        <w:spacing w:after="0" w:line="100" w:lineRule="atLeast"/>
        <w:jc w:val="both"/>
        <w:rPr>
          <w:rFonts w:ascii="Times New Roman" w:hAnsi="Times New Roman"/>
          <w:b/>
          <w:bCs/>
          <w:i/>
          <w:iCs/>
        </w:rPr>
      </w:pPr>
      <w:r w:rsidRPr="008D3D29">
        <w:rPr>
          <w:rFonts w:ascii="Times New Roman" w:hAnsi="Times New Roman"/>
          <w:b/>
          <w:lang w:val="sr-Cyrl-CS"/>
        </w:rPr>
        <w:t xml:space="preserve">Образац трошкова припреме понуде </w:t>
      </w:r>
      <w:r w:rsidRPr="008D3D29">
        <w:rPr>
          <w:rFonts w:ascii="Times New Roman" w:hAnsi="Times New Roman"/>
          <w:lang w:val="sr-Cyrl-CS"/>
        </w:rPr>
        <w:t xml:space="preserve">- попуњен,потписан и оверен </w:t>
      </w:r>
      <w:r w:rsidRPr="008D3D29">
        <w:rPr>
          <w:rFonts w:ascii="Times New Roman" w:hAnsi="Times New Roman"/>
        </w:rPr>
        <w:t>(</w:t>
      </w:r>
      <w:r w:rsidRPr="008D3D29">
        <w:rPr>
          <w:rFonts w:ascii="Times New Roman" w:hAnsi="Times New Roman"/>
          <w:lang w:val="sr-Cyrl-CS"/>
        </w:rPr>
        <w:t xml:space="preserve"> </w:t>
      </w:r>
      <w:r w:rsidR="008544E2">
        <w:rPr>
          <w:rFonts w:ascii="Times New Roman" w:hAnsi="Times New Roman"/>
          <w:lang w:val="sr-Cyrl-CS"/>
        </w:rPr>
        <w:t>није о</w:t>
      </w:r>
      <w:r w:rsidR="002869E5">
        <w:rPr>
          <w:rFonts w:ascii="Times New Roman" w:hAnsi="Times New Roman"/>
          <w:lang w:val="sr-Cyrl-CS"/>
        </w:rPr>
        <w:t>б</w:t>
      </w:r>
      <w:r w:rsidR="008544E2">
        <w:rPr>
          <w:rFonts w:ascii="Times New Roman" w:hAnsi="Times New Roman"/>
          <w:lang w:val="sr-Cyrl-CS"/>
        </w:rPr>
        <w:t>авезан</w:t>
      </w:r>
      <w:r w:rsidRPr="008D3D29">
        <w:rPr>
          <w:rFonts w:ascii="Times New Roman" w:hAnsi="Times New Roman"/>
        </w:rPr>
        <w:t xml:space="preserve">  )</w:t>
      </w:r>
    </w:p>
    <w:p w:rsidR="008D3D29" w:rsidRPr="008D3D29" w:rsidRDefault="008D3D29" w:rsidP="008D3D29">
      <w:pPr>
        <w:suppressAutoHyphens/>
        <w:spacing w:after="0" w:line="100" w:lineRule="atLeast"/>
        <w:jc w:val="both"/>
        <w:rPr>
          <w:rFonts w:ascii="Times New Roman" w:hAnsi="Times New Roman"/>
          <w:b/>
          <w:bCs/>
          <w:i/>
          <w:iCs/>
        </w:rPr>
      </w:pPr>
      <w:r w:rsidRPr="008D3D29">
        <w:rPr>
          <w:rFonts w:ascii="Times New Roman" w:hAnsi="Times New Roman"/>
          <w:b/>
          <w:lang w:val="sr-Cyrl-CS"/>
        </w:rPr>
        <w:t xml:space="preserve">Изјаву о независној понуди </w:t>
      </w:r>
      <w:r w:rsidRPr="008D3D29">
        <w:rPr>
          <w:rFonts w:ascii="Times New Roman" w:hAnsi="Times New Roman"/>
          <w:lang w:val="sr-Cyrl-CS"/>
        </w:rPr>
        <w:t>- попуњен</w:t>
      </w:r>
      <w:r w:rsidRPr="008D3D29">
        <w:rPr>
          <w:rFonts w:ascii="Times New Roman" w:hAnsi="Times New Roman"/>
        </w:rPr>
        <w:t>у</w:t>
      </w:r>
      <w:r w:rsidRPr="008D3D29">
        <w:rPr>
          <w:rFonts w:ascii="Times New Roman" w:hAnsi="Times New Roman"/>
          <w:lang w:val="sr-Cyrl-CS"/>
        </w:rPr>
        <w:t>, потписану и печатом оверену</w:t>
      </w:r>
      <w:r w:rsidRPr="008D3D29">
        <w:rPr>
          <w:rFonts w:ascii="Times New Roman" w:hAnsi="Times New Roman"/>
          <w:lang w:val="ru-RU"/>
        </w:rPr>
        <w:t>;</w:t>
      </w:r>
    </w:p>
    <w:p w:rsidR="008D3D29" w:rsidRDefault="008D3D29" w:rsidP="008D3D29">
      <w:pPr>
        <w:suppressAutoHyphens/>
        <w:spacing w:after="0" w:line="100" w:lineRule="atLeast"/>
        <w:jc w:val="both"/>
        <w:rPr>
          <w:rFonts w:ascii="Times New Roman" w:hAnsi="Times New Roman"/>
          <w:lang w:val="ru-RU"/>
        </w:rPr>
      </w:pPr>
      <w:r w:rsidRPr="008D3D29">
        <w:rPr>
          <w:rFonts w:ascii="Times New Roman" w:hAnsi="Times New Roman"/>
          <w:b/>
          <w:lang w:val="ru-RU"/>
        </w:rPr>
        <w:lastRenderedPageBreak/>
        <w:t xml:space="preserve">Изјава </w:t>
      </w:r>
      <w:r w:rsidRPr="008D3D29">
        <w:rPr>
          <w:rFonts w:ascii="Times New Roman" w:hAnsi="Times New Roman"/>
          <w:b/>
        </w:rPr>
        <w:t xml:space="preserve">да је понуђач поштовао обавезе које произлазе из важећих прописа о заштити на раду, запошљавању и условима рада, заштити животне средине, као и </w:t>
      </w:r>
      <w:r w:rsidR="002869E5">
        <w:rPr>
          <w:rFonts w:ascii="Times New Roman" w:hAnsi="Times New Roman"/>
          <w:b/>
        </w:rPr>
        <w:t>да нема забрану обављања делатности која је на снази у време подношења понуде члан 75 став 2 ЗЈН</w:t>
      </w:r>
      <w:r w:rsidRPr="008D3D29">
        <w:rPr>
          <w:rFonts w:ascii="Times New Roman" w:hAnsi="Times New Roman"/>
          <w:bCs/>
        </w:rPr>
        <w:t xml:space="preserve">- </w:t>
      </w:r>
      <w:r w:rsidRPr="008D3D29">
        <w:rPr>
          <w:rFonts w:ascii="Times New Roman" w:hAnsi="Times New Roman"/>
          <w:lang w:val="ru-RU"/>
        </w:rPr>
        <w:t xml:space="preserve"> </w:t>
      </w:r>
      <w:r w:rsidRPr="008D3D29">
        <w:rPr>
          <w:rFonts w:ascii="Times New Roman" w:hAnsi="Times New Roman"/>
          <w:lang w:val="sr-Cyrl-CS"/>
        </w:rPr>
        <w:t xml:space="preserve">попуњена, </w:t>
      </w:r>
      <w:r w:rsidRPr="008D3D29">
        <w:rPr>
          <w:rFonts w:ascii="Times New Roman" w:hAnsi="Times New Roman"/>
          <w:lang w:val="ru-RU"/>
        </w:rPr>
        <w:t>потписана и оверена</w:t>
      </w:r>
      <w:r w:rsidR="006904B6">
        <w:rPr>
          <w:rFonts w:ascii="Times New Roman" w:hAnsi="Times New Roman"/>
          <w:lang w:val="ru-RU"/>
        </w:rPr>
        <w:t>.</w:t>
      </w:r>
    </w:p>
    <w:p w:rsidR="008544E2" w:rsidRPr="008544E2" w:rsidRDefault="002869E5" w:rsidP="008D3D29">
      <w:pPr>
        <w:suppressAutoHyphens/>
        <w:spacing w:after="0" w:line="100" w:lineRule="atLeast"/>
        <w:jc w:val="both"/>
        <w:rPr>
          <w:rFonts w:ascii="Times New Roman" w:hAnsi="Times New Roman"/>
          <w:lang w:val="ru-RU"/>
        </w:rPr>
      </w:pPr>
      <w:proofErr w:type="gramStart"/>
      <w:r w:rsidRPr="002869E5">
        <w:rPr>
          <w:rFonts w:ascii="Times New Roman" w:hAnsi="Times New Roman"/>
          <w:b/>
          <w:color w:val="000000" w:themeColor="text1"/>
          <w:sz w:val="24"/>
          <w:szCs w:val="24"/>
        </w:rPr>
        <w:t>Изјаву одговорног лица понуђача, којом се обавезује да ће уколико му буде додељен уговор у предметном поступку јавне набавке, поступити у складу са чланом 1</w:t>
      </w:r>
      <w:r w:rsidRPr="002869E5">
        <w:rPr>
          <w:rFonts w:ascii="Times New Roman" w:hAnsi="Times New Roman"/>
          <w:b/>
          <w:color w:val="000000" w:themeColor="text1"/>
          <w:sz w:val="24"/>
          <w:szCs w:val="24"/>
          <w:lang w:val="sr-Cyrl-CS"/>
        </w:rPr>
        <w:t>88.</w:t>
      </w:r>
      <w:proofErr w:type="gramEnd"/>
      <w:r w:rsidRPr="002869E5">
        <w:rPr>
          <w:rFonts w:ascii="Times New Roman" w:hAnsi="Times New Roman"/>
          <w:b/>
          <w:color w:val="000000" w:themeColor="text1"/>
          <w:sz w:val="24"/>
          <w:szCs w:val="24"/>
          <w:lang w:val="sr-Cyrl-CS"/>
        </w:rPr>
        <w:t xml:space="preserve"> став 3. Закона о енергетици</w:t>
      </w:r>
      <w:r w:rsidRPr="00226B47">
        <w:rPr>
          <w:rFonts w:ascii="Times New Roman" w:hAnsi="Times New Roman"/>
          <w:color w:val="000000" w:themeColor="text1"/>
          <w:sz w:val="24"/>
          <w:szCs w:val="24"/>
          <w:lang w:val="sr-Cyrl-CS"/>
        </w:rPr>
        <w:t xml:space="preserve"> </w:t>
      </w:r>
      <w:r w:rsidR="008544E2">
        <w:rPr>
          <w:rFonts w:ascii="Times New Roman" w:hAnsi="Times New Roman"/>
          <w:b/>
          <w:lang w:val="ru-RU"/>
        </w:rPr>
        <w:t xml:space="preserve">- </w:t>
      </w:r>
      <w:r w:rsidR="008544E2">
        <w:rPr>
          <w:rFonts w:ascii="Times New Roman" w:hAnsi="Times New Roman"/>
          <w:lang w:val="ru-RU"/>
        </w:rPr>
        <w:t>потписану и оверену</w:t>
      </w:r>
      <w:r>
        <w:rPr>
          <w:rFonts w:ascii="Times New Roman" w:hAnsi="Times New Roman"/>
          <w:lang w:val="ru-RU"/>
        </w:rPr>
        <w:t>.</w:t>
      </w:r>
    </w:p>
    <w:p w:rsidR="006904B6" w:rsidRPr="00FA501F" w:rsidRDefault="006904B6" w:rsidP="006904B6">
      <w:pPr>
        <w:pStyle w:val="ListParagraph"/>
        <w:widowControl w:val="0"/>
        <w:suppressAutoHyphens/>
        <w:autoSpaceDE w:val="0"/>
        <w:autoSpaceDN w:val="0"/>
        <w:adjustRightInd w:val="0"/>
        <w:spacing w:line="100" w:lineRule="atLeast"/>
        <w:ind w:left="0"/>
        <w:jc w:val="both"/>
        <w:rPr>
          <w:rFonts w:ascii="Times New Roman" w:hAnsi="Times New Roman"/>
          <w:color w:val="000000" w:themeColor="text1"/>
          <w:kern w:val="1"/>
          <w:sz w:val="24"/>
          <w:szCs w:val="24"/>
          <w:lang w:val="sr-Cyrl-CS"/>
        </w:rPr>
      </w:pPr>
      <w:r w:rsidRPr="00FA501F">
        <w:rPr>
          <w:rFonts w:ascii="Times New Roman" w:hAnsi="Times New Roman"/>
          <w:color w:val="000000" w:themeColor="text1"/>
          <w:sz w:val="24"/>
          <w:szCs w:val="24"/>
          <w:lang w:val="sr-Cyrl-CS"/>
        </w:rPr>
        <w:t>Сви обрасци и модел уговора морају бити читко попуњени, потписани од стране овлашћеног лица понуђача и оверени  печатом. Свака учињена грешка, бељење или подебљавање потписује се или парафира од стране овлашћеног лица понуђача и оверава пречатом.</w:t>
      </w:r>
    </w:p>
    <w:p w:rsidR="003A5EF1" w:rsidRPr="005652D4" w:rsidRDefault="003A5EF1" w:rsidP="003A5EF1">
      <w:pPr>
        <w:spacing w:after="0"/>
        <w:jc w:val="both"/>
        <w:rPr>
          <w:rFonts w:ascii="Times New Roman" w:hAnsi="Times New Roman"/>
          <w:b/>
          <w:i/>
          <w:lang w:val="sr-Cyrl-CS"/>
        </w:rPr>
      </w:pPr>
      <w:r w:rsidRPr="005652D4">
        <w:rPr>
          <w:rFonts w:ascii="Times New Roman" w:hAnsi="Times New Roman"/>
          <w:b/>
          <w:i/>
          <w:lang w:val="sr-Cyrl-CS"/>
        </w:rPr>
        <w:t>3. ПАРТИЈЕ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Јавна набавка се не спроводи по партијама.</w:t>
      </w:r>
    </w:p>
    <w:p w:rsidR="003A5EF1" w:rsidRPr="005E227A" w:rsidRDefault="003A5EF1" w:rsidP="003A5EF1">
      <w:pPr>
        <w:spacing w:after="0"/>
        <w:jc w:val="both"/>
        <w:rPr>
          <w:rFonts w:ascii="Times New Roman" w:hAnsi="Times New Roman"/>
          <w:b/>
          <w:sz w:val="24"/>
          <w:szCs w:val="24"/>
          <w:lang w:val="sr-Cyrl-CS"/>
        </w:rPr>
      </w:pPr>
    </w:p>
    <w:p w:rsidR="003A5EF1" w:rsidRPr="00150F28" w:rsidRDefault="003A5EF1" w:rsidP="003A5EF1">
      <w:pPr>
        <w:spacing w:after="0"/>
        <w:jc w:val="both"/>
        <w:rPr>
          <w:rFonts w:ascii="Times New Roman" w:hAnsi="Times New Roman"/>
          <w:b/>
          <w:i/>
          <w:lang w:val="sr-Cyrl-CS"/>
        </w:rPr>
      </w:pPr>
      <w:r w:rsidRPr="00150F28">
        <w:rPr>
          <w:rFonts w:ascii="Times New Roman" w:hAnsi="Times New Roman"/>
          <w:b/>
          <w:i/>
          <w:lang w:val="sr-Cyrl-CS"/>
        </w:rPr>
        <w:t>4. ПОНУДА СА ВАРИЈАНТАМА</w:t>
      </w:r>
    </w:p>
    <w:p w:rsidR="003A5EF1" w:rsidRPr="005E227A" w:rsidRDefault="003A5EF1" w:rsidP="003A5EF1">
      <w:pPr>
        <w:spacing w:after="0"/>
        <w:rPr>
          <w:rFonts w:ascii="Times New Roman" w:hAnsi="Times New Roman"/>
          <w:sz w:val="24"/>
          <w:szCs w:val="24"/>
          <w:lang w:val="sr-Cyrl-CS"/>
        </w:rPr>
      </w:pPr>
      <w:r w:rsidRPr="005E227A">
        <w:rPr>
          <w:rFonts w:ascii="Times New Roman" w:hAnsi="Times New Roman"/>
          <w:sz w:val="24"/>
          <w:szCs w:val="24"/>
          <w:lang w:val="sr-Cyrl-CS"/>
        </w:rPr>
        <w:t>Подношење понуде са варијантама није дозвољено.</w:t>
      </w:r>
    </w:p>
    <w:p w:rsidR="003A5EF1" w:rsidRPr="005E227A" w:rsidRDefault="003A5EF1" w:rsidP="003A5EF1">
      <w:pPr>
        <w:spacing w:after="0"/>
        <w:rPr>
          <w:rFonts w:ascii="Times New Roman" w:hAnsi="Times New Roman"/>
          <w:sz w:val="24"/>
          <w:szCs w:val="24"/>
          <w:lang w:val="sr-Cyrl-CS"/>
        </w:rPr>
      </w:pPr>
    </w:p>
    <w:p w:rsidR="003A5EF1" w:rsidRPr="00150F28" w:rsidRDefault="003A5EF1" w:rsidP="003A5EF1">
      <w:pPr>
        <w:spacing w:after="0"/>
        <w:jc w:val="both"/>
        <w:rPr>
          <w:rFonts w:ascii="Times New Roman" w:hAnsi="Times New Roman"/>
          <w:b/>
          <w:i/>
          <w:lang w:val="sr-Cyrl-CS"/>
        </w:rPr>
      </w:pPr>
      <w:r w:rsidRPr="00150F28">
        <w:rPr>
          <w:rFonts w:ascii="Times New Roman" w:hAnsi="Times New Roman"/>
          <w:b/>
          <w:i/>
          <w:lang w:val="sr-Cyrl-CS"/>
        </w:rPr>
        <w:t>5. НАЧИН ИЗМЕНЕ, ДОПУНЕ И ОПОЗИВА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 року подношења понуде понуђач може да измени, допуни или опозове своју понуду на начин који је одређен за подношење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је дужан да јасно назначи који део понуде мења односно која документа накнадно доставља.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Измену, допуну или опозив понуде треба доставити на адресу: </w:t>
      </w:r>
      <w:r w:rsidR="00150F28">
        <w:rPr>
          <w:rFonts w:ascii="Times New Roman" w:hAnsi="Times New Roman"/>
          <w:sz w:val="24"/>
          <w:szCs w:val="24"/>
          <w:lang w:val="sr-Cyrl-CS"/>
        </w:rPr>
        <w:t>Основна школа „Добросав Радосављевић-Народ“ Мачвански кеј 29</w:t>
      </w:r>
      <w:r w:rsidR="00150F28" w:rsidRPr="005E227A">
        <w:rPr>
          <w:rFonts w:ascii="Times New Roman" w:hAnsi="Times New Roman"/>
          <w:sz w:val="24"/>
          <w:szCs w:val="24"/>
          <w:lang w:val="sr-Cyrl-CS"/>
        </w:rPr>
        <w:t>, 22</w:t>
      </w:r>
      <w:r w:rsidR="00150F28">
        <w:rPr>
          <w:rFonts w:ascii="Times New Roman" w:hAnsi="Times New Roman"/>
          <w:sz w:val="24"/>
          <w:szCs w:val="24"/>
          <w:lang w:val="sr-Cyrl-CS"/>
        </w:rPr>
        <w:t>202</w:t>
      </w:r>
      <w:r w:rsidR="00150F28" w:rsidRPr="005E227A">
        <w:rPr>
          <w:rFonts w:ascii="Times New Roman" w:hAnsi="Times New Roman"/>
          <w:sz w:val="24"/>
          <w:szCs w:val="24"/>
          <w:lang w:val="sr-Cyrl-CS"/>
        </w:rPr>
        <w:t xml:space="preserve"> </w:t>
      </w:r>
      <w:r w:rsidR="00150F28">
        <w:rPr>
          <w:rFonts w:ascii="Times New Roman" w:hAnsi="Times New Roman"/>
          <w:sz w:val="24"/>
          <w:szCs w:val="24"/>
          <w:lang w:val="sr-Cyrl-CS"/>
        </w:rPr>
        <w:t>Мачванска Митровица</w:t>
      </w:r>
      <w:r w:rsidRPr="005E227A">
        <w:rPr>
          <w:rFonts w:ascii="Times New Roman" w:hAnsi="Times New Roman"/>
          <w:sz w:val="24"/>
          <w:szCs w:val="24"/>
          <w:lang w:val="sr-Cyrl-CS"/>
        </w:rPr>
        <w:t>, са назнаком:</w:t>
      </w:r>
    </w:p>
    <w:p w:rsidR="003A5EF1" w:rsidRPr="00600952" w:rsidRDefault="003A5EF1" w:rsidP="003A5EF1">
      <w:pPr>
        <w:spacing w:after="0"/>
        <w:jc w:val="both"/>
        <w:rPr>
          <w:rFonts w:ascii="Times New Roman" w:hAnsi="Times New Roman"/>
          <w:b/>
          <w:color w:val="000000" w:themeColor="text1"/>
          <w:sz w:val="24"/>
          <w:szCs w:val="24"/>
          <w:lang w:val="sr-Cyrl-CS"/>
        </w:rPr>
      </w:pPr>
      <w:r w:rsidRPr="00600952">
        <w:rPr>
          <w:rFonts w:ascii="Times New Roman" w:hAnsi="Times New Roman"/>
          <w:color w:val="000000" w:themeColor="text1"/>
          <w:sz w:val="24"/>
          <w:szCs w:val="24"/>
          <w:lang w:val="sr-Cyrl-CS"/>
        </w:rPr>
        <w:t>,,</w:t>
      </w:r>
      <w:r w:rsidRPr="00600952">
        <w:rPr>
          <w:rFonts w:ascii="Times New Roman" w:hAnsi="Times New Roman"/>
          <w:b/>
          <w:color w:val="000000" w:themeColor="text1"/>
          <w:sz w:val="24"/>
          <w:szCs w:val="24"/>
          <w:lang w:val="sr-Cyrl-CS"/>
        </w:rPr>
        <w:t xml:space="preserve">Измена понуде за јавну набавку </w:t>
      </w:r>
      <w:r w:rsidR="002869E5">
        <w:rPr>
          <w:rFonts w:ascii="Times New Roman" w:hAnsi="Times New Roman"/>
          <w:b/>
          <w:color w:val="000000" w:themeColor="text1"/>
          <w:sz w:val="24"/>
          <w:szCs w:val="24"/>
          <w:lang w:val="sr-Cyrl-CS"/>
        </w:rPr>
        <w:t>мале вредности добара</w:t>
      </w:r>
      <w:r w:rsidRPr="00600952">
        <w:rPr>
          <w:rFonts w:ascii="Times New Roman" w:hAnsi="Times New Roman"/>
          <w:b/>
          <w:color w:val="000000" w:themeColor="text1"/>
          <w:sz w:val="24"/>
          <w:szCs w:val="24"/>
          <w:lang w:val="sr-Cyrl-CS"/>
        </w:rPr>
        <w:t xml:space="preserve"> – електричне енергије - ЈН</w:t>
      </w:r>
      <w:r w:rsidR="002869E5">
        <w:rPr>
          <w:rFonts w:ascii="Times New Roman" w:hAnsi="Times New Roman"/>
          <w:b/>
          <w:color w:val="000000" w:themeColor="text1"/>
          <w:sz w:val="24"/>
          <w:szCs w:val="24"/>
          <w:lang w:val="sr-Cyrl-CS"/>
        </w:rPr>
        <w:t>МВ</w:t>
      </w:r>
      <w:r w:rsidRPr="00600952">
        <w:rPr>
          <w:rFonts w:ascii="Times New Roman" w:hAnsi="Times New Roman"/>
          <w:b/>
          <w:color w:val="000000" w:themeColor="text1"/>
          <w:sz w:val="24"/>
          <w:szCs w:val="24"/>
          <w:lang w:val="sr-Cyrl-CS"/>
        </w:rPr>
        <w:t xml:space="preserve"> бр. </w:t>
      </w:r>
      <w:r w:rsidR="00891BE3">
        <w:rPr>
          <w:rFonts w:ascii="Times New Roman" w:hAnsi="Times New Roman"/>
          <w:b/>
          <w:color w:val="000000" w:themeColor="text1"/>
          <w:sz w:val="24"/>
          <w:szCs w:val="24"/>
          <w:lang w:val="sr-Cyrl-CS"/>
        </w:rPr>
        <w:t>1</w:t>
      </w:r>
      <w:r w:rsidRPr="00600952">
        <w:rPr>
          <w:rFonts w:ascii="Times New Roman" w:hAnsi="Times New Roman"/>
          <w:b/>
          <w:color w:val="000000" w:themeColor="text1"/>
          <w:sz w:val="24"/>
          <w:szCs w:val="24"/>
          <w:lang w:val="sr-Cyrl-CS"/>
        </w:rPr>
        <w:t>/1</w:t>
      </w:r>
      <w:r w:rsidR="008D3D29">
        <w:rPr>
          <w:rFonts w:ascii="Times New Roman" w:hAnsi="Times New Roman"/>
          <w:b/>
          <w:color w:val="000000" w:themeColor="text1"/>
          <w:sz w:val="24"/>
          <w:szCs w:val="24"/>
          <w:lang w:val="sr-Cyrl-CS"/>
        </w:rPr>
        <w:t>9</w:t>
      </w:r>
      <w:r w:rsidRPr="00600952">
        <w:rPr>
          <w:rFonts w:ascii="Times New Roman" w:hAnsi="Times New Roman"/>
          <w:b/>
          <w:color w:val="000000" w:themeColor="text1"/>
          <w:sz w:val="24"/>
          <w:szCs w:val="24"/>
          <w:lang w:val="sr-Cyrl-CS"/>
        </w:rPr>
        <w:t xml:space="preserve"> - НЕ ОТВАРАТИ“ или</w:t>
      </w:r>
    </w:p>
    <w:p w:rsidR="003A5EF1" w:rsidRPr="00600952" w:rsidRDefault="003A5EF1" w:rsidP="003A5EF1">
      <w:pPr>
        <w:spacing w:after="0"/>
        <w:jc w:val="both"/>
        <w:rPr>
          <w:rFonts w:ascii="Times New Roman" w:hAnsi="Times New Roman"/>
          <w:b/>
          <w:color w:val="000000" w:themeColor="text1"/>
          <w:sz w:val="24"/>
          <w:szCs w:val="24"/>
          <w:lang w:val="sr-Cyrl-CS"/>
        </w:rPr>
      </w:pPr>
      <w:r w:rsidRPr="00600952">
        <w:rPr>
          <w:rFonts w:ascii="Times New Roman" w:hAnsi="Times New Roman"/>
          <w:color w:val="000000" w:themeColor="text1"/>
          <w:sz w:val="24"/>
          <w:szCs w:val="24"/>
          <w:lang w:val="sr-Cyrl-CS"/>
        </w:rPr>
        <w:t>,,</w:t>
      </w:r>
      <w:r w:rsidRPr="00600952">
        <w:rPr>
          <w:rFonts w:ascii="Times New Roman" w:hAnsi="Times New Roman"/>
          <w:b/>
          <w:color w:val="000000" w:themeColor="text1"/>
          <w:sz w:val="24"/>
          <w:szCs w:val="24"/>
          <w:lang w:val="sr-Cyrl-CS"/>
        </w:rPr>
        <w:t xml:space="preserve">Допуна понуде за јавну набавку </w:t>
      </w:r>
      <w:r w:rsidR="002869E5">
        <w:rPr>
          <w:rFonts w:ascii="Times New Roman" w:hAnsi="Times New Roman"/>
          <w:b/>
          <w:color w:val="000000" w:themeColor="text1"/>
          <w:sz w:val="24"/>
          <w:szCs w:val="24"/>
          <w:lang w:val="sr-Cyrl-CS"/>
        </w:rPr>
        <w:t xml:space="preserve">мале вредности добара </w:t>
      </w:r>
      <w:r w:rsidRPr="00600952">
        <w:rPr>
          <w:rFonts w:ascii="Times New Roman" w:hAnsi="Times New Roman"/>
          <w:b/>
          <w:color w:val="000000" w:themeColor="text1"/>
          <w:sz w:val="24"/>
          <w:szCs w:val="24"/>
          <w:lang w:val="sr-Cyrl-CS"/>
        </w:rPr>
        <w:t xml:space="preserve"> – електричне енергије – ЈН</w:t>
      </w:r>
      <w:r w:rsidR="002869E5">
        <w:rPr>
          <w:rFonts w:ascii="Times New Roman" w:hAnsi="Times New Roman"/>
          <w:b/>
          <w:color w:val="000000" w:themeColor="text1"/>
          <w:sz w:val="24"/>
          <w:szCs w:val="24"/>
          <w:lang w:val="sr-Cyrl-CS"/>
        </w:rPr>
        <w:t>МВ</w:t>
      </w:r>
      <w:r w:rsidRPr="00600952">
        <w:rPr>
          <w:rFonts w:ascii="Times New Roman" w:hAnsi="Times New Roman"/>
          <w:b/>
          <w:color w:val="000000" w:themeColor="text1"/>
          <w:sz w:val="24"/>
          <w:szCs w:val="24"/>
          <w:lang w:val="sr-Cyrl-CS"/>
        </w:rPr>
        <w:t xml:space="preserve"> бр. </w:t>
      </w:r>
      <w:r w:rsidR="00891BE3">
        <w:rPr>
          <w:rFonts w:ascii="Times New Roman" w:hAnsi="Times New Roman"/>
          <w:b/>
          <w:color w:val="000000" w:themeColor="text1"/>
          <w:sz w:val="24"/>
          <w:szCs w:val="24"/>
          <w:lang w:val="sr-Cyrl-CS"/>
        </w:rPr>
        <w:t>1</w:t>
      </w:r>
      <w:r w:rsidRPr="00600952">
        <w:rPr>
          <w:rFonts w:ascii="Times New Roman" w:hAnsi="Times New Roman"/>
          <w:b/>
          <w:color w:val="000000" w:themeColor="text1"/>
          <w:sz w:val="24"/>
          <w:szCs w:val="24"/>
          <w:lang w:val="sr-Cyrl-CS"/>
        </w:rPr>
        <w:t>/1</w:t>
      </w:r>
      <w:r w:rsidR="008D3D29">
        <w:rPr>
          <w:rFonts w:ascii="Times New Roman" w:hAnsi="Times New Roman"/>
          <w:b/>
          <w:color w:val="000000" w:themeColor="text1"/>
          <w:sz w:val="24"/>
          <w:szCs w:val="24"/>
          <w:lang w:val="sr-Cyrl-CS"/>
        </w:rPr>
        <w:t>9</w:t>
      </w:r>
      <w:r w:rsidRPr="00600952">
        <w:rPr>
          <w:rFonts w:ascii="Times New Roman" w:hAnsi="Times New Roman"/>
          <w:b/>
          <w:color w:val="000000" w:themeColor="text1"/>
          <w:sz w:val="24"/>
          <w:szCs w:val="24"/>
          <w:lang w:val="sr-Cyrl-CS"/>
        </w:rPr>
        <w:t xml:space="preserve"> - НЕ ОТВАРАТИ“ или</w:t>
      </w:r>
    </w:p>
    <w:p w:rsidR="003A5EF1" w:rsidRPr="00600952" w:rsidRDefault="003A5EF1" w:rsidP="003A5EF1">
      <w:pPr>
        <w:spacing w:after="0"/>
        <w:jc w:val="both"/>
        <w:rPr>
          <w:rFonts w:ascii="Times New Roman" w:hAnsi="Times New Roman"/>
          <w:b/>
          <w:color w:val="000000" w:themeColor="text1"/>
          <w:sz w:val="24"/>
          <w:szCs w:val="24"/>
          <w:lang w:val="sr-Cyrl-CS"/>
        </w:rPr>
      </w:pPr>
      <w:r w:rsidRPr="00600952">
        <w:rPr>
          <w:rFonts w:ascii="Times New Roman" w:hAnsi="Times New Roman"/>
          <w:color w:val="000000" w:themeColor="text1"/>
          <w:sz w:val="24"/>
          <w:szCs w:val="24"/>
          <w:lang w:val="sr-Cyrl-CS"/>
        </w:rPr>
        <w:t>,,</w:t>
      </w:r>
      <w:r w:rsidRPr="00600952">
        <w:rPr>
          <w:rFonts w:ascii="Times New Roman" w:hAnsi="Times New Roman"/>
          <w:b/>
          <w:color w:val="000000" w:themeColor="text1"/>
          <w:sz w:val="24"/>
          <w:szCs w:val="24"/>
          <w:lang w:val="sr-Cyrl-CS"/>
        </w:rPr>
        <w:t xml:space="preserve">Опозив понуде за јавну набавку </w:t>
      </w:r>
      <w:r w:rsidR="002869E5">
        <w:rPr>
          <w:rFonts w:ascii="Times New Roman" w:hAnsi="Times New Roman"/>
          <w:b/>
          <w:color w:val="000000" w:themeColor="text1"/>
          <w:sz w:val="24"/>
          <w:szCs w:val="24"/>
          <w:lang w:val="sr-Cyrl-CS"/>
        </w:rPr>
        <w:t>мале вредности добара</w:t>
      </w:r>
      <w:r w:rsidRPr="00600952">
        <w:rPr>
          <w:rFonts w:ascii="Times New Roman" w:hAnsi="Times New Roman"/>
          <w:b/>
          <w:color w:val="000000" w:themeColor="text1"/>
          <w:sz w:val="24"/>
          <w:szCs w:val="24"/>
          <w:lang w:val="sr-Cyrl-CS"/>
        </w:rPr>
        <w:t xml:space="preserve"> – електричне енергије – ЈН</w:t>
      </w:r>
      <w:r w:rsidR="002869E5">
        <w:rPr>
          <w:rFonts w:ascii="Times New Roman" w:hAnsi="Times New Roman"/>
          <w:b/>
          <w:color w:val="000000" w:themeColor="text1"/>
          <w:sz w:val="24"/>
          <w:szCs w:val="24"/>
          <w:lang w:val="sr-Cyrl-CS"/>
        </w:rPr>
        <w:t>МВ</w:t>
      </w:r>
      <w:r w:rsidRPr="00600952">
        <w:rPr>
          <w:rFonts w:ascii="Times New Roman" w:hAnsi="Times New Roman"/>
          <w:b/>
          <w:color w:val="000000" w:themeColor="text1"/>
          <w:sz w:val="24"/>
          <w:szCs w:val="24"/>
          <w:lang w:val="sr-Cyrl-CS"/>
        </w:rPr>
        <w:t xml:space="preserve"> бр. </w:t>
      </w:r>
      <w:r w:rsidR="00891BE3">
        <w:rPr>
          <w:rFonts w:ascii="Times New Roman" w:hAnsi="Times New Roman"/>
          <w:b/>
          <w:color w:val="000000" w:themeColor="text1"/>
          <w:sz w:val="24"/>
          <w:szCs w:val="24"/>
          <w:lang w:val="sr-Cyrl-CS"/>
        </w:rPr>
        <w:t>1</w:t>
      </w:r>
      <w:r w:rsidRPr="00600952">
        <w:rPr>
          <w:rFonts w:ascii="Times New Roman" w:hAnsi="Times New Roman"/>
          <w:b/>
          <w:color w:val="000000" w:themeColor="text1"/>
          <w:sz w:val="24"/>
          <w:szCs w:val="24"/>
          <w:lang w:val="sr-Cyrl-CS"/>
        </w:rPr>
        <w:t>/1</w:t>
      </w:r>
      <w:r w:rsidR="008D3D29">
        <w:rPr>
          <w:rFonts w:ascii="Times New Roman" w:hAnsi="Times New Roman"/>
          <w:b/>
          <w:color w:val="000000" w:themeColor="text1"/>
          <w:sz w:val="24"/>
          <w:szCs w:val="24"/>
          <w:lang w:val="sr-Cyrl-CS"/>
        </w:rPr>
        <w:t>9</w:t>
      </w:r>
      <w:r w:rsidRPr="00600952">
        <w:rPr>
          <w:rFonts w:ascii="Times New Roman" w:hAnsi="Times New Roman"/>
          <w:b/>
          <w:color w:val="000000" w:themeColor="text1"/>
          <w:sz w:val="24"/>
          <w:szCs w:val="24"/>
          <w:lang w:val="sr-Cyrl-CS"/>
        </w:rPr>
        <w:t xml:space="preserve"> - НЕ ОТВАРАТИ“ или</w:t>
      </w:r>
    </w:p>
    <w:p w:rsidR="003A5EF1" w:rsidRPr="00600952" w:rsidRDefault="003A5EF1" w:rsidP="003A5EF1">
      <w:pPr>
        <w:spacing w:after="0"/>
        <w:jc w:val="both"/>
        <w:rPr>
          <w:rFonts w:ascii="Times New Roman" w:hAnsi="Times New Roman"/>
          <w:color w:val="000000" w:themeColor="text1"/>
          <w:sz w:val="24"/>
          <w:szCs w:val="24"/>
          <w:lang w:val="sr-Cyrl-CS"/>
        </w:rPr>
      </w:pPr>
      <w:r w:rsidRPr="00600952">
        <w:rPr>
          <w:rFonts w:ascii="Times New Roman" w:hAnsi="Times New Roman"/>
          <w:b/>
          <w:color w:val="000000" w:themeColor="text1"/>
          <w:sz w:val="24"/>
          <w:szCs w:val="24"/>
          <w:lang w:val="sr-Cyrl-CS"/>
        </w:rPr>
        <w:t xml:space="preserve">,,Измена и допуна понуде за јавну набавку </w:t>
      </w:r>
      <w:r w:rsidR="002869E5">
        <w:rPr>
          <w:rFonts w:ascii="Times New Roman" w:hAnsi="Times New Roman"/>
          <w:b/>
          <w:color w:val="000000" w:themeColor="text1"/>
          <w:sz w:val="24"/>
          <w:szCs w:val="24"/>
          <w:lang w:val="sr-Cyrl-CS"/>
        </w:rPr>
        <w:t>мале вредности добара</w:t>
      </w:r>
      <w:r w:rsidRPr="00600952">
        <w:rPr>
          <w:rFonts w:ascii="Times New Roman" w:hAnsi="Times New Roman"/>
          <w:b/>
          <w:color w:val="000000" w:themeColor="text1"/>
          <w:sz w:val="24"/>
          <w:szCs w:val="24"/>
          <w:lang w:val="sr-Cyrl-CS"/>
        </w:rPr>
        <w:t xml:space="preserve"> - електричне енергије – ЈН</w:t>
      </w:r>
      <w:r w:rsidR="002869E5">
        <w:rPr>
          <w:rFonts w:ascii="Times New Roman" w:hAnsi="Times New Roman"/>
          <w:b/>
          <w:color w:val="000000" w:themeColor="text1"/>
          <w:sz w:val="24"/>
          <w:szCs w:val="24"/>
          <w:lang w:val="sr-Cyrl-CS"/>
        </w:rPr>
        <w:t>МВ</w:t>
      </w:r>
      <w:r w:rsidRPr="00600952">
        <w:rPr>
          <w:rFonts w:ascii="Times New Roman" w:hAnsi="Times New Roman"/>
          <w:b/>
          <w:color w:val="000000" w:themeColor="text1"/>
          <w:sz w:val="24"/>
          <w:szCs w:val="24"/>
          <w:lang w:val="sr-Cyrl-CS"/>
        </w:rPr>
        <w:t xml:space="preserve"> бр. </w:t>
      </w:r>
      <w:r w:rsidR="00891BE3">
        <w:rPr>
          <w:rFonts w:ascii="Times New Roman" w:hAnsi="Times New Roman"/>
          <w:b/>
          <w:color w:val="000000" w:themeColor="text1"/>
          <w:sz w:val="24"/>
          <w:szCs w:val="24"/>
          <w:lang w:val="sr-Cyrl-CS"/>
        </w:rPr>
        <w:t>1</w:t>
      </w:r>
      <w:r w:rsidRPr="00600952">
        <w:rPr>
          <w:rFonts w:ascii="Times New Roman" w:hAnsi="Times New Roman"/>
          <w:b/>
          <w:color w:val="000000" w:themeColor="text1"/>
          <w:sz w:val="24"/>
          <w:szCs w:val="24"/>
          <w:lang w:val="sr-Cyrl-CS"/>
        </w:rPr>
        <w:t>/1</w:t>
      </w:r>
      <w:r w:rsidR="008D3D29">
        <w:rPr>
          <w:rFonts w:ascii="Times New Roman" w:hAnsi="Times New Roman"/>
          <w:b/>
          <w:color w:val="000000" w:themeColor="text1"/>
          <w:sz w:val="24"/>
          <w:szCs w:val="24"/>
          <w:lang w:val="sr-Cyrl-CS"/>
        </w:rPr>
        <w:t>9</w:t>
      </w:r>
      <w:r w:rsidRPr="00600952">
        <w:rPr>
          <w:rFonts w:ascii="Times New Roman" w:hAnsi="Times New Roman"/>
          <w:b/>
          <w:color w:val="000000" w:themeColor="text1"/>
          <w:sz w:val="24"/>
          <w:szCs w:val="24"/>
          <w:lang w:val="sr-Cyrl-CS"/>
        </w:rPr>
        <w:t xml:space="preserve"> - НЕ ОТВАРАТИ“.</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 истеку рока за подношење понуда понуђач не може да повуче или да мења своју понуду.</w:t>
      </w:r>
    </w:p>
    <w:p w:rsidR="003A5EF1" w:rsidRPr="005E227A" w:rsidRDefault="003A5EF1" w:rsidP="003A5EF1">
      <w:pPr>
        <w:spacing w:after="0"/>
        <w:jc w:val="both"/>
        <w:rPr>
          <w:rFonts w:ascii="Times New Roman" w:hAnsi="Times New Roman"/>
          <w:sz w:val="24"/>
          <w:szCs w:val="24"/>
          <w:lang w:val="sr-Cyrl-CS"/>
        </w:rPr>
      </w:pPr>
    </w:p>
    <w:p w:rsidR="003A5EF1" w:rsidRPr="00150F28" w:rsidRDefault="003A5EF1" w:rsidP="003A5EF1">
      <w:pPr>
        <w:spacing w:after="0"/>
        <w:jc w:val="both"/>
        <w:rPr>
          <w:rFonts w:ascii="Times New Roman" w:hAnsi="Times New Roman"/>
          <w:b/>
          <w:i/>
          <w:lang w:val="sr-Cyrl-CS"/>
        </w:rPr>
      </w:pPr>
      <w:r w:rsidRPr="00150F28">
        <w:rPr>
          <w:rFonts w:ascii="Times New Roman" w:hAnsi="Times New Roman"/>
          <w:b/>
          <w:i/>
          <w:lang w:val="sr-Cyrl-CS"/>
        </w:rPr>
        <w:t>6. УЧЕСТОВАЊЕ У ЗАЈЕДНИЧКОЈ ПОНУДИ ИЛИ КАО ПОДИЗВОЂАЧ</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може да поднесе само једну понуду.</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color w:val="000000" w:themeColor="text1"/>
          <w:sz w:val="24"/>
          <w:szCs w:val="24"/>
          <w:lang w:val="sr-Cyrl-CS"/>
        </w:rPr>
        <w:t>У Обрасцу понуде ,</w:t>
      </w:r>
      <w:r w:rsidRPr="005E227A">
        <w:rPr>
          <w:rFonts w:ascii="Times New Roman" w:hAnsi="Times New Roman"/>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A5EF1" w:rsidRPr="005E227A" w:rsidRDefault="003A5EF1" w:rsidP="003A5EF1">
      <w:pPr>
        <w:spacing w:after="0"/>
        <w:jc w:val="both"/>
        <w:rPr>
          <w:rFonts w:ascii="Times New Roman" w:hAnsi="Times New Roman"/>
          <w:sz w:val="24"/>
          <w:szCs w:val="24"/>
          <w:lang w:val="sr-Cyrl-CS"/>
        </w:rPr>
      </w:pPr>
    </w:p>
    <w:p w:rsidR="003A5EF1" w:rsidRPr="00150F28" w:rsidRDefault="003A5EF1" w:rsidP="003A5EF1">
      <w:pPr>
        <w:widowControl w:val="0"/>
        <w:suppressAutoHyphens/>
        <w:autoSpaceDE w:val="0"/>
        <w:autoSpaceDN w:val="0"/>
        <w:adjustRightInd w:val="0"/>
        <w:spacing w:after="0" w:line="100" w:lineRule="atLeast"/>
        <w:jc w:val="both"/>
        <w:rPr>
          <w:rFonts w:ascii="Times New Roman" w:hAnsi="Times New Roman"/>
          <w:b/>
          <w:i/>
          <w:color w:val="000000"/>
          <w:kern w:val="1"/>
          <w:lang w:val="sr-Cyrl-CS"/>
        </w:rPr>
      </w:pPr>
      <w:r w:rsidRPr="00150F28">
        <w:rPr>
          <w:rFonts w:ascii="Times New Roman" w:hAnsi="Times New Roman"/>
          <w:b/>
          <w:bCs/>
          <w:i/>
          <w:iCs/>
          <w:color w:val="000000"/>
          <w:kern w:val="1"/>
          <w:lang w:val="sr-Cyrl-CS"/>
        </w:rPr>
        <w:t>7. ПОНУДА СА ПОДИЗВОЂАЧЕМ</w:t>
      </w:r>
    </w:p>
    <w:p w:rsidR="003A5EF1" w:rsidRPr="005E227A" w:rsidRDefault="003A5EF1" w:rsidP="003A5EF1">
      <w:pPr>
        <w:widowControl w:val="0"/>
        <w:suppressAutoHyphens/>
        <w:autoSpaceDE w:val="0"/>
        <w:autoSpaceDN w:val="0"/>
        <w:adjustRightInd w:val="0"/>
        <w:spacing w:after="0" w:line="100" w:lineRule="atLeast"/>
        <w:jc w:val="both"/>
        <w:rPr>
          <w:rFonts w:ascii="Times New Roman" w:hAnsi="Times New Roman"/>
          <w:color w:val="000000"/>
          <w:kern w:val="1"/>
          <w:sz w:val="24"/>
          <w:szCs w:val="24"/>
          <w:lang w:val="sr-Cyrl-CS"/>
        </w:rPr>
      </w:pPr>
      <w:r w:rsidRPr="005E227A">
        <w:rPr>
          <w:rFonts w:ascii="Times New Roman" w:hAnsi="Times New Roman"/>
          <w:color w:val="000000"/>
          <w:kern w:val="1"/>
          <w:sz w:val="24"/>
          <w:szCs w:val="24"/>
          <w:lang w:val="sr-Cyrl-CS"/>
        </w:rPr>
        <w:t xml:space="preserve">Уколико понуђач подноси понуду са подизвођачем дужан је да </w:t>
      </w:r>
      <w:r w:rsidRPr="005E227A">
        <w:rPr>
          <w:rFonts w:ascii="Times New Roman" w:hAnsi="Times New Roman"/>
          <w:color w:val="000000" w:themeColor="text1"/>
          <w:kern w:val="1"/>
          <w:sz w:val="24"/>
          <w:szCs w:val="24"/>
          <w:lang w:val="sr-Cyrl-CS"/>
        </w:rPr>
        <w:t>у Обрасцу понуде</w:t>
      </w:r>
      <w:r w:rsidRPr="005E227A">
        <w:rPr>
          <w:rFonts w:ascii="Times New Roman" w:hAnsi="Times New Roman"/>
          <w:color w:val="000000" w:themeColor="text1"/>
          <w:sz w:val="24"/>
          <w:szCs w:val="24"/>
          <w:lang w:val="sr-Cyrl-CS"/>
        </w:rPr>
        <w:t>,</w:t>
      </w:r>
      <w:r w:rsidRPr="005E227A">
        <w:rPr>
          <w:rFonts w:ascii="Times New Roman" w:hAnsi="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A5EF1" w:rsidRPr="005E227A" w:rsidRDefault="003A5EF1" w:rsidP="003A5EF1">
      <w:pPr>
        <w:widowControl w:val="0"/>
        <w:suppressAutoHyphens/>
        <w:autoSpaceDE w:val="0"/>
        <w:autoSpaceDN w:val="0"/>
        <w:adjustRightInd w:val="0"/>
        <w:spacing w:after="0" w:line="100" w:lineRule="atLeast"/>
        <w:jc w:val="both"/>
        <w:rPr>
          <w:rFonts w:ascii="Times New Roman" w:hAnsi="Times New Roman"/>
          <w:color w:val="000000"/>
          <w:kern w:val="1"/>
          <w:sz w:val="24"/>
          <w:szCs w:val="24"/>
          <w:lang w:val="sr-Cyrl-CS"/>
        </w:rPr>
      </w:pPr>
      <w:r w:rsidRPr="005E227A">
        <w:rPr>
          <w:rFonts w:ascii="Times New Roman" w:hAnsi="Times New Roman"/>
          <w:color w:val="000000"/>
          <w:kern w:val="1"/>
          <w:sz w:val="24"/>
          <w:szCs w:val="24"/>
          <w:lang w:val="sr-Cyrl-CS"/>
        </w:rPr>
        <w:t xml:space="preserve">Понуђач </w:t>
      </w:r>
      <w:r w:rsidRPr="005E227A">
        <w:rPr>
          <w:rFonts w:ascii="Times New Roman" w:hAnsi="Times New Roman"/>
          <w:kern w:val="1"/>
          <w:sz w:val="24"/>
          <w:szCs w:val="24"/>
          <w:lang w:val="sr-Cyrl-CS"/>
        </w:rPr>
        <w:t>у Обрасцу понуде</w:t>
      </w:r>
      <w:r w:rsidR="00150F28">
        <w:rPr>
          <w:rFonts w:ascii="Times New Roman" w:hAnsi="Times New Roman"/>
          <w:kern w:val="1"/>
          <w:sz w:val="24"/>
          <w:szCs w:val="24"/>
          <w:lang w:val="sr-Cyrl-CS"/>
        </w:rPr>
        <w:t xml:space="preserve"> </w:t>
      </w:r>
      <w:r w:rsidRPr="005E227A">
        <w:rPr>
          <w:rFonts w:ascii="Times New Roman" w:hAnsi="Times New Roman"/>
          <w:kern w:val="1"/>
          <w:sz w:val="24"/>
          <w:szCs w:val="24"/>
          <w:lang w:val="sr-Cyrl-CS"/>
        </w:rPr>
        <w:t xml:space="preserve">наводи </w:t>
      </w:r>
      <w:r w:rsidRPr="005E227A">
        <w:rPr>
          <w:rFonts w:ascii="Times New Roman" w:hAnsi="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3A5EF1" w:rsidRPr="005E227A" w:rsidRDefault="003A5EF1" w:rsidP="003A5EF1">
      <w:pPr>
        <w:widowControl w:val="0"/>
        <w:suppressAutoHyphens/>
        <w:autoSpaceDE w:val="0"/>
        <w:autoSpaceDN w:val="0"/>
        <w:adjustRightInd w:val="0"/>
        <w:spacing w:after="0" w:line="100" w:lineRule="atLeast"/>
        <w:jc w:val="both"/>
        <w:rPr>
          <w:rFonts w:ascii="Times New Roman" w:hAnsi="Times New Roman"/>
          <w:color w:val="000000"/>
          <w:kern w:val="1"/>
          <w:sz w:val="24"/>
          <w:szCs w:val="24"/>
          <w:lang w:val="sr-Cyrl-CS"/>
        </w:rPr>
      </w:pPr>
      <w:r w:rsidRPr="005E227A">
        <w:rPr>
          <w:rFonts w:ascii="Times New Roman" w:hAnsi="Times New Roman"/>
          <w:color w:val="000000"/>
          <w:kern w:val="1"/>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3A5EF1" w:rsidRPr="005E227A" w:rsidRDefault="003A5EF1" w:rsidP="003A5EF1">
      <w:pPr>
        <w:widowControl w:val="0"/>
        <w:suppressAutoHyphens/>
        <w:autoSpaceDE w:val="0"/>
        <w:autoSpaceDN w:val="0"/>
        <w:adjustRightInd w:val="0"/>
        <w:spacing w:after="0" w:line="100" w:lineRule="atLeast"/>
        <w:jc w:val="both"/>
        <w:rPr>
          <w:rFonts w:ascii="Times New Roman" w:hAnsi="Times New Roman"/>
          <w:color w:val="C00000"/>
          <w:kern w:val="1"/>
          <w:sz w:val="24"/>
          <w:szCs w:val="24"/>
          <w:lang w:val="sr-Cyrl-CS"/>
        </w:rPr>
      </w:pPr>
      <w:r w:rsidRPr="005E227A">
        <w:rPr>
          <w:rFonts w:ascii="Times New Roman" w:hAnsi="Times New Roman"/>
          <w:color w:val="000000"/>
          <w:kern w:val="1"/>
          <w:sz w:val="24"/>
          <w:szCs w:val="24"/>
          <w:lang w:val="sr-Cyrl-CS"/>
        </w:rPr>
        <w:t xml:space="preserve">Понуђач је дужан да за подизвођаче достави доказе о испуњености услова који су наведени у </w:t>
      </w:r>
      <w:r w:rsidRPr="005E227A">
        <w:rPr>
          <w:rFonts w:ascii="Times New Roman" w:hAnsi="Times New Roman"/>
          <w:color w:val="000000" w:themeColor="text1"/>
          <w:kern w:val="1"/>
          <w:sz w:val="24"/>
          <w:szCs w:val="24"/>
          <w:lang w:val="sr-Cyrl-CS"/>
        </w:rPr>
        <w:t>конкурсн</w:t>
      </w:r>
      <w:r w:rsidR="00150F28">
        <w:rPr>
          <w:rFonts w:ascii="Times New Roman" w:hAnsi="Times New Roman"/>
          <w:color w:val="000000" w:themeColor="text1"/>
          <w:kern w:val="1"/>
          <w:sz w:val="24"/>
          <w:szCs w:val="24"/>
          <w:lang w:val="sr-Cyrl-CS"/>
        </w:rPr>
        <w:t>ој</w:t>
      </w:r>
      <w:r w:rsidRPr="005E227A">
        <w:rPr>
          <w:rFonts w:ascii="Times New Roman" w:hAnsi="Times New Roman"/>
          <w:color w:val="000000" w:themeColor="text1"/>
          <w:kern w:val="1"/>
          <w:sz w:val="24"/>
          <w:szCs w:val="24"/>
          <w:lang w:val="sr-Cyrl-CS"/>
        </w:rPr>
        <w:t xml:space="preserve"> документациј</w:t>
      </w:r>
      <w:r w:rsidR="00150F28">
        <w:rPr>
          <w:rFonts w:ascii="Times New Roman" w:hAnsi="Times New Roman"/>
          <w:color w:val="000000" w:themeColor="text1"/>
          <w:kern w:val="1"/>
          <w:sz w:val="24"/>
          <w:szCs w:val="24"/>
          <w:lang w:val="sr-Cyrl-CS"/>
        </w:rPr>
        <w:t>и</w:t>
      </w:r>
      <w:r w:rsidRPr="005E227A">
        <w:rPr>
          <w:rFonts w:ascii="Times New Roman" w:hAnsi="Times New Roman"/>
          <w:color w:val="000000" w:themeColor="text1"/>
          <w:kern w:val="1"/>
          <w:sz w:val="24"/>
          <w:szCs w:val="24"/>
          <w:lang w:val="sr-Cyrl-CS"/>
        </w:rPr>
        <w:t>, у складу са упутством како се доказује испуњеност услова</w:t>
      </w:r>
      <w:r w:rsidRPr="005E227A">
        <w:rPr>
          <w:rFonts w:ascii="Times New Roman" w:hAnsi="Times New Roman"/>
          <w:i/>
          <w:color w:val="000000" w:themeColor="text1"/>
          <w:sz w:val="24"/>
          <w:szCs w:val="24"/>
          <w:lang w:val="sr-Cyrl-CS"/>
        </w:rPr>
        <w:t>.</w:t>
      </w:r>
    </w:p>
    <w:p w:rsidR="003A5EF1" w:rsidRPr="005E227A" w:rsidRDefault="003A5EF1" w:rsidP="003A5EF1">
      <w:pPr>
        <w:widowControl w:val="0"/>
        <w:suppressAutoHyphens/>
        <w:autoSpaceDE w:val="0"/>
        <w:autoSpaceDN w:val="0"/>
        <w:adjustRightInd w:val="0"/>
        <w:spacing w:after="0" w:line="100" w:lineRule="atLeast"/>
        <w:jc w:val="both"/>
        <w:rPr>
          <w:rFonts w:ascii="Times New Roman" w:hAnsi="Times New Roman"/>
          <w:color w:val="000000"/>
          <w:kern w:val="1"/>
          <w:sz w:val="24"/>
          <w:szCs w:val="24"/>
          <w:lang w:val="sr-Cyrl-CS"/>
        </w:rPr>
      </w:pPr>
      <w:r w:rsidRPr="005E227A">
        <w:rPr>
          <w:rFonts w:ascii="Times New Roman" w:hAnsi="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A5EF1" w:rsidRPr="005E227A" w:rsidRDefault="003A5EF1" w:rsidP="003A5EF1">
      <w:pPr>
        <w:widowControl w:val="0"/>
        <w:suppressAutoHyphens/>
        <w:autoSpaceDE w:val="0"/>
        <w:autoSpaceDN w:val="0"/>
        <w:adjustRightInd w:val="0"/>
        <w:spacing w:line="100" w:lineRule="atLeast"/>
        <w:jc w:val="both"/>
        <w:rPr>
          <w:rFonts w:ascii="Times New Roman" w:hAnsi="Times New Roman"/>
          <w:color w:val="000000"/>
          <w:kern w:val="1"/>
          <w:sz w:val="24"/>
          <w:szCs w:val="24"/>
          <w:lang w:val="sr-Cyrl-CS"/>
        </w:rPr>
      </w:pPr>
      <w:r w:rsidRPr="005E227A">
        <w:rPr>
          <w:rFonts w:ascii="Times New Roman" w:hAnsi="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A5EF1" w:rsidRPr="002F13DE" w:rsidRDefault="003A5EF1" w:rsidP="003A5EF1">
      <w:pPr>
        <w:spacing w:after="0"/>
        <w:jc w:val="both"/>
        <w:rPr>
          <w:rFonts w:ascii="Times New Roman" w:hAnsi="Times New Roman"/>
          <w:b/>
          <w:i/>
          <w:lang w:val="sr-Cyrl-CS"/>
        </w:rPr>
      </w:pPr>
      <w:r w:rsidRPr="002F13DE">
        <w:rPr>
          <w:rFonts w:ascii="Times New Roman" w:hAnsi="Times New Roman"/>
          <w:b/>
          <w:i/>
          <w:lang w:val="sr-Cyrl-CS"/>
        </w:rPr>
        <w:t>8. ЗАЈЕДНИЧКА ПОНУДА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Понуду може поднети група понуђача.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и 2) Закона и то:</w:t>
      </w:r>
    </w:p>
    <w:p w:rsidR="003A5EF1" w:rsidRPr="005E227A" w:rsidRDefault="003A5EF1" w:rsidP="003A5EF1">
      <w:pPr>
        <w:numPr>
          <w:ilvl w:val="0"/>
          <w:numId w:val="18"/>
        </w:numPr>
        <w:spacing w:after="0"/>
        <w:jc w:val="both"/>
        <w:rPr>
          <w:rFonts w:ascii="Times New Roman" w:hAnsi="Times New Roman"/>
          <w:sz w:val="24"/>
          <w:szCs w:val="24"/>
          <w:lang w:val="sr-Cyrl-CS"/>
        </w:rPr>
      </w:pPr>
      <w:r w:rsidRPr="005E227A">
        <w:rPr>
          <w:rFonts w:ascii="Times New Roman" w:hAnsi="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3A5EF1" w:rsidRPr="00FA501F" w:rsidRDefault="003A5EF1" w:rsidP="003A5EF1">
      <w:pPr>
        <w:numPr>
          <w:ilvl w:val="0"/>
          <w:numId w:val="18"/>
        </w:numPr>
        <w:spacing w:after="0"/>
        <w:jc w:val="both"/>
        <w:rPr>
          <w:rFonts w:ascii="Times New Roman" w:hAnsi="Times New Roman"/>
          <w:sz w:val="24"/>
          <w:szCs w:val="24"/>
          <w:lang w:val="sr-Cyrl-CS"/>
        </w:rPr>
      </w:pPr>
      <w:r w:rsidRPr="005E227A">
        <w:rPr>
          <w:rFonts w:ascii="Times New Roman" w:hAnsi="Times New Roman"/>
          <w:sz w:val="24"/>
          <w:szCs w:val="24"/>
          <w:lang w:val="sr-Cyrl-CS"/>
        </w:rPr>
        <w:t>опис послова сваког од понуђача у извршењу уговора.</w:t>
      </w:r>
    </w:p>
    <w:p w:rsidR="003A5EF1" w:rsidRPr="005E227A" w:rsidRDefault="003A5EF1" w:rsidP="003A5EF1">
      <w:pPr>
        <w:spacing w:after="0"/>
        <w:jc w:val="both"/>
        <w:rPr>
          <w:rFonts w:ascii="Times New Roman" w:hAnsi="Times New Roman"/>
          <w:color w:val="C00000"/>
          <w:sz w:val="24"/>
          <w:szCs w:val="24"/>
          <w:lang w:val="sr-Cyrl-CS"/>
        </w:rPr>
      </w:pPr>
      <w:r w:rsidRPr="005E227A">
        <w:rPr>
          <w:rFonts w:ascii="Times New Roman" w:hAnsi="Times New Roman"/>
          <w:sz w:val="24"/>
          <w:szCs w:val="24"/>
          <w:lang w:val="sr-Cyrl-CS"/>
        </w:rPr>
        <w:t xml:space="preserve">Група понуђача је дужна да достави све доказе о испуњености услова који су наведени у </w:t>
      </w:r>
      <w:r w:rsidRPr="005E227A">
        <w:rPr>
          <w:rFonts w:ascii="Times New Roman" w:hAnsi="Times New Roman"/>
          <w:color w:val="000000" w:themeColor="text1"/>
          <w:sz w:val="24"/>
          <w:szCs w:val="24"/>
          <w:lang w:val="sr-Cyrl-CS"/>
        </w:rPr>
        <w:t xml:space="preserve"> конкурсн</w:t>
      </w:r>
      <w:r w:rsidR="00060B92">
        <w:rPr>
          <w:rFonts w:ascii="Times New Roman" w:hAnsi="Times New Roman"/>
          <w:color w:val="000000" w:themeColor="text1"/>
          <w:sz w:val="24"/>
          <w:szCs w:val="24"/>
          <w:lang w:val="sr-Cyrl-CS"/>
        </w:rPr>
        <w:t xml:space="preserve">ој </w:t>
      </w:r>
      <w:r w:rsidRPr="005E227A">
        <w:rPr>
          <w:rFonts w:ascii="Times New Roman" w:hAnsi="Times New Roman"/>
          <w:color w:val="000000" w:themeColor="text1"/>
          <w:sz w:val="24"/>
          <w:szCs w:val="24"/>
          <w:lang w:val="sr-Cyrl-CS"/>
        </w:rPr>
        <w:t xml:space="preserve"> документације,у складу са упутством како се доказује испуњеност услова.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Понуђачи из групе понуђача одговарају неограничено солидарно према наручиоцу.</w:t>
      </w:r>
    </w:p>
    <w:p w:rsidR="003A5EF1" w:rsidRPr="005E227A" w:rsidRDefault="003A5EF1" w:rsidP="003A5EF1">
      <w:pPr>
        <w:spacing w:after="0"/>
        <w:jc w:val="both"/>
        <w:rPr>
          <w:rFonts w:ascii="Times New Roman" w:hAnsi="Times New Roman"/>
          <w:b/>
          <w:sz w:val="24"/>
          <w:szCs w:val="24"/>
          <w:lang w:val="sr-Cyrl-CS"/>
        </w:rPr>
      </w:pPr>
    </w:p>
    <w:p w:rsidR="003A5EF1" w:rsidRPr="002F13DE" w:rsidRDefault="003A5EF1" w:rsidP="003A5EF1">
      <w:pPr>
        <w:spacing w:after="0"/>
        <w:jc w:val="both"/>
        <w:rPr>
          <w:rFonts w:ascii="Times New Roman" w:hAnsi="Times New Roman"/>
          <w:b/>
          <w:i/>
        </w:rPr>
      </w:pPr>
      <w:r w:rsidRPr="002F13DE">
        <w:rPr>
          <w:rFonts w:ascii="Times New Roman" w:hAnsi="Times New Roman"/>
          <w:b/>
          <w:i/>
          <w:lang w:val="sr-Cyrl-CS"/>
        </w:rPr>
        <w:t>9. НАЧИН И УСЛОВ ПЛАЋАЊА, ГАРАНТНИ РОК, КАО И ДРУГЕ ОКОЛНОСТИ ОД КОЈИХ ЗАВИСИ ПРИХВАТЉИВОСТ ПОНУДЕ</w:t>
      </w:r>
    </w:p>
    <w:p w:rsidR="003A5EF1" w:rsidRDefault="003A5EF1" w:rsidP="003A5EF1">
      <w:pPr>
        <w:spacing w:after="0"/>
        <w:rPr>
          <w:rFonts w:ascii="Times New Roman" w:eastAsia="Times New Roman" w:hAnsi="Times New Roman"/>
          <w:b/>
          <w:bCs/>
          <w:iCs/>
          <w:color w:val="000000" w:themeColor="text1"/>
          <w:lang w:val="sr-Cyrl-CS"/>
        </w:rPr>
      </w:pPr>
    </w:p>
    <w:p w:rsidR="003A5EF1" w:rsidRPr="00E92919" w:rsidRDefault="003A5EF1" w:rsidP="003A5EF1">
      <w:pPr>
        <w:spacing w:after="0"/>
        <w:rPr>
          <w:rFonts w:ascii="Times New Roman" w:eastAsia="Times New Roman" w:hAnsi="Times New Roman"/>
          <w:b/>
          <w:iCs/>
          <w:color w:val="000000" w:themeColor="text1"/>
          <w:lang w:val="sr-Cyrl-CS"/>
        </w:rPr>
      </w:pPr>
      <w:r w:rsidRPr="00E92919">
        <w:rPr>
          <w:rFonts w:ascii="Times New Roman" w:eastAsia="Times New Roman" w:hAnsi="Times New Roman"/>
          <w:b/>
          <w:bCs/>
          <w:iCs/>
          <w:color w:val="000000" w:themeColor="text1"/>
          <w:lang w:val="sr-Cyrl-CS"/>
        </w:rPr>
        <w:t>9.1.</w:t>
      </w:r>
      <w:r w:rsidRPr="00E92919">
        <w:rPr>
          <w:rFonts w:ascii="Times New Roman" w:eastAsia="Times New Roman" w:hAnsi="Times New Roman"/>
          <w:b/>
          <w:iCs/>
          <w:color w:val="000000" w:themeColor="text1"/>
          <w:lang w:val="sr-Cyrl-CS"/>
        </w:rPr>
        <w:t>Захтеви у погледу начина, рока и услова плаћања</w:t>
      </w:r>
    </w:p>
    <w:p w:rsidR="003A5EF1" w:rsidRPr="00E92919" w:rsidRDefault="003A5EF1" w:rsidP="003A5EF1">
      <w:pPr>
        <w:pStyle w:val="Default"/>
        <w:spacing w:line="276" w:lineRule="auto"/>
        <w:jc w:val="both"/>
        <w:rPr>
          <w:color w:val="000000" w:themeColor="text1"/>
          <w:lang w:val="sr-Cyrl-CS"/>
        </w:rPr>
      </w:pPr>
      <w:r>
        <w:rPr>
          <w:color w:val="000000" w:themeColor="text1"/>
          <w:lang w:val="sr-Cyrl-CS"/>
        </w:rPr>
        <w:t>Плаћање испоручених</w:t>
      </w:r>
      <w:r w:rsidR="002F13DE">
        <w:rPr>
          <w:color w:val="000000" w:themeColor="text1"/>
          <w:lang w:val="sr-Cyrl-CS"/>
        </w:rPr>
        <w:t xml:space="preserve"> </w:t>
      </w:r>
      <w:r>
        <w:rPr>
          <w:color w:val="000000" w:themeColor="text1"/>
          <w:lang w:val="sr-Cyrl-CS"/>
        </w:rPr>
        <w:t>добара</w:t>
      </w:r>
      <w:r w:rsidR="00891BE3">
        <w:rPr>
          <w:color w:val="000000" w:themeColor="text1"/>
          <w:lang w:val="sr-Cyrl-CS"/>
        </w:rPr>
        <w:t xml:space="preserve"> </w:t>
      </w:r>
      <w:r w:rsidRPr="00E92919">
        <w:rPr>
          <w:color w:val="000000" w:themeColor="text1"/>
          <w:lang w:val="sr-Cyrl-CS"/>
        </w:rPr>
        <w:t xml:space="preserve">ће се вршити једном месечно за </w:t>
      </w:r>
      <w:r w:rsidR="002F13DE">
        <w:rPr>
          <w:color w:val="000000" w:themeColor="text1"/>
          <w:lang w:val="sr-Cyrl-CS"/>
        </w:rPr>
        <w:t>услугу</w:t>
      </w:r>
      <w:r>
        <w:rPr>
          <w:color w:val="000000" w:themeColor="text1"/>
          <w:lang w:val="sr-Cyrl-CS"/>
        </w:rPr>
        <w:t xml:space="preserve"> испоручен</w:t>
      </w:r>
      <w:r w:rsidR="002F13DE">
        <w:rPr>
          <w:color w:val="000000" w:themeColor="text1"/>
          <w:lang w:val="sr-Cyrl-CS"/>
        </w:rPr>
        <w:t>у</w:t>
      </w:r>
      <w:r w:rsidRPr="00E92919">
        <w:rPr>
          <w:color w:val="000000" w:themeColor="text1"/>
          <w:lang w:val="sr-Cyrl-CS"/>
        </w:rPr>
        <w:t xml:space="preserve"> у претходном месецу, а на основу </w:t>
      </w:r>
      <w:r w:rsidRPr="00E92919">
        <w:rPr>
          <w:rFonts w:eastAsia="SimSun"/>
          <w:color w:val="000000" w:themeColor="text1"/>
          <w:lang w:val="sr-Cyrl-CS"/>
        </w:rPr>
        <w:t>службеног пријема исправне фактуре за испоручене количине електричне енергије, потврђене од стране</w:t>
      </w:r>
      <w:r w:rsidRPr="00E92919">
        <w:rPr>
          <w:color w:val="000000" w:themeColor="text1"/>
          <w:lang w:val="sr-Cyrl-CS"/>
        </w:rPr>
        <w:t xml:space="preserve"> Снабдевача, а у складу са Законом о роковима измирења новчаних обавеза у комерцијалним трансакцијама (Сл гл. РС бр. 119/2012</w:t>
      </w:r>
      <w:r w:rsidR="009516AB">
        <w:rPr>
          <w:color w:val="000000" w:themeColor="text1"/>
          <w:lang w:val="sr-Cyrl-CS"/>
        </w:rPr>
        <w:t>,68/2015,113/17</w:t>
      </w:r>
      <w:r w:rsidRPr="00E92919">
        <w:rPr>
          <w:color w:val="000000" w:themeColor="text1"/>
          <w:lang w:val="sr-Cyrl-CS"/>
        </w:rPr>
        <w:t xml:space="preserve">). </w:t>
      </w:r>
    </w:p>
    <w:p w:rsidR="003A5EF1" w:rsidRPr="00E92919" w:rsidRDefault="003A5EF1" w:rsidP="003A5EF1">
      <w:pPr>
        <w:pStyle w:val="Default"/>
        <w:spacing w:line="276" w:lineRule="auto"/>
        <w:jc w:val="both"/>
        <w:rPr>
          <w:color w:val="000000" w:themeColor="text1"/>
          <w:lang w:val="sr-Cyrl-CS"/>
        </w:rPr>
      </w:pPr>
      <w:r w:rsidRPr="00E92919">
        <w:rPr>
          <w:color w:val="000000" w:themeColor="text1"/>
          <w:lang w:val="sr-Cyrl-CS"/>
        </w:rPr>
        <w:t xml:space="preserve">Рок плаћања је </w:t>
      </w:r>
      <w:r w:rsidRPr="00E92919">
        <w:rPr>
          <w:bCs/>
          <w:color w:val="000000" w:themeColor="text1"/>
          <w:lang w:val="sr-Cyrl-CS"/>
        </w:rPr>
        <w:t>45 дана</w:t>
      </w:r>
      <w:r w:rsidR="00DE646B">
        <w:rPr>
          <w:bCs/>
          <w:color w:val="000000" w:themeColor="text1"/>
          <w:lang w:val="sr-Cyrl-CS"/>
        </w:rPr>
        <w:t xml:space="preserve"> </w:t>
      </w:r>
      <w:r>
        <w:rPr>
          <w:color w:val="000000" w:themeColor="text1"/>
          <w:lang w:val="sr-Cyrl-CS"/>
        </w:rPr>
        <w:t>од дана пријемa рачуна/фактуре</w:t>
      </w:r>
      <w:r w:rsidRPr="00E92919">
        <w:rPr>
          <w:color w:val="000000" w:themeColor="text1"/>
          <w:lang w:val="sr-Cyrl-CS"/>
        </w:rPr>
        <w:t xml:space="preserve">. </w:t>
      </w:r>
    </w:p>
    <w:p w:rsidR="003A5EF1" w:rsidRPr="00E92919" w:rsidRDefault="003A5EF1" w:rsidP="003A5EF1">
      <w:pPr>
        <w:pStyle w:val="Default"/>
        <w:spacing w:line="276" w:lineRule="auto"/>
        <w:jc w:val="both"/>
        <w:rPr>
          <w:color w:val="000000" w:themeColor="text1"/>
          <w:lang w:val="sr-Cyrl-CS"/>
        </w:rPr>
      </w:pPr>
      <w:r w:rsidRPr="00E92919">
        <w:rPr>
          <w:color w:val="000000" w:themeColor="text1"/>
          <w:lang w:val="sr-Cyrl-CS"/>
        </w:rPr>
        <w:t xml:space="preserve">Плаћање се врши уплатом на ручун понуђача. </w:t>
      </w:r>
    </w:p>
    <w:p w:rsidR="003A5EF1" w:rsidRPr="00E92919" w:rsidRDefault="003A5EF1" w:rsidP="003A5EF1">
      <w:pPr>
        <w:rPr>
          <w:rFonts w:ascii="Times New Roman" w:eastAsia="Times New Roman" w:hAnsi="Times New Roman"/>
          <w:color w:val="000000" w:themeColor="text1"/>
          <w:sz w:val="24"/>
          <w:szCs w:val="24"/>
          <w:lang w:val="sr-Cyrl-CS"/>
        </w:rPr>
      </w:pPr>
      <w:r w:rsidRPr="00E92919">
        <w:rPr>
          <w:rFonts w:ascii="Times New Roman" w:eastAsia="Times New Roman" w:hAnsi="Times New Roman"/>
          <w:color w:val="000000" w:themeColor="text1"/>
          <w:sz w:val="24"/>
          <w:szCs w:val="24"/>
          <w:lang w:val="sr-Cyrl-CS"/>
        </w:rPr>
        <w:t xml:space="preserve">Понуђачу није дозвољено да захтева аванс. </w:t>
      </w:r>
    </w:p>
    <w:p w:rsidR="003A5EF1" w:rsidRPr="00CD67D3" w:rsidRDefault="003A5EF1" w:rsidP="003A5EF1">
      <w:pPr>
        <w:spacing w:after="0"/>
        <w:rPr>
          <w:rFonts w:ascii="Times New Roman" w:eastAsia="Times New Roman" w:hAnsi="Times New Roman"/>
          <w:b/>
          <w:iCs/>
          <w:color w:val="000000" w:themeColor="text1"/>
          <w:sz w:val="24"/>
          <w:szCs w:val="24"/>
          <w:lang w:val="sr-Cyrl-CS"/>
        </w:rPr>
      </w:pPr>
      <w:r w:rsidRPr="00CD67D3">
        <w:rPr>
          <w:rFonts w:ascii="Times New Roman" w:eastAsia="Times New Roman" w:hAnsi="Times New Roman"/>
          <w:b/>
          <w:bCs/>
          <w:iCs/>
          <w:color w:val="000000" w:themeColor="text1"/>
          <w:sz w:val="24"/>
          <w:szCs w:val="24"/>
          <w:lang w:val="sr-Cyrl-CS"/>
        </w:rPr>
        <w:t xml:space="preserve">9.2. </w:t>
      </w:r>
      <w:r w:rsidRPr="00CD67D3">
        <w:rPr>
          <w:rFonts w:ascii="Times New Roman" w:eastAsia="Times New Roman" w:hAnsi="Times New Roman"/>
          <w:b/>
          <w:iCs/>
          <w:color w:val="000000" w:themeColor="text1"/>
          <w:sz w:val="24"/>
          <w:szCs w:val="24"/>
          <w:lang w:val="sr-Cyrl-CS"/>
        </w:rPr>
        <w:t xml:space="preserve">Захтеви у погледу </w:t>
      </w:r>
      <w:r w:rsidR="009516AB">
        <w:rPr>
          <w:rFonts w:ascii="Times New Roman" w:eastAsia="Times New Roman" w:hAnsi="Times New Roman"/>
          <w:b/>
          <w:iCs/>
          <w:color w:val="000000" w:themeColor="text1"/>
          <w:sz w:val="24"/>
          <w:szCs w:val="24"/>
          <w:lang w:val="sr-Cyrl-CS"/>
        </w:rPr>
        <w:t>количине добара</w:t>
      </w:r>
    </w:p>
    <w:p w:rsidR="009516AB" w:rsidRPr="004741A9" w:rsidRDefault="009516AB" w:rsidP="009516AB">
      <w:pPr>
        <w:jc w:val="both"/>
        <w:rPr>
          <w:rFonts w:ascii="Times New Roman" w:hAnsi="Times New Roman"/>
          <w:iCs/>
          <w:sz w:val="24"/>
          <w:szCs w:val="24"/>
          <w:lang w:val="sr-Cyrl-CS"/>
        </w:rPr>
      </w:pPr>
      <w:r w:rsidRPr="004741A9">
        <w:rPr>
          <w:rFonts w:ascii="Times New Roman" w:hAnsi="Times New Roman"/>
          <w:iCs/>
          <w:sz w:val="24"/>
          <w:szCs w:val="24"/>
          <w:lang w:val="sr-Cyrl-CS"/>
        </w:rPr>
        <w:t>Наручилац је у Обрасцу понуде исказао процењу количину енергије за 2019. годину.</w:t>
      </w:r>
    </w:p>
    <w:p w:rsidR="009516AB" w:rsidRPr="004741A9" w:rsidRDefault="009516AB" w:rsidP="009516AB">
      <w:pPr>
        <w:pStyle w:val="Default"/>
        <w:jc w:val="both"/>
        <w:rPr>
          <w:color w:val="auto"/>
          <w:lang w:val="sr-Cyrl-CS"/>
        </w:rPr>
      </w:pPr>
      <w:r w:rsidRPr="004741A9">
        <w:rPr>
          <w:color w:val="auto"/>
          <w:lang w:val="sr-Cyrl-CS"/>
        </w:rPr>
        <w:lastRenderedPageBreak/>
        <w:t xml:space="preserve">Стварно </w:t>
      </w:r>
      <w:r w:rsidRPr="004741A9">
        <w:rPr>
          <w:color w:val="auto"/>
        </w:rPr>
        <w:t>остварен</w:t>
      </w:r>
      <w:r w:rsidRPr="004741A9">
        <w:rPr>
          <w:color w:val="auto"/>
          <w:lang w:val="sr-Cyrl-CS"/>
        </w:rPr>
        <w:t>а</w:t>
      </w:r>
      <w:r w:rsidRPr="004741A9">
        <w:rPr>
          <w:color w:val="auto"/>
        </w:rPr>
        <w:t xml:space="preserve"> </w:t>
      </w:r>
      <w:r w:rsidRPr="004741A9">
        <w:rPr>
          <w:color w:val="auto"/>
          <w:lang w:val="sr-Cyrl-CS"/>
        </w:rPr>
        <w:t>к</w:t>
      </w:r>
      <w:r w:rsidRPr="004741A9">
        <w:rPr>
          <w:color w:val="auto"/>
        </w:rPr>
        <w:t>оличина потрошње Наручиоца електричне енергије одређиваће се на основу примопредаје на местима током периода снабдевања</w:t>
      </w:r>
      <w:r w:rsidRPr="004741A9">
        <w:rPr>
          <w:color w:val="auto"/>
          <w:lang w:val="sr-Cyrl-CS"/>
        </w:rPr>
        <w:t>.</w:t>
      </w:r>
    </w:p>
    <w:p w:rsidR="003A5EF1" w:rsidRPr="00CD67D3" w:rsidRDefault="003A5EF1" w:rsidP="003A5EF1">
      <w:pPr>
        <w:spacing w:after="0"/>
        <w:rPr>
          <w:rFonts w:ascii="Times New Roman" w:eastAsia="Times New Roman" w:hAnsi="Times New Roman"/>
          <w:color w:val="000000" w:themeColor="text1"/>
          <w:lang w:val="sr-Cyrl-CS"/>
        </w:rPr>
      </w:pPr>
    </w:p>
    <w:p w:rsidR="003A5EF1" w:rsidRPr="00CD67D3" w:rsidRDefault="003A5EF1" w:rsidP="003A5EF1">
      <w:pPr>
        <w:spacing w:after="0"/>
        <w:rPr>
          <w:rFonts w:ascii="Times New Roman" w:eastAsia="Times New Roman" w:hAnsi="Times New Roman"/>
          <w:b/>
          <w:iCs/>
          <w:color w:val="000000" w:themeColor="text1"/>
          <w:sz w:val="24"/>
          <w:szCs w:val="24"/>
          <w:lang w:val="sr-Cyrl-CS"/>
        </w:rPr>
      </w:pPr>
      <w:r w:rsidRPr="00CD67D3">
        <w:rPr>
          <w:rFonts w:ascii="Times New Roman" w:eastAsia="Times New Roman" w:hAnsi="Times New Roman"/>
          <w:b/>
          <w:bCs/>
          <w:iCs/>
          <w:color w:val="000000" w:themeColor="text1"/>
          <w:sz w:val="24"/>
          <w:szCs w:val="24"/>
          <w:lang w:val="sr-Cyrl-CS"/>
        </w:rPr>
        <w:t xml:space="preserve">9.3. </w:t>
      </w:r>
      <w:r w:rsidRPr="00CD67D3">
        <w:rPr>
          <w:rFonts w:ascii="Times New Roman" w:eastAsia="Times New Roman" w:hAnsi="Times New Roman"/>
          <w:b/>
          <w:iCs/>
          <w:color w:val="000000" w:themeColor="text1"/>
          <w:sz w:val="24"/>
          <w:szCs w:val="24"/>
          <w:lang w:val="sr-Cyrl-CS"/>
        </w:rPr>
        <w:t>Захтев у погледу рока и места испоруке добара</w:t>
      </w:r>
    </w:p>
    <w:p w:rsidR="003A5EF1" w:rsidRPr="00CD67D3" w:rsidRDefault="003A5EF1" w:rsidP="003A5EF1">
      <w:pPr>
        <w:spacing w:after="0" w:line="240" w:lineRule="auto"/>
        <w:rPr>
          <w:rFonts w:ascii="Times New Roman" w:eastAsia="Times New Roman" w:hAnsi="Times New Roman"/>
          <w:iCs/>
          <w:color w:val="000000" w:themeColor="text1"/>
          <w:sz w:val="24"/>
          <w:szCs w:val="24"/>
          <w:lang w:val="sr-Cyrl-CS"/>
        </w:rPr>
      </w:pPr>
      <w:r w:rsidRPr="00CD67D3">
        <w:rPr>
          <w:rFonts w:ascii="Times New Roman" w:eastAsia="Times New Roman" w:hAnsi="Times New Roman"/>
          <w:iCs/>
          <w:color w:val="000000" w:themeColor="text1"/>
          <w:sz w:val="24"/>
          <w:szCs w:val="24"/>
          <w:lang w:val="sr-Cyrl-CS"/>
        </w:rPr>
        <w:t xml:space="preserve">Период испоруке електричне енергије је </w:t>
      </w:r>
      <w:r w:rsidR="00B55074">
        <w:rPr>
          <w:rFonts w:ascii="Times New Roman" w:eastAsia="Times New Roman" w:hAnsi="Times New Roman"/>
          <w:iCs/>
          <w:color w:val="000000" w:themeColor="text1"/>
          <w:sz w:val="24"/>
          <w:szCs w:val="24"/>
          <w:lang w:val="sr-Cyrl-CS"/>
        </w:rPr>
        <w:t>01.04.201</w:t>
      </w:r>
      <w:r w:rsidR="004401EA">
        <w:rPr>
          <w:rFonts w:ascii="Times New Roman" w:eastAsia="Times New Roman" w:hAnsi="Times New Roman"/>
          <w:iCs/>
          <w:color w:val="000000" w:themeColor="text1"/>
          <w:sz w:val="24"/>
          <w:szCs w:val="24"/>
          <w:lang w:val="sr-Cyrl-CS"/>
        </w:rPr>
        <w:t>9</w:t>
      </w:r>
      <w:r w:rsidR="00B55074">
        <w:rPr>
          <w:rFonts w:ascii="Times New Roman" w:eastAsia="Times New Roman" w:hAnsi="Times New Roman"/>
          <w:iCs/>
          <w:color w:val="000000" w:themeColor="text1"/>
          <w:sz w:val="24"/>
          <w:szCs w:val="24"/>
          <w:lang w:val="sr-Cyrl-CS"/>
        </w:rPr>
        <w:t>.г. до 31.03.20</w:t>
      </w:r>
      <w:r w:rsidR="004401EA">
        <w:rPr>
          <w:rFonts w:ascii="Times New Roman" w:eastAsia="Times New Roman" w:hAnsi="Times New Roman"/>
          <w:iCs/>
          <w:color w:val="000000" w:themeColor="text1"/>
          <w:sz w:val="24"/>
          <w:szCs w:val="24"/>
          <w:lang w:val="sr-Cyrl-CS"/>
        </w:rPr>
        <w:t>20</w:t>
      </w:r>
      <w:r w:rsidR="00B55074">
        <w:rPr>
          <w:rFonts w:ascii="Times New Roman" w:eastAsia="Times New Roman" w:hAnsi="Times New Roman"/>
          <w:iCs/>
          <w:color w:val="000000" w:themeColor="text1"/>
          <w:sz w:val="24"/>
          <w:szCs w:val="24"/>
          <w:lang w:val="sr-Cyrl-CS"/>
        </w:rPr>
        <w:t>.г.</w:t>
      </w:r>
      <w:r w:rsidRPr="00CD67D3">
        <w:rPr>
          <w:rFonts w:ascii="Times New Roman" w:eastAsia="Times New Roman" w:hAnsi="Times New Roman"/>
          <w:iCs/>
          <w:color w:val="000000" w:themeColor="text1"/>
          <w:sz w:val="24"/>
          <w:szCs w:val="24"/>
          <w:lang w:val="sr-Cyrl-CS"/>
        </w:rPr>
        <w:t xml:space="preserve"> од 00:00 часова до 24:00 часа.</w:t>
      </w:r>
    </w:p>
    <w:p w:rsidR="003A5EF1" w:rsidRPr="004401EA" w:rsidRDefault="004401EA" w:rsidP="003A5EF1">
      <w:pPr>
        <w:spacing w:after="0" w:line="240" w:lineRule="auto"/>
        <w:rPr>
          <w:rFonts w:ascii="Times New Roman" w:eastAsia="Times New Roman" w:hAnsi="Times New Roman"/>
          <w:iCs/>
          <w:color w:val="000000" w:themeColor="text1"/>
          <w:sz w:val="24"/>
          <w:szCs w:val="24"/>
          <w:lang w:val="sr-Cyrl-CS"/>
        </w:rPr>
      </w:pPr>
      <w:r w:rsidRPr="004401EA">
        <w:rPr>
          <w:rFonts w:ascii="Times New Roman" w:hAnsi="Times New Roman"/>
          <w:lang w:val="sr-Cyrl-CS"/>
        </w:rPr>
        <w:t xml:space="preserve"> Место испоруке су м</w:t>
      </w:r>
      <w:r w:rsidRPr="004401EA">
        <w:rPr>
          <w:rFonts w:ascii="Times New Roman" w:hAnsi="Times New Roman"/>
        </w:rPr>
        <w:t>ерна места Наручиоца прикључена на дистрибутивни систем у категорији потрошње на ниском напону и широкој потрошњи</w:t>
      </w:r>
      <w:r w:rsidR="003A5EF1" w:rsidRPr="004401EA">
        <w:rPr>
          <w:rFonts w:ascii="Times New Roman" w:eastAsia="Times New Roman" w:hAnsi="Times New Roman"/>
          <w:iCs/>
          <w:color w:val="000000" w:themeColor="text1"/>
          <w:sz w:val="24"/>
          <w:szCs w:val="24"/>
          <w:lang w:val="sr-Cyrl-CS"/>
        </w:rPr>
        <w:t>.</w:t>
      </w:r>
    </w:p>
    <w:p w:rsidR="003A5EF1" w:rsidRPr="00CD67D3" w:rsidRDefault="003A5EF1" w:rsidP="003A5EF1">
      <w:pPr>
        <w:spacing w:after="0"/>
        <w:jc w:val="both"/>
        <w:rPr>
          <w:rFonts w:ascii="Times New Roman" w:hAnsi="Times New Roman"/>
          <w:color w:val="000000"/>
          <w:sz w:val="24"/>
          <w:szCs w:val="24"/>
          <w:lang w:val="sr-Cyrl-CS"/>
        </w:rPr>
      </w:pPr>
    </w:p>
    <w:p w:rsidR="003A5EF1" w:rsidRPr="005E227A" w:rsidRDefault="003A5EF1" w:rsidP="003A5EF1">
      <w:pPr>
        <w:spacing w:after="0"/>
        <w:jc w:val="both"/>
        <w:rPr>
          <w:rFonts w:ascii="Times New Roman" w:hAnsi="Times New Roman"/>
          <w:b/>
          <w:sz w:val="24"/>
          <w:szCs w:val="24"/>
          <w:lang w:val="sr-Cyrl-CS"/>
        </w:rPr>
      </w:pPr>
      <w:r w:rsidRPr="005E227A">
        <w:rPr>
          <w:rFonts w:ascii="Times New Roman" w:hAnsi="Times New Roman"/>
          <w:b/>
          <w:sz w:val="24"/>
          <w:szCs w:val="24"/>
          <w:lang w:val="sr-Cyrl-CS"/>
        </w:rPr>
        <w:t xml:space="preserve">9.4. Захтеви у погледу важења понуде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Рок важења понуде не може бити краћ</w:t>
      </w:r>
      <w:r w:rsidRPr="005E227A">
        <w:rPr>
          <w:rFonts w:ascii="Times New Roman" w:hAnsi="Times New Roman"/>
          <w:color w:val="000000" w:themeColor="text1"/>
          <w:sz w:val="24"/>
          <w:szCs w:val="24"/>
          <w:lang w:val="sr-Cyrl-CS"/>
        </w:rPr>
        <w:t xml:space="preserve">и од 30 дана </w:t>
      </w:r>
      <w:r w:rsidRPr="005E227A">
        <w:rPr>
          <w:rFonts w:ascii="Times New Roman" w:hAnsi="Times New Roman"/>
          <w:sz w:val="24"/>
          <w:szCs w:val="24"/>
          <w:lang w:val="sr-Cyrl-CS"/>
        </w:rPr>
        <w:t>од дана отварања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 случају истека рока важења понуде, наручилац је дужан да у писменом облику затражи од понуђача продужење рока важења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који прихвати захтев за продужење рока важења понуде не може мењати понуду.</w:t>
      </w:r>
    </w:p>
    <w:p w:rsidR="003A5EF1" w:rsidRPr="005E227A" w:rsidRDefault="003A5EF1" w:rsidP="003A5EF1">
      <w:pPr>
        <w:spacing w:after="0"/>
        <w:ind w:left="90"/>
        <w:jc w:val="both"/>
        <w:rPr>
          <w:rFonts w:ascii="Times New Roman" w:hAnsi="Times New Roman"/>
          <w:sz w:val="24"/>
          <w:szCs w:val="24"/>
          <w:lang w:val="sr-Cyrl-CS"/>
        </w:rPr>
      </w:pP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b/>
          <w:color w:val="000000" w:themeColor="text1"/>
          <w:sz w:val="24"/>
          <w:szCs w:val="24"/>
          <w:lang w:val="sr-Cyrl-CS"/>
        </w:rPr>
        <w:t>9.5. Други захтев у погледу обавезе закључења уговора у смислу члана 188. став 3. Закона о енергетици</w:t>
      </w:r>
      <w:r w:rsidRPr="005E227A">
        <w:rPr>
          <w:rFonts w:ascii="Times New Roman" w:hAnsi="Times New Roman"/>
          <w:color w:val="000000" w:themeColor="text1"/>
          <w:sz w:val="24"/>
          <w:szCs w:val="24"/>
          <w:lang w:val="sr-Cyrl-CS"/>
        </w:rPr>
        <w:t xml:space="preserve"> којим је прописано:</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Понуђач је дужан да уз понуду, достави изјаву, потписану од стране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3A5EF1" w:rsidRDefault="003A5EF1" w:rsidP="003A5EF1">
      <w:pPr>
        <w:pStyle w:val="ListParagraph"/>
        <w:numPr>
          <w:ilvl w:val="0"/>
          <w:numId w:val="21"/>
        </w:numPr>
        <w:spacing w:after="0"/>
        <w:ind w:left="851" w:hanging="284"/>
        <w:jc w:val="both"/>
        <w:rPr>
          <w:rFonts w:ascii="Times New Roman" w:hAnsi="Times New Roman"/>
          <w:sz w:val="24"/>
          <w:szCs w:val="24"/>
          <w:lang w:val="sr-Cyrl-CS"/>
        </w:rPr>
      </w:pPr>
      <w:r w:rsidRPr="005E227A">
        <w:rPr>
          <w:rFonts w:ascii="Times New Roman" w:hAnsi="Times New Roman"/>
          <w:sz w:val="24"/>
          <w:szCs w:val="24"/>
          <w:lang w:val="sr-Cyrl-CS"/>
        </w:rPr>
        <w:t>уговор о приступу систему са оператором система на који је објекат крајњег купца прикључен;</w:t>
      </w:r>
    </w:p>
    <w:p w:rsidR="003A5EF1" w:rsidRDefault="003A5EF1" w:rsidP="003A5EF1">
      <w:pPr>
        <w:pStyle w:val="ListParagraph"/>
        <w:numPr>
          <w:ilvl w:val="0"/>
          <w:numId w:val="21"/>
        </w:numPr>
        <w:spacing w:after="0"/>
        <w:ind w:left="851" w:hanging="284"/>
        <w:jc w:val="both"/>
        <w:rPr>
          <w:rFonts w:ascii="Times New Roman" w:hAnsi="Times New Roman"/>
          <w:sz w:val="24"/>
          <w:szCs w:val="24"/>
          <w:lang w:val="sr-Cyrl-CS"/>
        </w:rPr>
      </w:pPr>
      <w:r w:rsidRPr="001A0B03">
        <w:rPr>
          <w:rFonts w:ascii="Times New Roman" w:hAnsi="Times New Roman"/>
          <w:sz w:val="24"/>
          <w:szCs w:val="24"/>
          <w:lang w:val="sr-Cyrl-CS"/>
        </w:rPr>
        <w:t>уговор којим преузима балансну одговорност за места примопредаје крајњег купца.</w:t>
      </w:r>
    </w:p>
    <w:p w:rsidR="004401EA" w:rsidRPr="004401EA" w:rsidRDefault="004401EA" w:rsidP="004401EA">
      <w:pPr>
        <w:jc w:val="both"/>
        <w:rPr>
          <w:rFonts w:ascii="Times New Roman" w:hAnsi="Times New Roman"/>
          <w:b/>
          <w:iCs/>
          <w:lang w:val="sr-Cyrl-CS"/>
        </w:rPr>
      </w:pPr>
      <w:r w:rsidRPr="004401EA">
        <w:rPr>
          <w:rFonts w:ascii="Times New Roman" w:hAnsi="Times New Roman"/>
          <w:b/>
          <w:sz w:val="24"/>
          <w:szCs w:val="24"/>
          <w:lang w:val="sr-Cyrl-CS"/>
        </w:rPr>
        <w:t>9.6.</w:t>
      </w:r>
      <w:r w:rsidRPr="004401EA">
        <w:rPr>
          <w:rFonts w:ascii="Arial" w:hAnsi="Arial" w:cs="Arial"/>
          <w:b/>
          <w:iCs/>
          <w:lang w:val="sr-Cyrl-CS"/>
        </w:rPr>
        <w:t xml:space="preserve"> </w:t>
      </w:r>
      <w:r w:rsidRPr="004401EA">
        <w:rPr>
          <w:rFonts w:ascii="Times New Roman" w:hAnsi="Times New Roman"/>
          <w:b/>
          <w:iCs/>
          <w:lang w:val="sr-Cyrl-CS"/>
        </w:rPr>
        <w:t>Резервно снабдевање</w:t>
      </w:r>
    </w:p>
    <w:p w:rsidR="004401EA" w:rsidRPr="004401EA" w:rsidRDefault="004401EA" w:rsidP="004401EA">
      <w:pPr>
        <w:jc w:val="both"/>
        <w:rPr>
          <w:rFonts w:ascii="Times New Roman" w:hAnsi="Times New Roman"/>
          <w:bCs/>
          <w:i/>
          <w:iCs/>
          <w:lang w:val="sr-Cyrl-CS"/>
        </w:rPr>
      </w:pPr>
      <w:r w:rsidRPr="004401EA">
        <w:rPr>
          <w:rFonts w:ascii="Times New Roman" w:hAnsi="Times New Roman"/>
          <w:iCs/>
          <w:lang w:val="sr-Cyrl-CS"/>
        </w:rPr>
        <w:t>Понуђач је дужан да Наручиоцу обезбеди резервно снабдевање у складу са чланом 192. Закона о енергетици</w:t>
      </w:r>
      <w:r w:rsidRPr="004401EA">
        <w:rPr>
          <w:rFonts w:ascii="Times New Roman" w:eastAsia="Arial" w:hAnsi="Times New Roman"/>
        </w:rPr>
        <w:t>(„</w:t>
      </w:r>
      <w:r w:rsidRPr="004401EA">
        <w:rPr>
          <w:rFonts w:ascii="Times New Roman" w:eastAsia="Arial" w:hAnsi="Times New Roman"/>
          <w:lang w:val="sr-Cyrl-CS"/>
        </w:rPr>
        <w:t xml:space="preserve"> </w:t>
      </w:r>
      <w:r w:rsidRPr="004401EA">
        <w:rPr>
          <w:rFonts w:ascii="Times New Roman" w:eastAsia="Arial CYR" w:hAnsi="Times New Roman"/>
          <w:lang w:val="sr-Cyrl-CS"/>
        </w:rPr>
        <w:t>Сл</w:t>
      </w:r>
      <w:r w:rsidRPr="004401EA">
        <w:rPr>
          <w:rFonts w:ascii="Times New Roman" w:eastAsia="Arial" w:hAnsi="Times New Roman"/>
        </w:rPr>
        <w:t xml:space="preserve">. </w:t>
      </w:r>
      <w:proofErr w:type="gramStart"/>
      <w:r w:rsidRPr="004401EA">
        <w:rPr>
          <w:rFonts w:ascii="Times New Roman" w:eastAsia="Arial" w:hAnsi="Times New Roman"/>
        </w:rPr>
        <w:t>гласник</w:t>
      </w:r>
      <w:proofErr w:type="gramEnd"/>
      <w:r w:rsidRPr="004401EA">
        <w:rPr>
          <w:rFonts w:ascii="Times New Roman" w:eastAsia="Arial" w:hAnsi="Times New Roman"/>
        </w:rPr>
        <w:t xml:space="preserve"> РС</w:t>
      </w:r>
      <w:r w:rsidRPr="004401EA">
        <w:rPr>
          <w:rFonts w:ascii="Times New Roman" w:eastAsia="Arial" w:hAnsi="Times New Roman"/>
          <w:lang w:val="sr-Cyrl-CS"/>
        </w:rPr>
        <w:t xml:space="preserve"> </w:t>
      </w:r>
      <w:r w:rsidRPr="004401EA">
        <w:rPr>
          <w:rFonts w:ascii="Times New Roman" w:eastAsia="Arial" w:hAnsi="Times New Roman"/>
        </w:rPr>
        <w:t>” бр. 14</w:t>
      </w:r>
      <w:r w:rsidRPr="004401EA">
        <w:rPr>
          <w:rFonts w:ascii="Times New Roman" w:eastAsia="Arial" w:hAnsi="Times New Roman"/>
          <w:lang w:val="sr-Cyrl-CS"/>
        </w:rPr>
        <w:t>5</w:t>
      </w:r>
      <w:r w:rsidRPr="004401EA">
        <w:rPr>
          <w:rFonts w:ascii="Times New Roman" w:eastAsia="Arial" w:hAnsi="Times New Roman"/>
        </w:rPr>
        <w:t>/201</w:t>
      </w:r>
      <w:r w:rsidRPr="004401EA">
        <w:rPr>
          <w:rFonts w:ascii="Times New Roman" w:eastAsia="Arial" w:hAnsi="Times New Roman"/>
          <w:lang w:val="sr-Cyrl-CS"/>
        </w:rPr>
        <w:t>4</w:t>
      </w:r>
      <w:r w:rsidRPr="004401EA">
        <w:rPr>
          <w:rFonts w:ascii="Times New Roman" w:eastAsia="Arial" w:hAnsi="Times New Roman"/>
        </w:rPr>
        <w:t>)</w:t>
      </w:r>
    </w:p>
    <w:p w:rsidR="003A5EF1" w:rsidRPr="005E227A" w:rsidRDefault="003A5EF1" w:rsidP="003A5EF1">
      <w:pPr>
        <w:spacing w:after="0"/>
        <w:jc w:val="both"/>
        <w:rPr>
          <w:rFonts w:ascii="Times New Roman" w:hAnsi="Times New Roman"/>
          <w:sz w:val="24"/>
          <w:szCs w:val="24"/>
          <w:lang w:val="sr-Cyrl-CS"/>
        </w:rPr>
      </w:pPr>
    </w:p>
    <w:p w:rsidR="003A5EF1" w:rsidRPr="00B55074" w:rsidRDefault="003A5EF1" w:rsidP="003A5EF1">
      <w:pPr>
        <w:spacing w:after="0"/>
        <w:jc w:val="both"/>
        <w:rPr>
          <w:rFonts w:ascii="Times New Roman" w:hAnsi="Times New Roman"/>
          <w:b/>
          <w:i/>
          <w:lang w:val="sr-Cyrl-CS"/>
        </w:rPr>
      </w:pPr>
      <w:r w:rsidRPr="00B55074">
        <w:rPr>
          <w:rFonts w:ascii="Times New Roman" w:hAnsi="Times New Roman"/>
          <w:b/>
          <w:i/>
          <w:lang w:val="sr-Cyrl-CS"/>
        </w:rPr>
        <w:t>10. ВАЛУТА И НАЧИН НА КОЈИ МОРА ДА БУДЕ НАВЕДЕНА И ИЗРАЖЕНА ЦЕНА У ПОНУДИ</w:t>
      </w:r>
    </w:p>
    <w:p w:rsidR="00B0640B" w:rsidRPr="00B0640B" w:rsidRDefault="00B0640B" w:rsidP="00B0640B">
      <w:pPr>
        <w:jc w:val="both"/>
        <w:rPr>
          <w:rFonts w:ascii="Times New Roman" w:hAnsi="Times New Roman"/>
          <w:iCs/>
          <w:lang w:val="sr-Cyrl-CS"/>
        </w:rPr>
      </w:pPr>
      <w:proofErr w:type="gramStart"/>
      <w:r w:rsidRPr="00B0640B">
        <w:rPr>
          <w:rFonts w:ascii="Times New Roman" w:hAnsi="Times New Roman"/>
          <w:iCs/>
        </w:rPr>
        <w:t>Цена мора бити исказана у динарима, са и без пореза на додату вредност</w:t>
      </w:r>
      <w:r w:rsidRPr="00B0640B">
        <w:rPr>
          <w:rFonts w:ascii="Times New Roman" w:hAnsi="Times New Roman"/>
          <w:iCs/>
          <w:lang w:val="sr-Cyrl-CS"/>
        </w:rPr>
        <w:t>.</w:t>
      </w:r>
      <w:proofErr w:type="gramEnd"/>
    </w:p>
    <w:p w:rsidR="00B0640B" w:rsidRPr="00B0640B" w:rsidRDefault="00B0640B" w:rsidP="00B0640B">
      <w:pPr>
        <w:jc w:val="both"/>
        <w:rPr>
          <w:rFonts w:ascii="Times New Roman" w:hAnsi="Times New Roman"/>
          <w:lang w:val="sr-Cyrl-CS"/>
        </w:rPr>
      </w:pPr>
      <w:r w:rsidRPr="00B0640B">
        <w:rPr>
          <w:rFonts w:ascii="Times New Roman" w:hAnsi="Times New Roman"/>
          <w:iCs/>
        </w:rPr>
        <w:t>Цена је фиксна и не може се мењати</w:t>
      </w:r>
      <w:r w:rsidRPr="00B0640B">
        <w:rPr>
          <w:rFonts w:ascii="Times New Roman" w:hAnsi="Times New Roman"/>
          <w:iCs/>
          <w:lang w:val="sr-Cyrl-CS"/>
        </w:rPr>
        <w:t xml:space="preserve"> за време трајања уговора.Изузетно</w:t>
      </w:r>
      <w:proofErr w:type="gramStart"/>
      <w:r w:rsidRPr="00B0640B">
        <w:rPr>
          <w:rFonts w:ascii="Times New Roman" w:hAnsi="Times New Roman"/>
          <w:iCs/>
          <w:lang w:val="sr-Cyrl-CS"/>
        </w:rPr>
        <w:t>,</w:t>
      </w:r>
      <w:r w:rsidRPr="00B0640B">
        <w:rPr>
          <w:rFonts w:ascii="Times New Roman" w:hAnsi="Times New Roman"/>
          <w:lang w:val="sr-Cyrl-CS"/>
        </w:rPr>
        <w:t xml:space="preserve">  цена</w:t>
      </w:r>
      <w:proofErr w:type="gramEnd"/>
      <w:r w:rsidRPr="00B0640B">
        <w:rPr>
          <w:rFonts w:ascii="Times New Roman" w:hAnsi="Times New Roman"/>
          <w:lang w:val="sr-Cyrl-CS"/>
        </w:rPr>
        <w:t xml:space="preserve"> се може мењати искључиво уколико дође до промене цена електричне енергије, на коју је дата сагласност од стране Агенције за енергетику Републике Србије.</w:t>
      </w:r>
    </w:p>
    <w:p w:rsidR="00B0640B" w:rsidRPr="00B0640B" w:rsidRDefault="00B0640B" w:rsidP="00B0640B">
      <w:pPr>
        <w:jc w:val="both"/>
        <w:rPr>
          <w:rFonts w:ascii="Times New Roman" w:hAnsi="Times New Roman"/>
          <w:lang w:val="sr-Cyrl-CS"/>
        </w:rPr>
      </w:pPr>
      <w:proofErr w:type="gramStart"/>
      <w:r w:rsidRPr="00B0640B">
        <w:rPr>
          <w:rFonts w:ascii="Times New Roman" w:hAnsi="Times New Roman"/>
        </w:rPr>
        <w:t>Ако је у понуди исказана неуобичајено ниска цена, наручилац ће поступити у складу са чланом 92.</w:t>
      </w:r>
      <w:proofErr w:type="gramEnd"/>
      <w:r w:rsidRPr="00B0640B">
        <w:rPr>
          <w:rFonts w:ascii="Times New Roman" w:hAnsi="Times New Roman"/>
        </w:rPr>
        <w:t xml:space="preserve"> </w:t>
      </w:r>
      <w:proofErr w:type="gramStart"/>
      <w:r w:rsidRPr="00B0640B">
        <w:rPr>
          <w:rFonts w:ascii="Times New Roman" w:hAnsi="Times New Roman"/>
        </w:rPr>
        <w:t>Закона.</w:t>
      </w:r>
      <w:proofErr w:type="gramEnd"/>
    </w:p>
    <w:p w:rsidR="00B0640B" w:rsidRPr="00B0640B" w:rsidRDefault="00B0640B" w:rsidP="00B0640B">
      <w:pPr>
        <w:autoSpaceDE w:val="0"/>
        <w:autoSpaceDN w:val="0"/>
        <w:adjustRightInd w:val="0"/>
        <w:spacing w:line="240" w:lineRule="auto"/>
        <w:jc w:val="both"/>
        <w:rPr>
          <w:rFonts w:ascii="Times New Roman" w:hAnsi="Times New Roman"/>
          <w:iCs/>
          <w:lang w:val="sr-Cyrl-CS"/>
        </w:rPr>
      </w:pPr>
      <w:r w:rsidRPr="00B0640B">
        <w:rPr>
          <w:rFonts w:ascii="Times New Roman" w:hAnsi="Times New Roman"/>
          <w:iCs/>
          <w:lang w:val="sr-Latn-CS"/>
        </w:rPr>
        <w:t>У понуђену цену за активну електричну енергију нису урачунати трошкови накнаде за подстицај повлашћених произвођача електричне енергије, трошкови услуге приступа и коришћења преносног и дистрибутивног система, акциза за ел. енергију и порез на додату вредност, који се обрачунавају и плаћају у складу са прописима Републике Србије</w:t>
      </w:r>
      <w:r w:rsidRPr="00B0640B">
        <w:rPr>
          <w:rFonts w:ascii="Times New Roman" w:hAnsi="Times New Roman"/>
          <w:iCs/>
          <w:lang w:val="sr-Cyrl-CS"/>
        </w:rPr>
        <w:t>.</w:t>
      </w:r>
    </w:p>
    <w:p w:rsidR="003A5EF1" w:rsidRPr="005E227A" w:rsidRDefault="003A5EF1" w:rsidP="003A5EF1">
      <w:pPr>
        <w:spacing w:after="0"/>
        <w:jc w:val="both"/>
        <w:rPr>
          <w:rFonts w:ascii="Times New Roman" w:hAnsi="Times New Roman"/>
          <w:iCs/>
          <w:color w:val="000000" w:themeColor="text1"/>
          <w:sz w:val="24"/>
          <w:szCs w:val="24"/>
          <w:lang w:val="sr-Cyrl-CS"/>
        </w:rPr>
      </w:pPr>
      <w:r w:rsidRPr="005E227A">
        <w:rPr>
          <w:rFonts w:ascii="Times New Roman" w:hAnsi="Times New Roman"/>
          <w:iCs/>
          <w:color w:val="000000" w:themeColor="text1"/>
          <w:sz w:val="24"/>
          <w:szCs w:val="24"/>
          <w:lang w:val="sr-Cyrl-CS"/>
        </w:rPr>
        <w:lastRenderedPageBreak/>
        <w:t>Наведене трошкове понуђач ће, у оквиру рачуна, фактурисати наручиоцу сваког месеца, на основу обрачунских величина за места примопредаје наручиоца</w:t>
      </w:r>
      <w:r w:rsidR="00B0640B">
        <w:rPr>
          <w:rFonts w:ascii="Times New Roman" w:hAnsi="Times New Roman"/>
          <w:iCs/>
          <w:color w:val="000000" w:themeColor="text1"/>
          <w:sz w:val="24"/>
          <w:szCs w:val="24"/>
          <w:lang w:val="sr-Cyrl-CS"/>
        </w:rPr>
        <w:t>.</w:t>
      </w:r>
    </w:p>
    <w:p w:rsidR="003A5EF1" w:rsidRPr="005E227A" w:rsidRDefault="003A5EF1" w:rsidP="003A5EF1">
      <w:pPr>
        <w:suppressAutoHyphens/>
        <w:spacing w:after="0" w:line="240" w:lineRule="auto"/>
        <w:jc w:val="both"/>
        <w:rPr>
          <w:rFonts w:ascii="Times New Roman" w:eastAsia="SimSun" w:hAnsi="Times New Roman"/>
          <w:color w:val="000000" w:themeColor="text1"/>
          <w:sz w:val="24"/>
          <w:szCs w:val="24"/>
          <w:lang w:val="sr-Cyrl-CS"/>
        </w:rPr>
      </w:pPr>
      <w:r w:rsidRPr="005E227A">
        <w:rPr>
          <w:rFonts w:ascii="Times New Roman" w:eastAsia="Times New Roman" w:hAnsi="Times New Roman"/>
          <w:iCs/>
          <w:color w:val="000000" w:themeColor="text1"/>
          <w:sz w:val="24"/>
          <w:szCs w:val="24"/>
          <w:lang w:val="sr-Cyrl-CS"/>
        </w:rPr>
        <w:t>Понуђачу није дозвољено да захтева аванс</w:t>
      </w:r>
      <w:r w:rsidRPr="005E227A">
        <w:rPr>
          <w:rFonts w:ascii="Times New Roman" w:hAnsi="Times New Roman"/>
          <w:iCs/>
          <w:color w:val="000000" w:themeColor="text1"/>
          <w:sz w:val="24"/>
          <w:szCs w:val="24"/>
          <w:lang w:val="sr-Cyrl-CS"/>
        </w:rPr>
        <w:t>.</w:t>
      </w:r>
    </w:p>
    <w:p w:rsidR="003A5EF1" w:rsidRDefault="003A5EF1" w:rsidP="003A5EF1">
      <w:pPr>
        <w:spacing w:after="0"/>
        <w:jc w:val="both"/>
        <w:rPr>
          <w:rFonts w:ascii="Times New Roman" w:hAnsi="Times New Roman"/>
          <w:sz w:val="24"/>
          <w:szCs w:val="24"/>
        </w:rPr>
      </w:pPr>
      <w:proofErr w:type="gramStart"/>
      <w:r w:rsidRPr="00441105">
        <w:rPr>
          <w:rFonts w:ascii="Times New Roman" w:hAnsi="Times New Roman"/>
          <w:sz w:val="24"/>
          <w:szCs w:val="24"/>
        </w:rPr>
        <w:t>Образац структуре цена понуђач мора да попуни, овери печатом и потпише, чиме потврђује да су тачни подаци који су у обрасцима наведени.</w:t>
      </w:r>
      <w:proofErr w:type="gramEnd"/>
    </w:p>
    <w:p w:rsidR="00B0640B" w:rsidRPr="00B0640B" w:rsidRDefault="00B0640B" w:rsidP="003A5EF1">
      <w:pPr>
        <w:spacing w:after="0"/>
        <w:jc w:val="both"/>
        <w:rPr>
          <w:rFonts w:ascii="Times New Roman" w:hAnsi="Times New Roman"/>
          <w:sz w:val="24"/>
          <w:szCs w:val="24"/>
        </w:rPr>
      </w:pPr>
    </w:p>
    <w:p w:rsidR="003A5EF1" w:rsidRPr="00441105" w:rsidRDefault="003A5EF1" w:rsidP="003A5EF1">
      <w:pPr>
        <w:spacing w:after="0" w:line="240" w:lineRule="auto"/>
        <w:jc w:val="both"/>
        <w:rPr>
          <w:rFonts w:ascii="Times New Roman" w:eastAsia="Times New Roman" w:hAnsi="Times New Roman"/>
          <w:iCs/>
          <w:sz w:val="24"/>
          <w:szCs w:val="24"/>
          <w:lang w:val="sr-Cyrl-CS"/>
        </w:rPr>
      </w:pPr>
      <w:r w:rsidRPr="00441105">
        <w:rPr>
          <w:rFonts w:ascii="Times New Roman" w:eastAsia="Times New Roman" w:hAnsi="Times New Roman"/>
          <w:iCs/>
          <w:sz w:val="24"/>
          <w:szCs w:val="24"/>
          <w:lang w:val="sr-Cyrl-CS"/>
        </w:rPr>
        <w:t>Ако понуђена цена укључује увозну царину и друге дажбине, понуђач је дужан да тај део одвојено искаже у динарима.</w:t>
      </w:r>
    </w:p>
    <w:p w:rsidR="003A5EF1" w:rsidRPr="005E227A" w:rsidRDefault="003A5EF1" w:rsidP="003A5EF1">
      <w:pPr>
        <w:suppressAutoHyphens/>
        <w:spacing w:after="0" w:line="100" w:lineRule="atLeast"/>
        <w:jc w:val="both"/>
        <w:rPr>
          <w:rFonts w:ascii="Times New Roman" w:hAnsi="Times New Roman"/>
          <w:b/>
          <w:color w:val="C00000"/>
          <w:sz w:val="24"/>
          <w:szCs w:val="24"/>
          <w:lang w:val="sr-Cyrl-CS"/>
        </w:rPr>
      </w:pPr>
    </w:p>
    <w:p w:rsidR="003A5EF1" w:rsidRPr="00B55074" w:rsidRDefault="003A5EF1" w:rsidP="003A5EF1">
      <w:pPr>
        <w:suppressAutoHyphens/>
        <w:spacing w:after="0" w:line="100" w:lineRule="atLeast"/>
        <w:jc w:val="both"/>
        <w:rPr>
          <w:rFonts w:ascii="Times New Roman" w:hAnsi="Times New Roman"/>
          <w:b/>
          <w:i/>
          <w:color w:val="000000" w:themeColor="text1"/>
          <w:lang w:val="sr-Cyrl-CS"/>
        </w:rPr>
      </w:pPr>
      <w:r w:rsidRPr="00B55074">
        <w:rPr>
          <w:rFonts w:ascii="Times New Roman" w:hAnsi="Times New Roman"/>
          <w:b/>
          <w:i/>
          <w:color w:val="000000" w:themeColor="text1"/>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Подаци о пореским обавезама се могу добити у Пореској управи, Министарству финансија и привреде.</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3A5EF1" w:rsidRPr="005E227A" w:rsidRDefault="003A5EF1" w:rsidP="003A5EF1">
      <w:pPr>
        <w:spacing w:after="0"/>
        <w:jc w:val="both"/>
        <w:rPr>
          <w:rFonts w:ascii="Times New Roman" w:hAnsi="Times New Roman"/>
          <w:sz w:val="24"/>
          <w:szCs w:val="24"/>
          <w:lang w:val="sr-Cyrl-CS"/>
        </w:rPr>
      </w:pPr>
    </w:p>
    <w:p w:rsidR="003A5EF1" w:rsidRPr="00B55074" w:rsidRDefault="003A5EF1" w:rsidP="003A5EF1">
      <w:pPr>
        <w:spacing w:line="240" w:lineRule="auto"/>
        <w:jc w:val="both"/>
        <w:rPr>
          <w:rFonts w:ascii="Times New Roman" w:eastAsia="Times New Roman" w:hAnsi="Times New Roman"/>
          <w:b/>
          <w:i/>
          <w:iCs/>
          <w:color w:val="000000" w:themeColor="text1"/>
          <w:lang w:val="sr-Cyrl-CS"/>
        </w:rPr>
      </w:pPr>
      <w:r w:rsidRPr="00B55074">
        <w:rPr>
          <w:rFonts w:ascii="Times New Roman" w:eastAsia="Times New Roman" w:hAnsi="Times New Roman"/>
          <w:b/>
          <w:i/>
          <w:iCs/>
          <w:color w:val="000000" w:themeColor="text1"/>
          <w:lang w:val="sr-Cyrl-CS"/>
        </w:rPr>
        <w:t>1</w:t>
      </w:r>
      <w:r w:rsidRPr="00B55074">
        <w:rPr>
          <w:rFonts w:ascii="Times New Roman" w:hAnsi="Times New Roman"/>
          <w:b/>
          <w:i/>
          <w:iCs/>
          <w:color w:val="000000" w:themeColor="text1"/>
          <w:lang w:val="sr-Cyrl-CS"/>
        </w:rPr>
        <w:t>2</w:t>
      </w:r>
      <w:r w:rsidRPr="00B55074">
        <w:rPr>
          <w:rFonts w:ascii="Times New Roman" w:eastAsia="Times New Roman" w:hAnsi="Times New Roman"/>
          <w:b/>
          <w:i/>
          <w:iCs/>
          <w:color w:val="000000" w:themeColor="text1"/>
          <w:lang w:val="sr-Cyrl-CS"/>
        </w:rPr>
        <w:t>. ПОДАЦИ О ВРСТИ, САДРЖИНИ, НАЧИНУ ПОДНОШЕЊА, ВИСИНИ И РОКОВИМА ОБЕЗБЕЂЕЊА ИСПУЊЕЊА ОБАВЕЗА ПОНУЂАЧА</w:t>
      </w:r>
    </w:p>
    <w:p w:rsidR="003A5EF1" w:rsidRDefault="003A5EF1" w:rsidP="003A5EF1">
      <w:pPr>
        <w:pStyle w:val="Caption"/>
        <w:spacing w:before="0" w:after="0"/>
        <w:jc w:val="both"/>
        <w:rPr>
          <w:rFonts w:eastAsia="TimesNewRomanPSMT" w:cs="Times New Roman"/>
          <w:bCs/>
          <w:i w:val="0"/>
          <w:iCs w:val="0"/>
          <w:color w:val="000000" w:themeColor="text1"/>
        </w:rPr>
      </w:pPr>
      <w:r w:rsidRPr="003E146B">
        <w:rPr>
          <w:rFonts w:eastAsia="TimesNewRomanPSMT" w:cs="Times New Roman"/>
          <w:bCs/>
          <w:i w:val="0"/>
          <w:iCs w:val="0"/>
          <w:color w:val="000000" w:themeColor="text1"/>
          <w:lang w:val="sr-Cyrl-CS"/>
        </w:rPr>
        <w:t xml:space="preserve">Изабрани понуђач се обавезује да у </w:t>
      </w:r>
      <w:r w:rsidR="00B0640B">
        <w:rPr>
          <w:rFonts w:eastAsia="TimesNewRomanPSMT" w:cs="Times New Roman"/>
          <w:bCs/>
          <w:i w:val="0"/>
          <w:iCs w:val="0"/>
          <w:color w:val="000000" w:themeColor="text1"/>
          <w:lang w:val="sr-Cyrl-CS"/>
        </w:rPr>
        <w:t xml:space="preserve">у </w:t>
      </w:r>
      <w:r w:rsidR="00B0640B" w:rsidRPr="003E146B">
        <w:rPr>
          <w:rFonts w:eastAsia="TimesNewRomanPSMT" w:cs="Times New Roman"/>
          <w:bCs/>
          <w:i w:val="0"/>
          <w:iCs w:val="0"/>
          <w:color w:val="000000" w:themeColor="text1"/>
          <w:lang w:val="sr-Cyrl-CS"/>
        </w:rPr>
        <w:t>тренутку закључења уговора</w:t>
      </w:r>
      <w:r w:rsidR="00B0640B">
        <w:rPr>
          <w:rFonts w:eastAsia="TimesNewRomanPSMT" w:cs="Times New Roman"/>
          <w:bCs/>
          <w:i w:val="0"/>
          <w:iCs w:val="0"/>
          <w:color w:val="000000" w:themeColor="text1"/>
          <w:lang w:val="sr-Cyrl-CS"/>
        </w:rPr>
        <w:t>, односно најкасније  10</w:t>
      </w:r>
      <w:r w:rsidR="004A44A9">
        <w:rPr>
          <w:rFonts w:eastAsia="TimesNewRomanPSMT" w:cs="Times New Roman"/>
          <w:bCs/>
          <w:i w:val="0"/>
          <w:iCs w:val="0"/>
          <w:color w:val="000000" w:themeColor="text1"/>
          <w:lang w:val="sr-Cyrl-CS"/>
        </w:rPr>
        <w:t xml:space="preserve"> дана од дана закључења уговора </w:t>
      </w:r>
      <w:r w:rsidRPr="003E146B">
        <w:rPr>
          <w:rFonts w:eastAsia="TimesNewRomanPSMT" w:cs="Times New Roman"/>
          <w:bCs/>
          <w:i w:val="0"/>
          <w:iCs w:val="0"/>
          <w:color w:val="000000" w:themeColor="text1"/>
          <w:lang w:val="sr-Cyrl-CS"/>
        </w:rPr>
        <w:t>, преда наручиоцу</w:t>
      </w:r>
      <w:r w:rsidR="00DB793F">
        <w:rPr>
          <w:rFonts w:eastAsia="TimesNewRomanPSMT" w:cs="Times New Roman"/>
          <w:bCs/>
          <w:i w:val="0"/>
          <w:iCs w:val="0"/>
          <w:color w:val="000000" w:themeColor="text1"/>
          <w:lang w:val="sr-Cyrl-CS"/>
        </w:rPr>
        <w:t>:</w:t>
      </w:r>
      <w:r w:rsidRPr="003E146B">
        <w:rPr>
          <w:rFonts w:eastAsia="TimesNewRomanPSMT" w:cs="Times New Roman"/>
          <w:bCs/>
          <w:i w:val="0"/>
          <w:iCs w:val="0"/>
          <w:color w:val="000000" w:themeColor="text1"/>
          <w:lang w:val="sr-Cyrl-CS"/>
        </w:rPr>
        <w:t xml:space="preserve"> </w:t>
      </w:r>
    </w:p>
    <w:p w:rsidR="009A303C" w:rsidRPr="009A303C" w:rsidRDefault="009A303C" w:rsidP="003A5EF1">
      <w:pPr>
        <w:pStyle w:val="Caption"/>
        <w:spacing w:before="0" w:after="0"/>
        <w:jc w:val="both"/>
        <w:rPr>
          <w:rFonts w:eastAsia="TimesNewRomanPSMT" w:cs="Times New Roman"/>
          <w:bCs/>
          <w:i w:val="0"/>
          <w:iCs w:val="0"/>
          <w:color w:val="000000" w:themeColor="text1"/>
        </w:rPr>
      </w:pPr>
    </w:p>
    <w:p w:rsidR="00DB793F" w:rsidRPr="00DB793F" w:rsidRDefault="00DB793F" w:rsidP="00DB793F">
      <w:pPr>
        <w:tabs>
          <w:tab w:val="left" w:pos="4515"/>
        </w:tabs>
        <w:jc w:val="both"/>
        <w:rPr>
          <w:rFonts w:ascii="Times New Roman" w:hAnsi="Times New Roman"/>
          <w:shd w:val="clear" w:color="auto" w:fill="FFFFFF"/>
          <w:lang w:val="sr-Cyrl-CS"/>
        </w:rPr>
      </w:pPr>
      <w:r w:rsidRPr="00DB793F">
        <w:rPr>
          <w:rFonts w:ascii="Times New Roman" w:hAnsi="Times New Roman"/>
          <w:b/>
          <w:bCs/>
          <w:shd w:val="clear" w:color="auto" w:fill="FFFFFF"/>
          <w:lang w:val="sr-Cyrl-CS"/>
        </w:rPr>
        <w:t>- Бланко менице</w:t>
      </w:r>
      <w:r w:rsidRPr="00DB793F">
        <w:rPr>
          <w:rFonts w:ascii="Times New Roman" w:hAnsi="Times New Roman"/>
          <w:shd w:val="clear" w:color="auto" w:fill="FFFFFF"/>
          <w:lang w:val="sr-Cyrl-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уз коју се прилаже попуњено и оверено  </w:t>
      </w:r>
    </w:p>
    <w:p w:rsidR="00DB793F" w:rsidRPr="00DB793F" w:rsidRDefault="00DB793F" w:rsidP="00DB793F">
      <w:pPr>
        <w:tabs>
          <w:tab w:val="left" w:pos="4515"/>
        </w:tabs>
        <w:jc w:val="both"/>
        <w:rPr>
          <w:rFonts w:ascii="Times New Roman" w:hAnsi="Times New Roman"/>
          <w:shd w:val="clear" w:color="auto" w:fill="FFFFFF"/>
          <w:lang w:val="sr-Cyrl-CS"/>
        </w:rPr>
      </w:pPr>
      <w:r w:rsidRPr="00DB793F">
        <w:rPr>
          <w:rFonts w:ascii="Times New Roman" w:hAnsi="Times New Roman"/>
          <w:b/>
          <w:bCs/>
          <w:shd w:val="clear" w:color="auto" w:fill="FFFFFF"/>
          <w:lang w:val="sr-Cyrl-CS"/>
        </w:rPr>
        <w:t xml:space="preserve">- </w:t>
      </w:r>
      <w:r w:rsidRPr="00DB793F">
        <w:rPr>
          <w:rFonts w:ascii="Times New Roman" w:hAnsi="Times New Roman"/>
          <w:b/>
          <w:shd w:val="clear" w:color="auto" w:fill="FFFFFF"/>
          <w:lang w:val="sr-Cyrl-CS"/>
        </w:rPr>
        <w:t>Менично овлашћењ</w:t>
      </w:r>
      <w:r w:rsidR="00031FFF">
        <w:rPr>
          <w:rFonts w:ascii="Times New Roman" w:hAnsi="Times New Roman"/>
          <w:b/>
          <w:shd w:val="clear" w:color="auto" w:fill="FFFFFF"/>
          <w:lang w:val="sr-Cyrl-CS"/>
        </w:rPr>
        <w:t>е</w:t>
      </w:r>
      <w:r w:rsidRPr="00DB793F">
        <w:rPr>
          <w:rFonts w:ascii="Times New Roman" w:hAnsi="Times New Roman"/>
          <w:b/>
          <w:shd w:val="clear" w:color="auto" w:fill="FFFFFF"/>
          <w:lang w:val="sr-Cyrl-CS"/>
        </w:rPr>
        <w:t xml:space="preserve"> – Писм</w:t>
      </w:r>
      <w:r w:rsidR="009A303C">
        <w:rPr>
          <w:rFonts w:ascii="Times New Roman" w:hAnsi="Times New Roman"/>
          <w:b/>
          <w:shd w:val="clear" w:color="auto" w:fill="FFFFFF"/>
        </w:rPr>
        <w:t>o</w:t>
      </w:r>
      <w:r w:rsidRPr="00DB793F">
        <w:rPr>
          <w:rFonts w:ascii="Times New Roman" w:hAnsi="Times New Roman"/>
          <w:b/>
          <w:shd w:val="clear" w:color="auto" w:fill="FFFFFF"/>
          <w:lang w:val="sr-Cyrl-CS"/>
        </w:rPr>
        <w:t xml:space="preserve">, </w:t>
      </w:r>
      <w:r w:rsidRPr="00DB793F">
        <w:rPr>
          <w:rFonts w:ascii="Times New Roman" w:hAnsi="Times New Roman"/>
          <w:shd w:val="clear" w:color="auto" w:fill="FFFFFF"/>
          <w:lang w:val="sr-Cyrl-CS"/>
        </w:rPr>
        <w:t>попуњено и оверено,</w:t>
      </w:r>
      <w:r w:rsidRPr="00DB793F">
        <w:rPr>
          <w:rFonts w:ascii="Times New Roman" w:hAnsi="Times New Roman"/>
        </w:rPr>
        <w:t xml:space="preserve"> са клаузул</w:t>
      </w:r>
      <w:r w:rsidR="00031FFF">
        <w:rPr>
          <w:rFonts w:ascii="Times New Roman" w:hAnsi="Times New Roman"/>
          <w:lang w:val="sr-Cyrl-CS"/>
        </w:rPr>
        <w:t>ом</w:t>
      </w:r>
      <w:r w:rsidRPr="00DB793F">
        <w:rPr>
          <w:rFonts w:ascii="Times New Roman" w:hAnsi="Times New Roman"/>
        </w:rPr>
        <w:t xml:space="preserve"> "без протеста" на име доброг извршења посла</w:t>
      </w:r>
      <w:r w:rsidRPr="00DB793F">
        <w:rPr>
          <w:rFonts w:ascii="Times New Roman" w:hAnsi="Times New Roman"/>
          <w:shd w:val="clear" w:color="auto" w:fill="FFFFFF"/>
          <w:lang w:val="sr-Cyrl-CS"/>
        </w:rPr>
        <w:t xml:space="preserve"> и уписаним износом од 10</w:t>
      </w:r>
      <w:r w:rsidRPr="00DB793F">
        <w:rPr>
          <w:rFonts w:ascii="Times New Roman" w:hAnsi="Times New Roman"/>
          <w:shd w:val="clear" w:color="auto" w:fill="FFFFFF"/>
        </w:rPr>
        <w:t xml:space="preserve">% </w:t>
      </w:r>
      <w:r w:rsidRPr="00DB793F">
        <w:rPr>
          <w:rFonts w:ascii="Times New Roman" w:hAnsi="Times New Roman"/>
          <w:shd w:val="clear" w:color="auto" w:fill="FFFFFF"/>
          <w:lang w:val="sr-Cyrl-CS"/>
        </w:rPr>
        <w:t>од укупне уговорене цене без ПДВ-а.</w:t>
      </w:r>
      <w:r w:rsidRPr="00DB793F">
        <w:rPr>
          <w:rFonts w:ascii="Times New Roman" w:hAnsi="Times New Roman"/>
          <w:color w:val="FF0000"/>
          <w:lang w:val="sr-Cyrl-CS"/>
        </w:rPr>
        <w:t xml:space="preserve"> </w:t>
      </w:r>
      <w:r w:rsidRPr="00DB793F">
        <w:rPr>
          <w:rFonts w:ascii="Times New Roman" w:hAnsi="Times New Roman"/>
          <w:lang w:val="sr-Cyrl-CS"/>
        </w:rPr>
        <w:t>за процењену количину електричне енергије у 2019 години</w:t>
      </w:r>
    </w:p>
    <w:p w:rsidR="00DB793F" w:rsidRPr="00DB793F" w:rsidRDefault="00DB793F" w:rsidP="00DB793F">
      <w:pPr>
        <w:tabs>
          <w:tab w:val="left" w:pos="4515"/>
        </w:tabs>
        <w:jc w:val="both"/>
        <w:rPr>
          <w:rFonts w:ascii="Times New Roman" w:hAnsi="Times New Roman"/>
          <w:shd w:val="clear" w:color="auto" w:fill="FFFFFF"/>
          <w:lang w:val="sr-Cyrl-CS"/>
        </w:rPr>
      </w:pPr>
      <w:r w:rsidRPr="00DB793F">
        <w:rPr>
          <w:rFonts w:ascii="Times New Roman" w:hAnsi="Times New Roman"/>
          <w:b/>
          <w:bCs/>
          <w:shd w:val="clear" w:color="auto" w:fill="FFFFFF"/>
          <w:lang w:val="sr-Cyrl-CS"/>
        </w:rPr>
        <w:t>- Захтева за регистрацију менице</w:t>
      </w:r>
      <w:r w:rsidRPr="00DB793F">
        <w:rPr>
          <w:rFonts w:ascii="Times New Roman" w:hAnsi="Times New Roman"/>
          <w:shd w:val="clear" w:color="auto" w:fill="FFFFFF"/>
          <w:lang w:val="sr-Cyrl-CS"/>
        </w:rPr>
        <w:t xml:space="preserve"> </w:t>
      </w:r>
      <w:r w:rsidRPr="00DB793F">
        <w:rPr>
          <w:rFonts w:ascii="Times New Roman" w:hAnsi="Times New Roman"/>
          <w:shd w:val="clear" w:color="auto" w:fill="FFFFFF"/>
        </w:rPr>
        <w:t>(</w:t>
      </w:r>
      <w:r w:rsidRPr="00DB793F">
        <w:rPr>
          <w:rFonts w:ascii="Times New Roman" w:hAnsi="Times New Roman"/>
          <w:shd w:val="clear" w:color="auto" w:fill="FFFFFF"/>
          <w:lang w:val="sr-Cyrl-CS"/>
        </w:rPr>
        <w:t>образац попуњен и оверен од стране добављача и банке у којој исти има рачун</w:t>
      </w:r>
      <w:r w:rsidRPr="00DB793F">
        <w:rPr>
          <w:rFonts w:ascii="Times New Roman" w:hAnsi="Times New Roman"/>
          <w:shd w:val="clear" w:color="auto" w:fill="FFFFFF"/>
        </w:rPr>
        <w:t>)</w:t>
      </w:r>
      <w:r w:rsidRPr="00DB793F">
        <w:rPr>
          <w:rFonts w:ascii="Times New Roman" w:hAnsi="Times New Roman"/>
          <w:shd w:val="clear" w:color="auto" w:fill="FFFFFF"/>
          <w:lang w:val="sr-Cyrl-CS"/>
        </w:rPr>
        <w:t xml:space="preserve">  </w:t>
      </w:r>
    </w:p>
    <w:p w:rsidR="00DB793F" w:rsidRPr="00DB793F" w:rsidRDefault="00DB793F" w:rsidP="00DB793F">
      <w:pPr>
        <w:tabs>
          <w:tab w:val="left" w:pos="4515"/>
        </w:tabs>
        <w:jc w:val="both"/>
        <w:rPr>
          <w:rFonts w:ascii="Times New Roman" w:hAnsi="Times New Roman"/>
          <w:shd w:val="clear" w:color="auto" w:fill="FFFFFF"/>
          <w:lang w:val="sr-Cyrl-CS"/>
        </w:rPr>
      </w:pPr>
      <w:r w:rsidRPr="00DB793F">
        <w:rPr>
          <w:rFonts w:ascii="Times New Roman" w:hAnsi="Times New Roman"/>
          <w:b/>
          <w:bCs/>
          <w:shd w:val="clear" w:color="auto" w:fill="FFFFFF"/>
          <w:lang w:val="sr-Cyrl-CS"/>
        </w:rPr>
        <w:t>- Картона депонованих потписа</w:t>
      </w:r>
      <w:r w:rsidRPr="00DB793F">
        <w:rPr>
          <w:rFonts w:ascii="Times New Roman" w:hAnsi="Times New Roman"/>
          <w:b/>
          <w:bCs/>
          <w:shd w:val="clear" w:color="auto" w:fill="FFFFFF"/>
        </w:rPr>
        <w:t xml:space="preserve"> </w:t>
      </w:r>
      <w:r w:rsidRPr="00DB793F">
        <w:rPr>
          <w:rFonts w:ascii="Times New Roman" w:hAnsi="Times New Roman"/>
          <w:bCs/>
          <w:shd w:val="clear" w:color="auto" w:fill="FFFFFF"/>
        </w:rPr>
        <w:t xml:space="preserve">( </w:t>
      </w:r>
      <w:r w:rsidRPr="00DB793F">
        <w:rPr>
          <w:rFonts w:ascii="Times New Roman" w:hAnsi="Times New Roman"/>
          <w:bCs/>
          <w:shd w:val="clear" w:color="auto" w:fill="FFFFFF"/>
          <w:lang w:val="sr-Cyrl-CS"/>
        </w:rPr>
        <w:t>издат од стране пословне банке коју Испоручилац наводи у Меничном овлашћењу - Писму</w:t>
      </w:r>
      <w:r w:rsidRPr="00DB793F">
        <w:rPr>
          <w:rFonts w:ascii="Times New Roman" w:hAnsi="Times New Roman"/>
          <w:bCs/>
          <w:shd w:val="clear" w:color="auto" w:fill="FFFFFF"/>
        </w:rPr>
        <w:t xml:space="preserve"> </w:t>
      </w:r>
    </w:p>
    <w:p w:rsidR="00DB793F" w:rsidRPr="00DB793F" w:rsidRDefault="00DB793F" w:rsidP="00DB793F">
      <w:pPr>
        <w:tabs>
          <w:tab w:val="left" w:pos="4515"/>
        </w:tabs>
        <w:spacing w:line="240" w:lineRule="auto"/>
        <w:jc w:val="both"/>
        <w:rPr>
          <w:rFonts w:ascii="Times New Roman" w:hAnsi="Times New Roman"/>
          <w:b/>
          <w:bCs/>
          <w:shd w:val="clear" w:color="auto" w:fill="FFFFFF"/>
          <w:lang w:val="sr-Cyrl-CS"/>
        </w:rPr>
      </w:pPr>
      <w:r w:rsidRPr="00DB793F">
        <w:rPr>
          <w:rFonts w:ascii="Times New Roman" w:hAnsi="Times New Roman"/>
          <w:shd w:val="clear" w:color="auto" w:fill="FFFFFF"/>
          <w:lang w:val="sr-Cyrl-CS"/>
        </w:rPr>
        <w:t xml:space="preserve">Рок важења менице је 30 </w:t>
      </w:r>
      <w:r w:rsidRPr="00DB793F">
        <w:rPr>
          <w:rFonts w:ascii="Times New Roman" w:hAnsi="Times New Roman"/>
          <w:shd w:val="clear" w:color="auto" w:fill="FFFFFF"/>
        </w:rPr>
        <w:t>(</w:t>
      </w:r>
      <w:r w:rsidRPr="00DB793F">
        <w:rPr>
          <w:rFonts w:ascii="Times New Roman" w:hAnsi="Times New Roman"/>
          <w:shd w:val="clear" w:color="auto" w:fill="FFFFFF"/>
          <w:lang w:val="sr-Cyrl-CS"/>
        </w:rPr>
        <w:t>тридесет</w:t>
      </w:r>
      <w:r w:rsidRPr="00DB793F">
        <w:rPr>
          <w:rFonts w:ascii="Times New Roman" w:hAnsi="Times New Roman"/>
          <w:shd w:val="clear" w:color="auto" w:fill="FFFFFF"/>
        </w:rPr>
        <w:t xml:space="preserve">) </w:t>
      </w:r>
      <w:r w:rsidRPr="00DB793F">
        <w:rPr>
          <w:rFonts w:ascii="Times New Roman" w:hAnsi="Times New Roman"/>
          <w:shd w:val="clear" w:color="auto" w:fill="FFFFFF"/>
          <w:lang w:val="sr-Cyrl-CS"/>
        </w:rPr>
        <w:t xml:space="preserve">дана дужи од уговореног рока. </w:t>
      </w:r>
    </w:p>
    <w:p w:rsidR="00DB793F" w:rsidRPr="00DB793F" w:rsidRDefault="00DB793F" w:rsidP="00DB793F">
      <w:pPr>
        <w:tabs>
          <w:tab w:val="left" w:pos="4515"/>
        </w:tabs>
        <w:jc w:val="both"/>
        <w:rPr>
          <w:rFonts w:ascii="Times New Roman" w:hAnsi="Times New Roman"/>
          <w:shd w:val="clear" w:color="auto" w:fill="FFFFFF"/>
          <w:lang w:val="sr-Cyrl-CS"/>
        </w:rPr>
      </w:pPr>
      <w:r w:rsidRPr="00DB793F">
        <w:rPr>
          <w:rFonts w:ascii="Times New Roman" w:hAnsi="Times New Roman"/>
          <w:shd w:val="clear" w:color="auto" w:fill="FFFFFF"/>
          <w:lang w:val="sr-Cyrl-CS"/>
        </w:rPr>
        <w:t>Финансијска гаранција мора бити безусловна, платива на први позив, неопозива и без права на приговор. Не мо</w:t>
      </w:r>
      <w:r w:rsidR="00031FFF">
        <w:rPr>
          <w:rFonts w:ascii="Times New Roman" w:hAnsi="Times New Roman"/>
          <w:shd w:val="clear" w:color="auto" w:fill="FFFFFF"/>
          <w:lang w:val="sr-Cyrl-CS"/>
        </w:rPr>
        <w:t>же</w:t>
      </w:r>
      <w:r w:rsidRPr="00DB793F">
        <w:rPr>
          <w:rFonts w:ascii="Times New Roman" w:hAnsi="Times New Roman"/>
          <w:shd w:val="clear" w:color="auto" w:fill="FFFFFF"/>
          <w:lang w:val="sr-Cyrl-CS"/>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A5EF1" w:rsidRPr="003E146B" w:rsidRDefault="003A5EF1" w:rsidP="003A5EF1">
      <w:pPr>
        <w:spacing w:after="0"/>
        <w:jc w:val="both"/>
        <w:rPr>
          <w:rFonts w:ascii="Times New Roman" w:hAnsi="Times New Roman"/>
          <w:color w:val="000000" w:themeColor="text1"/>
          <w:sz w:val="24"/>
          <w:szCs w:val="24"/>
          <w:lang w:val="sr-Cyrl-CS"/>
        </w:rPr>
      </w:pPr>
      <w:r w:rsidRPr="003E146B">
        <w:rPr>
          <w:rFonts w:ascii="Times New Roman" w:hAnsi="Times New Roman"/>
          <w:color w:val="000000" w:themeColor="text1"/>
          <w:sz w:val="24"/>
          <w:szCs w:val="24"/>
          <w:lang w:val="sr-Cyrl-CS"/>
        </w:rPr>
        <w:t>Ако се за време трајања уговора промени рок за извршење обавезе, важност менице за добро извршење посла мора да се продужи.</w:t>
      </w:r>
    </w:p>
    <w:p w:rsidR="003A5EF1" w:rsidRPr="003E146B" w:rsidRDefault="003A5EF1" w:rsidP="003A5EF1">
      <w:pPr>
        <w:jc w:val="both"/>
        <w:rPr>
          <w:rFonts w:ascii="Times New Roman" w:hAnsi="Times New Roman"/>
          <w:color w:val="000000" w:themeColor="text1"/>
          <w:sz w:val="24"/>
          <w:szCs w:val="24"/>
          <w:lang w:val="sr-Cyrl-CS"/>
        </w:rPr>
      </w:pPr>
      <w:r w:rsidRPr="003E146B">
        <w:rPr>
          <w:rFonts w:ascii="Times New Roman" w:hAnsi="Times New Roman"/>
          <w:color w:val="000000" w:themeColor="text1"/>
          <w:sz w:val="24"/>
          <w:szCs w:val="24"/>
          <w:lang w:val="sr-Cyrl-CS"/>
        </w:rPr>
        <w:lastRenderedPageBreak/>
        <w:t>Средств</w:t>
      </w:r>
      <w:r w:rsidR="009A303C">
        <w:rPr>
          <w:rFonts w:ascii="Times New Roman" w:hAnsi="Times New Roman"/>
          <w:color w:val="000000" w:themeColor="text1"/>
          <w:sz w:val="24"/>
          <w:szCs w:val="24"/>
        </w:rPr>
        <w:t>o</w:t>
      </w:r>
      <w:r w:rsidRPr="003E146B">
        <w:rPr>
          <w:rFonts w:ascii="Times New Roman" w:hAnsi="Times New Roman"/>
          <w:color w:val="000000" w:themeColor="text1"/>
          <w:sz w:val="24"/>
          <w:szCs w:val="24"/>
          <w:lang w:val="sr-Cyrl-CS"/>
        </w:rPr>
        <w:t xml:space="preserve"> финансијског обезбеђења мо</w:t>
      </w:r>
      <w:r w:rsidR="009A303C">
        <w:rPr>
          <w:rFonts w:ascii="Times New Roman" w:hAnsi="Times New Roman"/>
          <w:color w:val="000000" w:themeColor="text1"/>
          <w:sz w:val="24"/>
          <w:szCs w:val="24"/>
        </w:rPr>
        <w:t>же</w:t>
      </w:r>
      <w:r w:rsidRPr="003E146B">
        <w:rPr>
          <w:rFonts w:ascii="Times New Roman" w:hAnsi="Times New Roman"/>
          <w:color w:val="000000" w:themeColor="text1"/>
          <w:sz w:val="24"/>
          <w:szCs w:val="24"/>
          <w:lang w:val="sr-Cyrl-CS"/>
        </w:rPr>
        <w:t xml:space="preserve"> гласити на члана групе понуђача, одређеног споразумом о заједничком извршењу набавке или понуђача.</w:t>
      </w:r>
    </w:p>
    <w:p w:rsidR="003A5EF1" w:rsidRPr="00B55074" w:rsidRDefault="003A5EF1" w:rsidP="003A5EF1">
      <w:pPr>
        <w:spacing w:after="0"/>
        <w:jc w:val="both"/>
        <w:rPr>
          <w:rFonts w:ascii="Times New Roman" w:hAnsi="Times New Roman"/>
          <w:b/>
          <w:i/>
          <w:lang w:val="sr-Cyrl-CS"/>
        </w:rPr>
      </w:pPr>
      <w:r w:rsidRPr="00B55074">
        <w:rPr>
          <w:rFonts w:ascii="Times New Roman" w:hAnsi="Times New Roman"/>
          <w:b/>
          <w:i/>
          <w:lang w:val="sr-Cyrl-CS"/>
        </w:rPr>
        <w:t>13. ЗАШТИТА ПОВЕРЉИВОСТИ ПОДАТАКА КОЈЕ НАРУЧИЛАЦ СТАВЉА ПОНУЂАЧИМА НА РАСПОЛАГАЊЕ, УКЉУЧУЈУЋИ И ЊИХОВЕ ПОДИЗВОЂАЧЕ</w:t>
      </w:r>
    </w:p>
    <w:p w:rsidR="00DB793F" w:rsidRPr="00DB793F" w:rsidRDefault="00DB793F" w:rsidP="00031FFF">
      <w:pPr>
        <w:pStyle w:val="NoSpacing"/>
        <w:jc w:val="both"/>
        <w:rPr>
          <w:rFonts w:ascii="Times New Roman" w:hAnsi="Times New Roman"/>
          <w:lang w:val="ru-RU"/>
        </w:rPr>
      </w:pPr>
      <w:r w:rsidRPr="00DB793F">
        <w:rPr>
          <w:rFonts w:ascii="Times New Roman" w:hAnsi="Times New Roman"/>
          <w:lang w:val="ru-RU"/>
        </w:rPr>
        <w:t>Подаци које понуђач оправдано оцени и означи као поверљиве биће коришћени само за намене позива и неће бити доступни ником изван круга лица која буду укључена у поступак јавне набавке.</w:t>
      </w:r>
    </w:p>
    <w:p w:rsidR="00DB793F" w:rsidRPr="00DB793F" w:rsidRDefault="00DB793F" w:rsidP="00031FFF">
      <w:pPr>
        <w:pStyle w:val="NoSpacing"/>
        <w:jc w:val="both"/>
        <w:rPr>
          <w:rFonts w:ascii="Times New Roman" w:hAnsi="Times New Roman"/>
          <w:lang w:val="ru-RU"/>
        </w:rPr>
      </w:pPr>
      <w:r w:rsidRPr="00DB793F">
        <w:rPr>
          <w:rFonts w:ascii="Times New Roman" w:hAnsi="Times New Roman"/>
          <w:lang w:val="ru-RU"/>
        </w:rPr>
        <w:t>Као поверљива, понуђач може означити документа која садрже личне податке, а које не садржи ниједан јавни регистар, или који на други начин нису јавно доступни, као и пословне податке који су по прописима или интерним актима понуђача означени као поверљиви.</w:t>
      </w:r>
    </w:p>
    <w:p w:rsidR="00DB793F" w:rsidRPr="00DB793F" w:rsidRDefault="00DB793F" w:rsidP="00031FFF">
      <w:pPr>
        <w:pStyle w:val="NoSpacing"/>
        <w:jc w:val="both"/>
        <w:rPr>
          <w:rFonts w:ascii="Times New Roman" w:hAnsi="Times New Roman"/>
          <w:lang w:val="ru-RU"/>
        </w:rPr>
      </w:pPr>
      <w:r w:rsidRPr="00DB793F">
        <w:rPr>
          <w:rFonts w:ascii="Times New Roman" w:hAnsi="Times New Roman"/>
          <w:lang w:val="ru-RU"/>
        </w:rPr>
        <w:t>Наручилац ће као поверљива третирати само она документа која у десном горњем углу великим словима имају исписано “ПОВЕРЉИВО”, а испод тога стоји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DB793F" w:rsidRPr="00DB793F" w:rsidRDefault="00DB793F" w:rsidP="00031FFF">
      <w:pPr>
        <w:pStyle w:val="NoSpacing"/>
        <w:jc w:val="both"/>
        <w:rPr>
          <w:rFonts w:ascii="Times New Roman" w:hAnsi="Times New Roman"/>
          <w:lang w:val="ru-RU"/>
        </w:rPr>
      </w:pPr>
      <w:r w:rsidRPr="00DB793F">
        <w:rPr>
          <w:rFonts w:ascii="Times New Roman" w:hAnsi="Times New Roman"/>
          <w:lang w:val="ru-RU"/>
        </w:rPr>
        <w:t>Наручилац не одговара за поверљивост података који нису означени на горе наведени начин.</w:t>
      </w:r>
    </w:p>
    <w:p w:rsidR="00DB793F" w:rsidRPr="00DB793F" w:rsidRDefault="00DB793F" w:rsidP="00031FFF">
      <w:pPr>
        <w:pStyle w:val="NoSpacing"/>
        <w:jc w:val="both"/>
        <w:rPr>
          <w:rFonts w:ascii="Times New Roman" w:hAnsi="Times New Roman"/>
          <w:lang w:val="ru-RU"/>
        </w:rPr>
      </w:pPr>
      <w:r w:rsidRPr="00DB793F">
        <w:rPr>
          <w:rFonts w:ascii="Times New Roman" w:hAnsi="Times New Roman"/>
          <w:lang w:val="ru-RU"/>
        </w:rPr>
        <w:t xml:space="preserve">Ако се као поверљиви означе подаци који не одговарају горе наведеним условима, наручилац ће позвати понуђача </w:t>
      </w:r>
      <w:r w:rsidRPr="009A303C">
        <w:rPr>
          <w:rFonts w:ascii="Times New Roman" w:hAnsi="Times New Roman"/>
          <w:lang w:val="ru-RU"/>
        </w:rPr>
        <w:t>да уклони</w:t>
      </w:r>
      <w:r w:rsidRPr="00DB793F">
        <w:rPr>
          <w:rFonts w:ascii="Times New Roman" w:hAnsi="Times New Roman"/>
          <w:lang w:val="ru-RU"/>
        </w:rPr>
        <w:t xml:space="preserve">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Ако понуђач у року који одреди наручилац не опозове поверљивост докумената, наручилац ће одбити понуду у целини.</w:t>
      </w:r>
    </w:p>
    <w:p w:rsidR="00DB793F" w:rsidRPr="00DB793F" w:rsidRDefault="00DB793F" w:rsidP="00031FFF">
      <w:pPr>
        <w:pStyle w:val="NoSpacing"/>
        <w:jc w:val="both"/>
        <w:rPr>
          <w:rFonts w:ascii="Times New Roman" w:hAnsi="Times New Roman"/>
          <w:i/>
          <w:lang w:val="ru-RU"/>
        </w:rPr>
      </w:pPr>
      <w:r w:rsidRPr="00DB793F">
        <w:rPr>
          <w:rFonts w:ascii="Times New Roman" w:hAnsi="Times New Roman"/>
          <w:lang w:val="ru-RU"/>
        </w:rPr>
        <w:t>Лице које је примило податке одређене као поверљиве дужно је да их чува и штити, без обзира на степен те поверљивости.</w:t>
      </w:r>
    </w:p>
    <w:p w:rsidR="00DB793F" w:rsidRPr="00702891" w:rsidRDefault="00DB793F" w:rsidP="00031FFF">
      <w:pPr>
        <w:pStyle w:val="NoSpacing"/>
        <w:jc w:val="both"/>
        <w:rPr>
          <w:i/>
          <w:lang w:val="ru-RU"/>
        </w:rPr>
      </w:pPr>
      <w:r w:rsidRPr="00DB793F">
        <w:rPr>
          <w:rFonts w:ascii="Times New Roman" w:hAnsi="Times New Roman"/>
          <w:lang w:val="sr-Cyrl-CS"/>
        </w:rPr>
        <w:t>Д</w:t>
      </w:r>
      <w:r w:rsidRPr="00DB793F">
        <w:rPr>
          <w:rFonts w:ascii="Times New Roman" w:hAnsi="Times New Roman"/>
          <w:lang w:val="ru-RU"/>
        </w:rPr>
        <w:t>окази о испуњености обавезних услова, цена и други подаци из понуде који су од значаја за примену елемената критеријума и рангирање понуд</w:t>
      </w:r>
      <w:r w:rsidRPr="00DB793F">
        <w:rPr>
          <w:rFonts w:ascii="Times New Roman" w:hAnsi="Times New Roman"/>
          <w:lang w:val="sr-Cyrl-CS"/>
        </w:rPr>
        <w:t xml:space="preserve">а, </w:t>
      </w:r>
      <w:r w:rsidRPr="00DB793F">
        <w:rPr>
          <w:rFonts w:ascii="Times New Roman" w:hAnsi="Times New Roman"/>
          <w:b/>
          <w:lang w:val="sr-Cyrl-CS"/>
        </w:rPr>
        <w:t>н</w:t>
      </w:r>
      <w:r w:rsidRPr="00DB793F">
        <w:rPr>
          <w:rFonts w:ascii="Times New Roman" w:hAnsi="Times New Roman"/>
          <w:b/>
          <w:lang w:val="ru-RU"/>
        </w:rPr>
        <w:t>еће се сматрати поверљивим</w:t>
      </w:r>
      <w:r w:rsidRPr="00702891">
        <w:rPr>
          <w:lang w:val="ru-RU"/>
        </w:rPr>
        <w:t>.</w:t>
      </w:r>
    </w:p>
    <w:p w:rsidR="00DB793F" w:rsidRPr="00702891" w:rsidRDefault="00DB793F" w:rsidP="00031FFF">
      <w:pPr>
        <w:jc w:val="both"/>
        <w:rPr>
          <w:rFonts w:ascii="Arial" w:hAnsi="Arial" w:cs="Arial"/>
          <w:b/>
          <w:bCs/>
        </w:rPr>
      </w:pPr>
    </w:p>
    <w:p w:rsidR="003A5EF1" w:rsidRPr="00B55074" w:rsidRDefault="003A5EF1" w:rsidP="003A5EF1">
      <w:pPr>
        <w:spacing w:after="0"/>
        <w:jc w:val="both"/>
        <w:rPr>
          <w:rFonts w:ascii="Times New Roman" w:hAnsi="Times New Roman"/>
          <w:b/>
          <w:i/>
          <w:lang w:val="sr-Cyrl-CS"/>
        </w:rPr>
      </w:pPr>
      <w:r w:rsidRPr="00B55074">
        <w:rPr>
          <w:rFonts w:ascii="Times New Roman" w:hAnsi="Times New Roman"/>
          <w:b/>
          <w:i/>
          <w:lang w:val="sr-Cyrl-CS"/>
        </w:rPr>
        <w:t>14. ДОДАТНЕ ИНФОРМАЦИЈЕ ИЛИ ПОЈАШЊЕЊА У ВЕЗИ СА ПРИПРЕМАЊЕМ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Заинтересовано лице може, у писаном облику, путем поште на адресу ОШ ,,</w:t>
      </w:r>
      <w:r w:rsidR="00B55074">
        <w:rPr>
          <w:rFonts w:ascii="Times New Roman" w:hAnsi="Times New Roman"/>
          <w:sz w:val="24"/>
          <w:szCs w:val="24"/>
          <w:lang w:val="sr-Cyrl-CS"/>
        </w:rPr>
        <w:t>Доросав Радосављевић-Народ</w:t>
      </w:r>
      <w:r w:rsidRPr="005E227A">
        <w:rPr>
          <w:rFonts w:ascii="Times New Roman" w:hAnsi="Times New Roman"/>
          <w:sz w:val="24"/>
          <w:szCs w:val="24"/>
          <w:lang w:val="sr-Cyrl-CS"/>
        </w:rPr>
        <w:t xml:space="preserve">“, </w:t>
      </w:r>
      <w:r w:rsidR="00B55074">
        <w:rPr>
          <w:rFonts w:ascii="Times New Roman" w:hAnsi="Times New Roman"/>
          <w:sz w:val="24"/>
          <w:szCs w:val="24"/>
          <w:lang w:val="sr-Cyrl-CS"/>
        </w:rPr>
        <w:t>Мачвански кеј 29</w:t>
      </w:r>
      <w:r w:rsidRPr="005E227A">
        <w:rPr>
          <w:rFonts w:ascii="Times New Roman" w:hAnsi="Times New Roman"/>
          <w:sz w:val="24"/>
          <w:szCs w:val="24"/>
          <w:lang w:val="sr-Cyrl-CS"/>
        </w:rPr>
        <w:t>, 22</w:t>
      </w:r>
      <w:r w:rsidR="00B55074">
        <w:rPr>
          <w:rFonts w:ascii="Times New Roman" w:hAnsi="Times New Roman"/>
          <w:sz w:val="24"/>
          <w:szCs w:val="24"/>
          <w:lang w:val="sr-Cyrl-CS"/>
        </w:rPr>
        <w:t>202</w:t>
      </w:r>
      <w:r w:rsidRPr="005E227A">
        <w:rPr>
          <w:rFonts w:ascii="Times New Roman" w:hAnsi="Times New Roman"/>
          <w:sz w:val="24"/>
          <w:szCs w:val="24"/>
          <w:lang w:val="sr-Cyrl-CS"/>
        </w:rPr>
        <w:t xml:space="preserve"> </w:t>
      </w:r>
      <w:r w:rsidR="00B55074">
        <w:rPr>
          <w:rFonts w:ascii="Times New Roman" w:hAnsi="Times New Roman"/>
          <w:sz w:val="24"/>
          <w:szCs w:val="24"/>
          <w:lang w:val="sr-Cyrl-CS"/>
        </w:rPr>
        <w:t>Мачванска</w:t>
      </w:r>
      <w:r w:rsidRPr="005E227A">
        <w:rPr>
          <w:rFonts w:ascii="Times New Roman" w:hAnsi="Times New Roman"/>
          <w:sz w:val="24"/>
          <w:szCs w:val="24"/>
          <w:lang w:val="sr-Cyrl-CS"/>
        </w:rPr>
        <w:t xml:space="preserve"> Митровица или на e-mail: </w:t>
      </w:r>
      <w:r w:rsidR="00B55074">
        <w:rPr>
          <w:rFonts w:ascii="Times New Roman" w:hAnsi="Times New Roman"/>
          <w:sz w:val="24"/>
          <w:szCs w:val="24"/>
        </w:rPr>
        <w:t>osdrnmm@hotmail.com</w:t>
      </w:r>
      <w:r w:rsidRPr="005E227A">
        <w:rPr>
          <w:rFonts w:ascii="Times New Roman" w:hAnsi="Times New Roman"/>
          <w:sz w:val="24"/>
          <w:szCs w:val="24"/>
          <w:lang w:val="sr-Cyrl-C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color w:val="000000" w:themeColor="text1"/>
          <w:sz w:val="24"/>
          <w:szCs w:val="24"/>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w:t>
      </w:r>
      <w:r w:rsidRPr="005E227A">
        <w:rPr>
          <w:rFonts w:ascii="Times New Roman" w:hAnsi="Times New Roman"/>
          <w:sz w:val="24"/>
          <w:szCs w:val="24"/>
          <w:lang w:val="sr-Cyrl-CS"/>
        </w:rPr>
        <w:t xml:space="preserve"> објавити на Порталу јавних набавки и на својој интернет страници.</w:t>
      </w:r>
    </w:p>
    <w:p w:rsidR="003A5EF1" w:rsidRPr="005E227A" w:rsidRDefault="003A5EF1" w:rsidP="003A5EF1">
      <w:pPr>
        <w:spacing w:after="0"/>
        <w:jc w:val="both"/>
        <w:rPr>
          <w:rFonts w:ascii="Arial" w:hAnsi="Arial" w:cs="Arial"/>
          <w:lang w:val="sr-Cyrl-CS"/>
        </w:rPr>
      </w:pPr>
      <w:r w:rsidRPr="005E227A">
        <w:rPr>
          <w:rFonts w:ascii="Times New Roman" w:hAnsi="Times New Roman"/>
          <w:sz w:val="24"/>
          <w:szCs w:val="24"/>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600952">
        <w:rPr>
          <w:rFonts w:ascii="Times New Roman" w:hAnsi="Times New Roman"/>
          <w:color w:val="000000" w:themeColor="text1"/>
          <w:sz w:val="24"/>
          <w:szCs w:val="24"/>
          <w:lang w:val="sr-Cyrl-CS"/>
        </w:rPr>
        <w:t>ЈН</w:t>
      </w:r>
      <w:r w:rsidR="009A303C">
        <w:rPr>
          <w:rFonts w:ascii="Times New Roman" w:hAnsi="Times New Roman"/>
          <w:color w:val="000000" w:themeColor="text1"/>
          <w:sz w:val="24"/>
          <w:szCs w:val="24"/>
          <w:lang w:val="sr-Cyrl-CS"/>
        </w:rPr>
        <w:t>МВ</w:t>
      </w:r>
      <w:r w:rsidRPr="00600952">
        <w:rPr>
          <w:rFonts w:ascii="Times New Roman" w:hAnsi="Times New Roman"/>
          <w:color w:val="000000" w:themeColor="text1"/>
          <w:sz w:val="24"/>
          <w:szCs w:val="24"/>
          <w:lang w:val="sr-Cyrl-CS"/>
        </w:rPr>
        <w:t xml:space="preserve"> бр. </w:t>
      </w:r>
      <w:r w:rsidR="0077677F">
        <w:rPr>
          <w:rFonts w:ascii="Times New Roman" w:hAnsi="Times New Roman"/>
          <w:color w:val="000000" w:themeColor="text1"/>
          <w:sz w:val="24"/>
          <w:szCs w:val="24"/>
          <w:lang w:val="sr-Cyrl-CS"/>
        </w:rPr>
        <w:t>1</w:t>
      </w:r>
      <w:r w:rsidRPr="00600952">
        <w:rPr>
          <w:rFonts w:ascii="Times New Roman" w:hAnsi="Times New Roman"/>
          <w:color w:val="000000" w:themeColor="text1"/>
          <w:sz w:val="24"/>
          <w:szCs w:val="24"/>
          <w:lang w:val="sr-Cyrl-CS"/>
        </w:rPr>
        <w:t>/1</w:t>
      </w:r>
      <w:r w:rsidR="00DB793F">
        <w:rPr>
          <w:rFonts w:ascii="Times New Roman" w:hAnsi="Times New Roman"/>
          <w:color w:val="000000" w:themeColor="text1"/>
          <w:sz w:val="24"/>
          <w:szCs w:val="24"/>
          <w:lang w:val="sr-Cyrl-CS"/>
        </w:rPr>
        <w:t>9</w:t>
      </w:r>
      <w:r w:rsidRPr="005E227A">
        <w:rPr>
          <w:rFonts w:ascii="Times New Roman" w:hAnsi="Times New Roman"/>
          <w:color w:val="000000" w:themeColor="text1"/>
          <w:sz w:val="24"/>
          <w:szCs w:val="24"/>
          <w:lang w:val="sr-Cyrl-CS"/>
        </w:rPr>
        <w:t>“</w:t>
      </w:r>
      <w:r w:rsidRPr="005E227A">
        <w:rPr>
          <w:rFonts w:ascii="Times New Roman" w:hAnsi="Times New Roman"/>
          <w:sz w:val="24"/>
          <w:szCs w:val="24"/>
          <w:lang w:val="sr-Cyrl-CS"/>
        </w:rPr>
        <w:t xml:space="preserve">.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Тражење додатних информација или појашњење у вези са припремањем понуде телефоном није дозвољено.</w:t>
      </w:r>
    </w:p>
    <w:p w:rsidR="003A5EF1" w:rsidRDefault="003A5EF1" w:rsidP="003A5EF1">
      <w:pPr>
        <w:spacing w:after="0"/>
        <w:jc w:val="both"/>
        <w:rPr>
          <w:rFonts w:ascii="Times New Roman" w:hAnsi="Times New Roman"/>
          <w:sz w:val="24"/>
          <w:szCs w:val="24"/>
        </w:rPr>
      </w:pPr>
      <w:r w:rsidRPr="005E227A">
        <w:rPr>
          <w:rFonts w:ascii="Times New Roman" w:hAnsi="Times New Roman"/>
          <w:sz w:val="24"/>
          <w:szCs w:val="24"/>
          <w:lang w:val="sr-Cyrl-CS"/>
        </w:rPr>
        <w:t>Комуникација у поступку јавне набавке врши се искључиво на начин одређен чланом 20. Закона.</w:t>
      </w:r>
    </w:p>
    <w:p w:rsidR="003A5EF1" w:rsidRPr="00FA501F" w:rsidRDefault="003A5EF1" w:rsidP="003A5EF1">
      <w:pPr>
        <w:spacing w:after="0"/>
        <w:jc w:val="both"/>
        <w:rPr>
          <w:rFonts w:ascii="Times New Roman" w:hAnsi="Times New Roman"/>
          <w:sz w:val="24"/>
          <w:szCs w:val="24"/>
        </w:rPr>
      </w:pPr>
    </w:p>
    <w:p w:rsidR="003A5EF1" w:rsidRPr="00B55074" w:rsidRDefault="003A5EF1" w:rsidP="003A5EF1">
      <w:pPr>
        <w:spacing w:after="0"/>
        <w:jc w:val="both"/>
        <w:rPr>
          <w:rFonts w:ascii="Times New Roman" w:hAnsi="Times New Roman"/>
          <w:b/>
          <w:i/>
          <w:lang w:val="sr-Cyrl-CS"/>
        </w:rPr>
      </w:pPr>
      <w:r w:rsidRPr="00B55074">
        <w:rPr>
          <w:rFonts w:ascii="Times New Roman" w:hAnsi="Times New Roman"/>
          <w:b/>
          <w:i/>
          <w:lang w:val="sr-Cyrl-CS"/>
        </w:rPr>
        <w:t xml:space="preserve">15. ДОДАТНА ОБЈАШЊЕЊА ОД ПОНУЂАЧА ПОСЛЕ ОТВАРАЊА ПОНУДА И КОНТРОЛА КОД ПОНУЂАЧА, ОДНОСНО ЊЕГОВОГ ПОДИЗВОЂАЧА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 Закона).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његовог подизвођача.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окончању поступка отварања.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У случају разлике између јединичне и укупне цене, меродавна је јединична цена.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3A5EF1" w:rsidRPr="005E227A" w:rsidRDefault="003A5EF1" w:rsidP="003A5EF1">
      <w:pPr>
        <w:spacing w:after="0"/>
        <w:jc w:val="both"/>
        <w:rPr>
          <w:rFonts w:ascii="Times New Roman" w:hAnsi="Times New Roman"/>
          <w:sz w:val="24"/>
          <w:szCs w:val="24"/>
          <w:lang w:val="sr-Cyrl-CS"/>
        </w:rPr>
      </w:pPr>
    </w:p>
    <w:p w:rsidR="003A5EF1" w:rsidRPr="005E227A" w:rsidRDefault="003A5EF1" w:rsidP="003A5EF1">
      <w:pPr>
        <w:spacing w:after="0"/>
        <w:jc w:val="both"/>
        <w:rPr>
          <w:rFonts w:ascii="Times New Roman" w:hAnsi="Times New Roman"/>
          <w:b/>
          <w:color w:val="000000" w:themeColor="text1"/>
          <w:sz w:val="24"/>
          <w:szCs w:val="24"/>
          <w:lang w:val="sr-Cyrl-CS"/>
        </w:rPr>
      </w:pPr>
      <w:r>
        <w:rPr>
          <w:rFonts w:ascii="Times New Roman" w:hAnsi="Times New Roman"/>
          <w:b/>
          <w:color w:val="000000" w:themeColor="text1"/>
          <w:sz w:val="24"/>
          <w:szCs w:val="24"/>
          <w:lang w:val="sr-Cyrl-CS"/>
        </w:rPr>
        <w:t>1</w:t>
      </w:r>
      <w:r w:rsidR="00640C64">
        <w:rPr>
          <w:rFonts w:ascii="Times New Roman" w:hAnsi="Times New Roman"/>
          <w:b/>
          <w:color w:val="000000" w:themeColor="text1"/>
          <w:sz w:val="24"/>
          <w:szCs w:val="24"/>
          <w:lang w:val="sr-Cyrl-CS"/>
        </w:rPr>
        <w:t>6</w:t>
      </w:r>
      <w:r w:rsidRPr="005E227A">
        <w:rPr>
          <w:rFonts w:ascii="Times New Roman" w:hAnsi="Times New Roman"/>
          <w:b/>
          <w:color w:val="000000" w:themeColor="text1"/>
          <w:sz w:val="24"/>
          <w:szCs w:val="24"/>
          <w:lang w:val="sr-Cyrl-CS"/>
        </w:rPr>
        <w:t xml:space="preserve">. </w:t>
      </w:r>
      <w:r w:rsidRPr="00211962">
        <w:rPr>
          <w:rFonts w:ascii="Times New Roman" w:hAnsi="Times New Roman"/>
          <w:b/>
          <w:i/>
          <w:color w:val="000000" w:themeColor="text1"/>
          <w:lang w:val="sr-Cyrl-CS"/>
        </w:rPr>
        <w:t>КРИТЕРИЈУМ</w:t>
      </w:r>
      <w:r w:rsidR="00211962" w:rsidRPr="00211962">
        <w:rPr>
          <w:rFonts w:ascii="Times New Roman" w:hAnsi="Times New Roman"/>
          <w:b/>
          <w:i/>
          <w:color w:val="000000" w:themeColor="text1"/>
          <w:lang w:val="sr-Cyrl-CS"/>
        </w:rPr>
        <w:t xml:space="preserve"> ЗА ДОДЕЛУ УГОВОРА</w:t>
      </w:r>
      <w:r w:rsidRPr="005E227A">
        <w:rPr>
          <w:rFonts w:ascii="Times New Roman" w:hAnsi="Times New Roman"/>
          <w:b/>
          <w:color w:val="000000" w:themeColor="text1"/>
          <w:sz w:val="24"/>
          <w:szCs w:val="24"/>
          <w:lang w:val="sr-Cyrl-CS"/>
        </w:rPr>
        <w:t xml:space="preserve"> </w:t>
      </w:r>
    </w:p>
    <w:p w:rsidR="00640C64" w:rsidRPr="00640C64" w:rsidRDefault="00640C64" w:rsidP="00640C64">
      <w:pPr>
        <w:pStyle w:val="NoSpacing"/>
        <w:jc w:val="both"/>
        <w:rPr>
          <w:rFonts w:ascii="Times New Roman" w:hAnsi="Times New Roman"/>
          <w:b/>
          <w:bCs/>
          <w:sz w:val="24"/>
          <w:szCs w:val="24"/>
          <w:lang w:val="sr-Cyrl-CS"/>
        </w:rPr>
      </w:pPr>
      <w:proofErr w:type="gramStart"/>
      <w:r w:rsidRPr="00640C64">
        <w:rPr>
          <w:rFonts w:ascii="Times New Roman" w:hAnsi="Times New Roman"/>
          <w:sz w:val="24"/>
          <w:szCs w:val="24"/>
        </w:rPr>
        <w:t xml:space="preserve">Избор најповољније понуде ће се извршити применом критеријума </w:t>
      </w:r>
      <w:r w:rsidRPr="00640C64">
        <w:rPr>
          <w:rFonts w:ascii="Times New Roman" w:hAnsi="Times New Roman"/>
          <w:b/>
          <w:bCs/>
          <w:sz w:val="24"/>
          <w:szCs w:val="24"/>
        </w:rPr>
        <w:t>„</w:t>
      </w:r>
      <w:r w:rsidRPr="00640C64">
        <w:rPr>
          <w:rFonts w:ascii="Times New Roman" w:eastAsia="Arial CYR" w:hAnsi="Times New Roman"/>
          <w:b/>
          <w:bCs/>
          <w:sz w:val="24"/>
          <w:szCs w:val="24"/>
          <w:lang w:val="sr-Cyrl-CS"/>
        </w:rPr>
        <w:t>Најнижа</w:t>
      </w:r>
      <w:r w:rsidRPr="00640C64">
        <w:rPr>
          <w:rFonts w:ascii="Times New Roman" w:hAnsi="Times New Roman"/>
          <w:b/>
          <w:bCs/>
          <w:sz w:val="24"/>
          <w:szCs w:val="24"/>
        </w:rPr>
        <w:t xml:space="preserve"> понуђена цена“.</w:t>
      </w:r>
      <w:proofErr w:type="gramEnd"/>
      <w:r w:rsidRPr="00640C64">
        <w:rPr>
          <w:rFonts w:ascii="Times New Roman" w:hAnsi="Times New Roman"/>
          <w:b/>
          <w:bCs/>
          <w:sz w:val="24"/>
          <w:szCs w:val="24"/>
        </w:rPr>
        <w:t xml:space="preserve"> </w:t>
      </w:r>
    </w:p>
    <w:p w:rsidR="00640C64" w:rsidRPr="00640C64" w:rsidRDefault="00640C64" w:rsidP="00640C64">
      <w:pPr>
        <w:pStyle w:val="NoSpacing"/>
        <w:jc w:val="both"/>
        <w:rPr>
          <w:rFonts w:ascii="Times New Roman" w:hAnsi="Times New Roman"/>
          <w:sz w:val="24"/>
          <w:szCs w:val="24"/>
          <w:lang w:val="sr-Cyrl-CS"/>
        </w:rPr>
      </w:pPr>
      <w:r w:rsidRPr="00640C64">
        <w:rPr>
          <w:rFonts w:ascii="Times New Roman" w:hAnsi="Times New Roman"/>
          <w:bCs/>
          <w:sz w:val="24"/>
          <w:szCs w:val="24"/>
          <w:lang w:val="sr-Cyrl-CS"/>
        </w:rPr>
        <w:t>Рангирање достављених понуда заснива се на ценама исказаним у понудама и то од најниже цене ка највишој цени</w:t>
      </w:r>
      <w:r w:rsidRPr="00640C64">
        <w:rPr>
          <w:rFonts w:ascii="Times New Roman" w:hAnsi="Times New Roman"/>
          <w:sz w:val="24"/>
          <w:szCs w:val="24"/>
        </w:rPr>
        <w:t xml:space="preserve"> без ПДВ-а.</w:t>
      </w:r>
    </w:p>
    <w:p w:rsidR="003A5EF1" w:rsidRPr="005E227A" w:rsidRDefault="003A5EF1" w:rsidP="003A5EF1">
      <w:pPr>
        <w:spacing w:after="0"/>
        <w:jc w:val="both"/>
        <w:rPr>
          <w:rFonts w:ascii="Times New Roman" w:hAnsi="Times New Roman"/>
          <w:color w:val="000000" w:themeColor="text1"/>
          <w:sz w:val="24"/>
          <w:szCs w:val="24"/>
          <w:lang w:val="sr-Cyrl-CS"/>
        </w:rPr>
      </w:pPr>
    </w:p>
    <w:p w:rsidR="003A5EF1" w:rsidRPr="005E227A" w:rsidRDefault="003A5EF1" w:rsidP="003A5EF1">
      <w:pPr>
        <w:spacing w:after="0"/>
        <w:jc w:val="both"/>
        <w:rPr>
          <w:rFonts w:ascii="Times New Roman" w:hAnsi="Times New Roman"/>
          <w:b/>
          <w:color w:val="000000" w:themeColor="text1"/>
          <w:sz w:val="24"/>
          <w:szCs w:val="24"/>
          <w:lang w:val="sr-Cyrl-CS"/>
        </w:rPr>
      </w:pPr>
      <w:r>
        <w:rPr>
          <w:rFonts w:ascii="Times New Roman" w:hAnsi="Times New Roman"/>
          <w:b/>
          <w:color w:val="000000" w:themeColor="text1"/>
          <w:sz w:val="24"/>
          <w:szCs w:val="24"/>
          <w:lang w:val="sr-Cyrl-CS"/>
        </w:rPr>
        <w:t>1</w:t>
      </w:r>
      <w:r w:rsidR="00640C64">
        <w:rPr>
          <w:rFonts w:ascii="Times New Roman" w:hAnsi="Times New Roman"/>
          <w:b/>
          <w:color w:val="000000" w:themeColor="text1"/>
          <w:sz w:val="24"/>
          <w:szCs w:val="24"/>
          <w:lang w:val="sr-Cyrl-CS"/>
        </w:rPr>
        <w:t>7</w:t>
      </w:r>
      <w:r w:rsidRPr="005E227A">
        <w:rPr>
          <w:rFonts w:ascii="Times New Roman" w:hAnsi="Times New Roman"/>
          <w:b/>
          <w:color w:val="000000" w:themeColor="text1"/>
          <w:sz w:val="24"/>
          <w:szCs w:val="24"/>
          <w:lang w:val="sr-Cyrl-CS"/>
        </w:rPr>
        <w:t xml:space="preserve">. </w:t>
      </w:r>
      <w:r w:rsidRPr="00211962">
        <w:rPr>
          <w:rFonts w:ascii="Times New Roman" w:hAnsi="Times New Roman"/>
          <w:b/>
          <w:i/>
          <w:color w:val="000000" w:themeColor="text1"/>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A5EF1" w:rsidRPr="00FA501F" w:rsidRDefault="003A5EF1" w:rsidP="003A5EF1">
      <w:pPr>
        <w:jc w:val="both"/>
        <w:rPr>
          <w:color w:val="000000"/>
        </w:rPr>
      </w:pPr>
      <w:r w:rsidRPr="005E227A">
        <w:rPr>
          <w:rFonts w:ascii="Times New Roman" w:hAnsi="Times New Roman"/>
          <w:color w:val="000000" w:themeColor="text1"/>
          <w:sz w:val="24"/>
          <w:szCs w:val="24"/>
          <w:lang w:val="sr-Cyrl-CS"/>
        </w:rPr>
        <w:t>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понуди дужи рок важења понуде. У случају да пристигну две или више прихватљиве и одговарајуће понуде са истом најнижом понуђеном ценом, са истим роком важења понуде, наручилац ће доделити уговор оном понуђачу чија понуда је</w:t>
      </w:r>
      <w:r w:rsidRPr="005E227A">
        <w:rPr>
          <w:rFonts w:ascii="Times New Roman" w:hAnsi="Times New Roman"/>
          <w:color w:val="000000"/>
          <w:sz w:val="24"/>
          <w:szCs w:val="24"/>
          <w:lang w:val="sr-Cyrl-CS"/>
        </w:rPr>
        <w:t xml:space="preserve"> раније заведена у деловодни протокол наручиоца.</w:t>
      </w:r>
    </w:p>
    <w:p w:rsidR="003A5EF1" w:rsidRPr="00211962" w:rsidRDefault="006A2D1F" w:rsidP="003A5EF1">
      <w:pPr>
        <w:spacing w:after="0"/>
        <w:jc w:val="both"/>
        <w:rPr>
          <w:rFonts w:ascii="Times New Roman" w:hAnsi="Times New Roman"/>
          <w:b/>
          <w:i/>
          <w:color w:val="000000" w:themeColor="text1"/>
          <w:lang w:val="sr-Cyrl-CS"/>
        </w:rPr>
      </w:pPr>
      <w:r>
        <w:rPr>
          <w:rFonts w:ascii="Times New Roman" w:hAnsi="Times New Roman"/>
          <w:b/>
          <w:i/>
          <w:color w:val="000000" w:themeColor="text1"/>
          <w:lang w:val="sr-Cyrl-CS"/>
        </w:rPr>
        <w:t>18</w:t>
      </w:r>
      <w:r w:rsidR="003A5EF1" w:rsidRPr="00211962">
        <w:rPr>
          <w:rFonts w:ascii="Times New Roman" w:hAnsi="Times New Roman"/>
          <w:b/>
          <w:i/>
          <w:color w:val="000000" w:themeColor="text1"/>
          <w:lang w:val="sr-Cyrl-CS"/>
        </w:rPr>
        <w:t>. КОРИШЋЕЊЕ ПАТЕНАТА И ОДГОВОРНОСТ ЗА ПОВРЕДУ ЗАШТИЋЕНИХ ПРАВА ИНТЕЛЕКТУЛНЕ СВОЈИНЕ</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Накнада за коришћење патената, као и одговорност за повреду заштићених права интелектуалне својине трећих лица, сноси понуђач.</w:t>
      </w:r>
    </w:p>
    <w:p w:rsidR="003A5EF1" w:rsidRPr="005E227A" w:rsidRDefault="003A5EF1" w:rsidP="003A5EF1">
      <w:pPr>
        <w:spacing w:after="0"/>
        <w:jc w:val="both"/>
        <w:rPr>
          <w:rFonts w:ascii="Times New Roman" w:hAnsi="Times New Roman"/>
          <w:sz w:val="24"/>
          <w:szCs w:val="24"/>
          <w:lang w:val="sr-Cyrl-CS"/>
        </w:rPr>
      </w:pPr>
    </w:p>
    <w:p w:rsidR="003A5EF1" w:rsidRPr="00211962" w:rsidRDefault="006A2D1F" w:rsidP="003A5EF1">
      <w:pPr>
        <w:spacing w:after="0"/>
        <w:jc w:val="both"/>
        <w:rPr>
          <w:rFonts w:ascii="Times New Roman" w:hAnsi="Times New Roman"/>
          <w:b/>
          <w:i/>
        </w:rPr>
      </w:pPr>
      <w:r>
        <w:rPr>
          <w:rFonts w:ascii="Times New Roman" w:hAnsi="Times New Roman"/>
          <w:b/>
          <w:sz w:val="24"/>
          <w:szCs w:val="24"/>
          <w:lang w:val="sr-Cyrl-CS"/>
        </w:rPr>
        <w:t>19</w:t>
      </w:r>
      <w:r w:rsidR="003A5EF1" w:rsidRPr="005E227A">
        <w:rPr>
          <w:rFonts w:ascii="Times New Roman" w:hAnsi="Times New Roman"/>
          <w:b/>
          <w:sz w:val="24"/>
          <w:szCs w:val="24"/>
          <w:lang w:val="sr-Cyrl-CS"/>
        </w:rPr>
        <w:t xml:space="preserve">. </w:t>
      </w:r>
      <w:r w:rsidR="003A5EF1" w:rsidRPr="00211962">
        <w:rPr>
          <w:rFonts w:ascii="Times New Roman" w:hAnsi="Times New Roman"/>
          <w:b/>
          <w:i/>
          <w:lang w:val="sr-Cyrl-C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ТАЧКА 1)-7) ЗАКОНА, КАО И ИЗНОСОМ ТАКСЕ ИЗ ЧЛАНА 146. СТАВ 1. ТАЧКА 1)-3) ЗАКОНА И ДЕТАЉНИМ УПУТСТВОМ О ПОТВРДИ ИЗ ЧЛАНА 151. СТАВ 1. ТАЧКА 6) ЗАКОНА КОЈОМ СЕ ПОТВРЂУЈЕ ДА ЈЕ УПЛАТА ТАКСЕ ИЗВРШЕНА, А КОЈА СЕПРИЛАЖЕ УЗ ЗАХТЕВ ЗА ЗАШТИТУ ПРАВА </w:t>
      </w:r>
      <w:r w:rsidR="003A5EF1" w:rsidRPr="00211962">
        <w:rPr>
          <w:rFonts w:ascii="Times New Roman" w:hAnsi="Times New Roman"/>
          <w:b/>
          <w:i/>
          <w:lang w:val="sr-Cyrl-CS"/>
        </w:rPr>
        <w:lastRenderedPageBreak/>
        <w:t>ПРИЛИКОМ ПОДНОШЕЊА ЗАХТЕВА НАРУЧИОЦУ, КАКО БИ СЕ ЗАХТЕВ СМАТРАО ПОТПУНИМ</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Захтев за заштиту права подноси се наручиоцу, а копија се истовремено доставља Републичкој комисији за заштиту права. </w:t>
      </w:r>
      <w:r w:rsidRPr="005E227A">
        <w:rPr>
          <w:rFonts w:ascii="Times New Roman" w:eastAsia="TimesNewRomanPSMT" w:hAnsi="Times New Roman"/>
          <w:bCs/>
          <w:sz w:val="24"/>
          <w:szCs w:val="24"/>
          <w:lang w:val="sr-Cyrl-CS"/>
        </w:rPr>
        <w:t xml:space="preserve">Захтев за заштиту права се доставља непосредно или препорученом пошиљком са повратницом на адресу: </w:t>
      </w:r>
      <w:r w:rsidRPr="005E227A">
        <w:rPr>
          <w:rFonts w:ascii="Times New Roman" w:eastAsia="TimesNewRomanPSMT" w:hAnsi="Times New Roman"/>
          <w:b/>
          <w:bCs/>
          <w:sz w:val="24"/>
          <w:szCs w:val="24"/>
          <w:lang w:val="sr-Cyrl-CS"/>
        </w:rPr>
        <w:t>Основна школа „</w:t>
      </w:r>
      <w:r w:rsidR="00211962">
        <w:rPr>
          <w:rFonts w:ascii="Times New Roman" w:eastAsia="TimesNewRomanPSMT" w:hAnsi="Times New Roman"/>
          <w:b/>
          <w:bCs/>
          <w:sz w:val="24"/>
          <w:szCs w:val="24"/>
          <w:lang w:val="sr-Cyrl-CS"/>
        </w:rPr>
        <w:t>Добросав Радосављевић-Народ</w:t>
      </w:r>
      <w:r w:rsidRPr="005E227A">
        <w:rPr>
          <w:rFonts w:ascii="Times New Roman" w:eastAsia="TimesNewRomanPSMT" w:hAnsi="Times New Roman"/>
          <w:b/>
          <w:bCs/>
          <w:sz w:val="24"/>
          <w:szCs w:val="24"/>
          <w:lang w:val="sr-Cyrl-CS"/>
        </w:rPr>
        <w:t xml:space="preserve">“, </w:t>
      </w:r>
      <w:r w:rsidR="00211962">
        <w:rPr>
          <w:rFonts w:ascii="Times New Roman" w:eastAsia="TimesNewRomanPSMT" w:hAnsi="Times New Roman"/>
          <w:b/>
          <w:bCs/>
          <w:sz w:val="24"/>
          <w:szCs w:val="24"/>
          <w:lang w:val="sr-Cyrl-CS"/>
        </w:rPr>
        <w:t>Мачвански кеј 29</w:t>
      </w:r>
      <w:r w:rsidRPr="005E227A">
        <w:rPr>
          <w:rFonts w:ascii="Times New Roman" w:eastAsia="TimesNewRomanPSMT" w:hAnsi="Times New Roman"/>
          <w:b/>
          <w:bCs/>
          <w:sz w:val="24"/>
          <w:szCs w:val="24"/>
          <w:lang w:val="sr-Cyrl-CS"/>
        </w:rPr>
        <w:t>, 22</w:t>
      </w:r>
      <w:r w:rsidR="00211962">
        <w:rPr>
          <w:rFonts w:ascii="Times New Roman" w:eastAsia="TimesNewRomanPSMT" w:hAnsi="Times New Roman"/>
          <w:b/>
          <w:bCs/>
          <w:sz w:val="24"/>
          <w:szCs w:val="24"/>
          <w:lang w:val="sr-Cyrl-CS"/>
        </w:rPr>
        <w:t>202</w:t>
      </w:r>
      <w:r w:rsidRPr="005E227A">
        <w:rPr>
          <w:rFonts w:ascii="Times New Roman" w:eastAsia="TimesNewRomanPSMT" w:hAnsi="Times New Roman"/>
          <w:b/>
          <w:bCs/>
          <w:sz w:val="24"/>
          <w:szCs w:val="24"/>
          <w:lang w:val="sr-Cyrl-CS"/>
        </w:rPr>
        <w:t xml:space="preserve"> </w:t>
      </w:r>
      <w:r w:rsidR="00211962">
        <w:rPr>
          <w:rFonts w:ascii="Times New Roman" w:eastAsia="TimesNewRomanPSMT" w:hAnsi="Times New Roman"/>
          <w:b/>
          <w:bCs/>
          <w:sz w:val="24"/>
          <w:szCs w:val="24"/>
          <w:lang w:val="sr-Cyrl-CS"/>
        </w:rPr>
        <w:t>Мачванска</w:t>
      </w:r>
      <w:r w:rsidRPr="005E227A">
        <w:rPr>
          <w:rFonts w:ascii="Times New Roman" w:eastAsia="TimesNewRomanPSMT" w:hAnsi="Times New Roman"/>
          <w:b/>
          <w:bCs/>
          <w:sz w:val="24"/>
          <w:szCs w:val="24"/>
          <w:lang w:val="sr-Cyrl-CS"/>
        </w:rPr>
        <w:t xml:space="preserve"> Митровица</w:t>
      </w:r>
      <w:r w:rsidRPr="005E227A">
        <w:rPr>
          <w:rFonts w:ascii="Times New Roman" w:eastAsia="TimesNewRomanPSMT" w:hAnsi="Times New Roman"/>
          <w:bCs/>
          <w:sz w:val="24"/>
          <w:szCs w:val="24"/>
          <w:lang w:val="sr-Cyrl-CS"/>
        </w:rPr>
        <w:t>, електронском поштом</w:t>
      </w:r>
      <w:r w:rsidRPr="005E227A">
        <w:rPr>
          <w:rFonts w:ascii="Times New Roman" w:hAnsi="Times New Roman"/>
          <w:sz w:val="24"/>
          <w:szCs w:val="24"/>
          <w:lang w:val="sr-Cyrl-CS"/>
        </w:rPr>
        <w:t xml:space="preserve"> на </w:t>
      </w:r>
      <w:r w:rsidRPr="005E227A">
        <w:rPr>
          <w:rFonts w:ascii="Times New Roman" w:hAnsi="Times New Roman"/>
          <w:iCs/>
          <w:sz w:val="24"/>
          <w:szCs w:val="24"/>
          <w:lang w:val="sr-Cyrl-CS"/>
        </w:rPr>
        <w:t>e-mail:</w:t>
      </w:r>
      <w:r w:rsidR="00211962">
        <w:rPr>
          <w:rFonts w:ascii="Times New Roman" w:hAnsi="Times New Roman"/>
          <w:iCs/>
          <w:sz w:val="24"/>
          <w:szCs w:val="24"/>
        </w:rPr>
        <w:t>osdrnmm@hotmail.com</w:t>
      </w:r>
      <w:r w:rsidRPr="005E227A">
        <w:rPr>
          <w:rFonts w:ascii="Times New Roman" w:hAnsi="Times New Roman"/>
          <w:sz w:val="24"/>
          <w:szCs w:val="24"/>
          <w:lang w:val="sr-Cyrl-CS"/>
        </w:rPr>
        <w:t>, радним данима (понедељак – петак) у времену од 08:00 – 1</w:t>
      </w:r>
      <w:r w:rsidR="00211962">
        <w:rPr>
          <w:rFonts w:ascii="Times New Roman" w:hAnsi="Times New Roman"/>
          <w:sz w:val="24"/>
          <w:szCs w:val="24"/>
        </w:rPr>
        <w:t>1</w:t>
      </w:r>
      <w:r w:rsidRPr="005E227A">
        <w:rPr>
          <w:rFonts w:ascii="Times New Roman" w:hAnsi="Times New Roman"/>
          <w:sz w:val="24"/>
          <w:szCs w:val="24"/>
          <w:lang w:val="sr-Cyrl-CS"/>
        </w:rPr>
        <w:t>:00 часова. Захтев који пристигне ван радног времена сматраће се да је пристигао првог наредног радног дана</w:t>
      </w:r>
      <w:r w:rsidRPr="005E227A">
        <w:rPr>
          <w:rFonts w:ascii="Times New Roman" w:eastAsia="TimesNewRomanPSMT" w:hAnsi="Times New Roman"/>
          <w:bCs/>
          <w:sz w:val="24"/>
          <w:szCs w:val="24"/>
          <w:lang w:val="sr-Cyrl-CS"/>
        </w:rPr>
        <w:t xml:space="preserve">. </w:t>
      </w:r>
      <w:r w:rsidRPr="005E227A">
        <w:rPr>
          <w:rFonts w:ascii="Times New Roman" w:hAnsi="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w:t>
      </w:r>
      <w:r w:rsidR="00031FFF" w:rsidRPr="005E227A">
        <w:rPr>
          <w:rFonts w:ascii="Times New Roman" w:hAnsi="Times New Roman"/>
          <w:sz w:val="24"/>
          <w:szCs w:val="24"/>
          <w:lang w:val="sr-Cyrl-CS"/>
        </w:rPr>
        <w:t>С</w:t>
      </w:r>
      <w:r w:rsidRPr="005E227A">
        <w:rPr>
          <w:rFonts w:ascii="Times New Roman" w:hAnsi="Times New Roman"/>
          <w:sz w:val="24"/>
          <w:szCs w:val="24"/>
          <w:lang w:val="sr-Cyrl-CS"/>
        </w:rPr>
        <w:t>тав 2. Закона указао наручиоцу на евентуалне недостатке и неправилности, а наручилац исте није отклонио.</w:t>
      </w:r>
    </w:p>
    <w:p w:rsidR="003A5EF1" w:rsidRPr="005E227A" w:rsidRDefault="003A5EF1" w:rsidP="003A5EF1">
      <w:pPr>
        <w:suppressAutoHyphens/>
        <w:spacing w:after="0" w:line="100" w:lineRule="atLeast"/>
        <w:jc w:val="both"/>
        <w:rPr>
          <w:rFonts w:ascii="Times New Roman" w:eastAsia="Arial Unicode MS" w:hAnsi="Times New Roman"/>
          <w:color w:val="000000"/>
          <w:kern w:val="1"/>
          <w:sz w:val="24"/>
          <w:szCs w:val="24"/>
          <w:lang w:val="sr-Cyrl-CS" w:eastAsia="ar-SA"/>
        </w:rPr>
      </w:pPr>
      <w:r w:rsidRPr="005E227A">
        <w:rPr>
          <w:rFonts w:ascii="Times New Roman" w:eastAsia="Arial Unicode MS" w:hAnsi="Times New Roman"/>
          <w:color w:val="000000"/>
          <w:kern w:val="1"/>
          <w:sz w:val="24"/>
          <w:szCs w:val="24"/>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r w:rsidR="00031FFF" w:rsidRPr="005E227A">
        <w:rPr>
          <w:rFonts w:ascii="Times New Roman" w:eastAsia="Arial Unicode MS" w:hAnsi="Times New Roman"/>
          <w:color w:val="000000"/>
          <w:kern w:val="1"/>
          <w:sz w:val="24"/>
          <w:szCs w:val="24"/>
          <w:lang w:val="sr-Cyrl-CS" w:eastAsia="ar-SA"/>
        </w:rPr>
        <w:t>О</w:t>
      </w:r>
      <w:r w:rsidRPr="005E227A">
        <w:rPr>
          <w:rFonts w:ascii="Times New Roman" w:eastAsia="Arial Unicode MS" w:hAnsi="Times New Roman"/>
          <w:color w:val="000000"/>
          <w:kern w:val="1"/>
          <w:sz w:val="24"/>
          <w:szCs w:val="24"/>
          <w:lang w:val="sr-Cyrl-CS" w:eastAsia="ar-SA"/>
        </w:rPr>
        <w:t>ве тачке, сматраће се благовременим уколико је поднет најкасније до истека рока за подношење понуда.</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w:t>
      </w:r>
      <w:r w:rsidR="00031FFF" w:rsidRPr="005E227A">
        <w:rPr>
          <w:rFonts w:ascii="Times New Roman" w:hAnsi="Times New Roman"/>
          <w:sz w:val="24"/>
          <w:szCs w:val="24"/>
          <w:lang w:val="sr-Cyrl-CS"/>
        </w:rPr>
        <w:t>И</w:t>
      </w:r>
      <w:r w:rsidRPr="005E227A">
        <w:rPr>
          <w:rFonts w:ascii="Times New Roman" w:hAnsi="Times New Roman"/>
          <w:sz w:val="24"/>
          <w:szCs w:val="24"/>
          <w:lang w:val="sr-Cyrl-CS"/>
        </w:rPr>
        <w:t xml:space="preserve"> 4. </w:t>
      </w:r>
      <w:r w:rsidR="00031FFF" w:rsidRPr="005E227A">
        <w:rPr>
          <w:rFonts w:ascii="Times New Roman" w:hAnsi="Times New Roman"/>
          <w:sz w:val="24"/>
          <w:szCs w:val="24"/>
          <w:lang w:val="sr-Cyrl-CS"/>
        </w:rPr>
        <w:t>О</w:t>
      </w:r>
      <w:r w:rsidRPr="005E227A">
        <w:rPr>
          <w:rFonts w:ascii="Times New Roman" w:hAnsi="Times New Roman"/>
          <w:sz w:val="24"/>
          <w:szCs w:val="24"/>
          <w:lang w:val="sr-Cyrl-CS"/>
        </w:rPr>
        <w:t xml:space="preserve">ве тачке, а подносилац захтева га није поднео пре истека тог рока. </w:t>
      </w:r>
    </w:p>
    <w:p w:rsidR="003A5EF1" w:rsidRPr="005E227A" w:rsidRDefault="003A5EF1" w:rsidP="003A5EF1">
      <w:pPr>
        <w:spacing w:after="0"/>
        <w:jc w:val="both"/>
        <w:rPr>
          <w:rFonts w:ascii="Times New Roman" w:hAnsi="Times New Roman"/>
          <w:sz w:val="24"/>
          <w:szCs w:val="24"/>
          <w:lang w:val="sr-Cyrl-CS"/>
        </w:rPr>
      </w:pPr>
      <w:r w:rsidRPr="005E227A">
        <w:rPr>
          <w:rFonts w:ascii="Times New Roman" w:hAnsi="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A5EF1" w:rsidRPr="005E227A" w:rsidRDefault="003A5EF1" w:rsidP="003A5EF1">
      <w:pPr>
        <w:spacing w:after="0"/>
        <w:jc w:val="both"/>
        <w:rPr>
          <w:rFonts w:ascii="Times New Roman" w:hAnsi="Times New Roman"/>
          <w:sz w:val="24"/>
          <w:szCs w:val="24"/>
          <w:lang w:val="sr-Cyrl-CS"/>
        </w:rPr>
      </w:pPr>
    </w:p>
    <w:p w:rsidR="003A5EF1" w:rsidRPr="005E227A" w:rsidRDefault="003A5EF1" w:rsidP="003A5EF1">
      <w:pPr>
        <w:spacing w:after="0"/>
        <w:jc w:val="both"/>
        <w:rPr>
          <w:rFonts w:ascii="Times New Roman" w:hAnsi="Times New Roman"/>
          <w:color w:val="000000"/>
          <w:sz w:val="24"/>
          <w:szCs w:val="24"/>
          <w:lang w:val="sr-Cyrl-CS"/>
        </w:rPr>
      </w:pPr>
      <w:r w:rsidRPr="005E227A">
        <w:rPr>
          <w:rFonts w:ascii="Times New Roman" w:hAnsi="Times New Roman"/>
          <w:color w:val="000000"/>
          <w:sz w:val="24"/>
          <w:szCs w:val="24"/>
          <w:lang w:val="sr-Cyrl-CS"/>
        </w:rPr>
        <w:t>Захтев за заштиту права садржи:</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назив и адресу подносиоца захтева и лице за контакт;</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назив и адресу наручиоца;</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податке о јавној набавци која је предмет захтева, односно о одлуци наручиоца;</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повреде прописа којима се уређује поступак јавне набавке;</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чињенице и доказе којима се повреде докзују;</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t>потврду о уплати таксе из члана 156. Закона;</w:t>
      </w:r>
    </w:p>
    <w:p w:rsidR="003A5EF1" w:rsidRPr="00656525" w:rsidRDefault="003A5EF1" w:rsidP="003A5EF1">
      <w:pPr>
        <w:pStyle w:val="ListParagraph"/>
        <w:numPr>
          <w:ilvl w:val="0"/>
          <w:numId w:val="22"/>
        </w:numPr>
        <w:spacing w:after="0"/>
        <w:ind w:left="284" w:hanging="284"/>
        <w:jc w:val="both"/>
        <w:rPr>
          <w:rFonts w:ascii="Times New Roman" w:hAnsi="Times New Roman"/>
          <w:color w:val="000000" w:themeColor="text1"/>
          <w:sz w:val="24"/>
          <w:szCs w:val="24"/>
          <w:lang w:val="sr-Cyrl-CS"/>
        </w:rPr>
      </w:pPr>
      <w:r w:rsidRPr="00656525">
        <w:rPr>
          <w:rFonts w:ascii="Times New Roman" w:hAnsi="Times New Roman"/>
          <w:color w:val="000000" w:themeColor="text1"/>
          <w:sz w:val="24"/>
          <w:szCs w:val="24"/>
          <w:lang w:val="sr-Cyrl-CS"/>
        </w:rPr>
        <w:lastRenderedPageBreak/>
        <w:t>потпис подносиоца.</w:t>
      </w:r>
    </w:p>
    <w:p w:rsidR="003A5EF1" w:rsidRPr="00656525" w:rsidRDefault="003A5EF1" w:rsidP="003A5EF1">
      <w:pPr>
        <w:pStyle w:val="Normal1"/>
        <w:jc w:val="both"/>
        <w:rPr>
          <w:bCs/>
          <w:color w:val="C00000"/>
          <w:lang w:val="sr-Cyrl-CS"/>
        </w:rPr>
      </w:pPr>
      <w:r w:rsidRPr="00504CC4">
        <w:rPr>
          <w:b/>
          <w:bCs/>
          <w:lang w:val="sr-Cyrl-CS"/>
        </w:rPr>
        <w:t xml:space="preserve">Ако поднети захтев за заштиту права не садржи све обавезне елементе из става 1. </w:t>
      </w:r>
      <w:r w:rsidR="00031FFF" w:rsidRPr="00504CC4">
        <w:rPr>
          <w:b/>
          <w:bCs/>
          <w:lang w:val="sr-Cyrl-CS"/>
        </w:rPr>
        <w:t>О</w:t>
      </w:r>
      <w:r w:rsidRPr="00504CC4">
        <w:rPr>
          <w:b/>
          <w:bCs/>
          <w:lang w:val="sr-Cyrl-CS"/>
        </w:rPr>
        <w:t>вог члана, наручилац ће такав захтев одбацити закључком</w:t>
      </w:r>
      <w:r w:rsidRPr="00027808">
        <w:rPr>
          <w:b/>
          <w:bCs/>
          <w:color w:val="C00000"/>
          <w:lang w:val="sr-Cyrl-CS"/>
        </w:rPr>
        <w:t>.</w:t>
      </w:r>
      <w:r w:rsidRPr="00027808">
        <w:rPr>
          <w:color w:val="C00000"/>
          <w:lang w:val="sr-Cyrl-CS"/>
        </w:rPr>
        <w:tab/>
      </w:r>
    </w:p>
    <w:p w:rsidR="003A5EF1" w:rsidRPr="005E227A" w:rsidRDefault="003A5EF1" w:rsidP="003A5EF1">
      <w:pPr>
        <w:spacing w:after="0"/>
        <w:jc w:val="both"/>
        <w:rPr>
          <w:rFonts w:ascii="Times New Roman" w:hAnsi="Times New Roman"/>
          <w:color w:val="000000"/>
          <w:sz w:val="24"/>
          <w:szCs w:val="24"/>
          <w:lang w:val="sr-Cyrl-CS"/>
        </w:rPr>
      </w:pPr>
      <w:r w:rsidRPr="005E227A">
        <w:rPr>
          <w:rFonts w:ascii="Times New Roman" w:hAnsi="Times New Roman"/>
          <w:color w:val="000000"/>
          <w:sz w:val="24"/>
          <w:szCs w:val="24"/>
          <w:lang w:val="sr-Cyrl-CS"/>
        </w:rPr>
        <w:t xml:space="preserve">Подносилац захтева за заштиту права је дужан да на рачун Буџета Републике Србије уплати таксу у износу од </w:t>
      </w:r>
      <w:r w:rsidRPr="005E227A">
        <w:rPr>
          <w:rFonts w:ascii="Times New Roman" w:hAnsi="Times New Roman"/>
          <w:b/>
          <w:color w:val="000000"/>
          <w:sz w:val="24"/>
          <w:szCs w:val="24"/>
          <w:lang w:val="sr-Cyrl-CS"/>
        </w:rPr>
        <w:t>60.000,00</w:t>
      </w:r>
      <w:r w:rsidRPr="005E227A">
        <w:rPr>
          <w:rFonts w:ascii="Times New Roman" w:hAnsi="Times New Roman"/>
          <w:color w:val="000000"/>
          <w:sz w:val="24"/>
          <w:szCs w:val="24"/>
          <w:lang w:val="sr-Cyrl-CS"/>
        </w:rPr>
        <w:t>динара.</w:t>
      </w:r>
    </w:p>
    <w:p w:rsidR="003A5EF1" w:rsidRPr="005E227A" w:rsidRDefault="003A5EF1" w:rsidP="003A5EF1">
      <w:pPr>
        <w:spacing w:after="0"/>
        <w:jc w:val="both"/>
        <w:rPr>
          <w:rFonts w:ascii="Times New Roman" w:hAnsi="Times New Roman"/>
          <w:color w:val="000000"/>
          <w:sz w:val="24"/>
          <w:szCs w:val="24"/>
          <w:lang w:val="sr-Cyrl-CS"/>
        </w:rPr>
      </w:pPr>
      <w:r w:rsidRPr="005E227A">
        <w:rPr>
          <w:rFonts w:ascii="Times New Roman" w:hAnsi="Times New Roman"/>
          <w:color w:val="000000"/>
          <w:sz w:val="24"/>
          <w:szCs w:val="24"/>
          <w:lang w:val="sr-Cyrl-CS"/>
        </w:rPr>
        <w:t xml:space="preserve">Као доказ о уплати таксе у смислу члана 151. </w:t>
      </w:r>
      <w:r w:rsidR="00031FFF" w:rsidRPr="005E227A">
        <w:rPr>
          <w:rFonts w:ascii="Times New Roman" w:hAnsi="Times New Roman"/>
          <w:color w:val="000000"/>
          <w:sz w:val="24"/>
          <w:szCs w:val="24"/>
          <w:lang w:val="sr-Cyrl-CS"/>
        </w:rPr>
        <w:t>С</w:t>
      </w:r>
      <w:r w:rsidRPr="005E227A">
        <w:rPr>
          <w:rFonts w:ascii="Times New Roman" w:hAnsi="Times New Roman"/>
          <w:color w:val="000000"/>
          <w:sz w:val="24"/>
          <w:szCs w:val="24"/>
          <w:lang w:val="sr-Cyrl-CS"/>
        </w:rPr>
        <w:t xml:space="preserve">тав 1. </w:t>
      </w:r>
      <w:r w:rsidR="00031FFF" w:rsidRPr="005E227A">
        <w:rPr>
          <w:rFonts w:ascii="Times New Roman" w:hAnsi="Times New Roman"/>
          <w:color w:val="000000"/>
          <w:sz w:val="24"/>
          <w:szCs w:val="24"/>
          <w:lang w:val="sr-Cyrl-CS"/>
        </w:rPr>
        <w:t>Т</w:t>
      </w:r>
      <w:r w:rsidRPr="005E227A">
        <w:rPr>
          <w:rFonts w:ascii="Times New Roman" w:hAnsi="Times New Roman"/>
          <w:color w:val="000000"/>
          <w:sz w:val="24"/>
          <w:szCs w:val="24"/>
          <w:lang w:val="sr-Cyrl-CS"/>
        </w:rPr>
        <w:t>ачка 6)</w:t>
      </w:r>
      <w:r w:rsidRPr="005E227A">
        <w:rPr>
          <w:rFonts w:ascii="Times New Roman" w:hAnsi="Times New Roman"/>
          <w:color w:val="000000" w:themeColor="text1"/>
          <w:sz w:val="24"/>
          <w:szCs w:val="24"/>
          <w:lang w:val="sr-Cyrl-CS"/>
        </w:rPr>
        <w:t xml:space="preserve"> Закона,прихватиће се: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1. Потврда о извршеној уплати таксе из члана 156. ЗЈН која садржи следеће елементе: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(1) да буде издата од стране банке и да садржи печат банке;</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(3) износ таксе из члана 156. ЗЈН чија се уплата врши;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(4) број рачуна: 840-30678845-06;</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(5) шифру плаћања: 153 или 253;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(6) позив на број: подаци о броју или ознаци јавне набавке поводом које се подноси захтев за заштиту права;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(7) сврха: такса за ЗЗП; назив наручиоца; број или ознакa јавне набавке поводом које се подноси захтев за заштиту права;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(8) корисник: буџет Републике Србије; </w:t>
      </w:r>
    </w:p>
    <w:p w:rsidR="003A5EF1" w:rsidRPr="005E227A" w:rsidRDefault="003A5EF1" w:rsidP="003A5EF1">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(9) назив уплатиоца, односно назив подносиоца захтева за заштиту права за којег је извршена уплата таксе; </w:t>
      </w:r>
    </w:p>
    <w:p w:rsidR="003A5EF1" w:rsidRPr="005E227A" w:rsidRDefault="003A5EF1" w:rsidP="003A5EF1">
      <w:pPr>
        <w:spacing w:after="12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(10) потпис овлашћеног лица банке. </w:t>
      </w:r>
    </w:p>
    <w:p w:rsidR="003A5EF1" w:rsidRPr="005E227A" w:rsidRDefault="003A5EF1" w:rsidP="003A5EF1">
      <w:pPr>
        <w:spacing w:after="12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3A5EF1" w:rsidRPr="005E227A" w:rsidRDefault="003A5EF1" w:rsidP="003A5EF1">
      <w:pPr>
        <w:spacing w:after="12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3A5EF1" w:rsidRPr="005E227A" w:rsidRDefault="003A5EF1" w:rsidP="003A5EF1">
      <w:pPr>
        <w:spacing w:after="0"/>
        <w:jc w:val="both"/>
        <w:rPr>
          <w:rFonts w:ascii="Times New Roman" w:hAnsi="Times New Roman"/>
          <w:color w:val="C00000"/>
          <w:sz w:val="24"/>
          <w:szCs w:val="24"/>
          <w:lang w:val="sr-Cyrl-CS"/>
        </w:rPr>
      </w:pPr>
      <w:r w:rsidRPr="005E227A">
        <w:rPr>
          <w:rFonts w:ascii="Times New Roman" w:hAnsi="Times New Roman"/>
          <w:color w:val="000000" w:themeColor="text1"/>
          <w:sz w:val="24"/>
          <w:szCs w:val="24"/>
          <w:lang w:val="sr-Cyrl-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3A5EF1" w:rsidRPr="005E227A" w:rsidRDefault="003A5EF1" w:rsidP="003A5EF1">
      <w:pPr>
        <w:jc w:val="both"/>
        <w:rPr>
          <w:rFonts w:ascii="Times New Roman" w:hAnsi="Times New Roman"/>
          <w:color w:val="000000" w:themeColor="text1"/>
          <w:sz w:val="24"/>
          <w:szCs w:val="24"/>
          <w:lang w:val="sr-Cyrl-CS"/>
        </w:rPr>
      </w:pPr>
      <w:r w:rsidRPr="005E227A">
        <w:rPr>
          <w:rFonts w:ascii="Times New Roman" w:eastAsia="TimesNewRomanPSMT" w:hAnsi="Times New Roman"/>
          <w:bCs/>
          <w:color w:val="000000" w:themeColor="text1"/>
          <w:sz w:val="24"/>
          <w:szCs w:val="24"/>
          <w:lang w:val="sr-Cyrl-CS"/>
        </w:rPr>
        <w:t xml:space="preserve">Поступак заштите права понуђача регулисан је одредбама чл. 138. </w:t>
      </w:r>
      <w:r w:rsidR="00031FFF">
        <w:rPr>
          <w:rFonts w:ascii="Times New Roman" w:eastAsia="TimesNewRomanPSMT" w:hAnsi="Times New Roman"/>
          <w:bCs/>
          <w:color w:val="000000" w:themeColor="text1"/>
          <w:sz w:val="24"/>
          <w:szCs w:val="24"/>
          <w:lang w:val="sr-Cyrl-CS"/>
        </w:rPr>
        <w:t>–</w:t>
      </w:r>
      <w:r w:rsidRPr="005E227A">
        <w:rPr>
          <w:rFonts w:ascii="Times New Roman" w:eastAsia="TimesNewRomanPSMT" w:hAnsi="Times New Roman"/>
          <w:bCs/>
          <w:color w:val="000000" w:themeColor="text1"/>
          <w:sz w:val="24"/>
          <w:szCs w:val="24"/>
          <w:lang w:val="sr-Cyrl-CS"/>
        </w:rPr>
        <w:t xml:space="preserve"> 167. Закона.</w:t>
      </w:r>
    </w:p>
    <w:p w:rsidR="003A5EF1" w:rsidRPr="00211962" w:rsidRDefault="003A5EF1" w:rsidP="003A5EF1">
      <w:pPr>
        <w:spacing w:after="0"/>
        <w:jc w:val="both"/>
        <w:rPr>
          <w:rFonts w:ascii="Times New Roman" w:hAnsi="Times New Roman"/>
          <w:b/>
          <w:i/>
          <w:color w:val="000000" w:themeColor="text1"/>
          <w:lang w:val="sr-Cyrl-CS"/>
        </w:rPr>
      </w:pPr>
      <w:r w:rsidRPr="00211962">
        <w:rPr>
          <w:rFonts w:ascii="Times New Roman" w:hAnsi="Times New Roman"/>
          <w:b/>
          <w:i/>
          <w:color w:val="000000" w:themeColor="text1"/>
          <w:lang w:val="sr-Cyrl-CS"/>
        </w:rPr>
        <w:t>2</w:t>
      </w:r>
      <w:r w:rsidR="008544E2">
        <w:rPr>
          <w:rFonts w:ascii="Times New Roman" w:hAnsi="Times New Roman"/>
          <w:b/>
          <w:i/>
          <w:color w:val="000000" w:themeColor="text1"/>
          <w:lang w:val="sr-Cyrl-CS"/>
        </w:rPr>
        <w:t>0</w:t>
      </w:r>
      <w:r w:rsidRPr="00211962">
        <w:rPr>
          <w:rFonts w:ascii="Times New Roman" w:hAnsi="Times New Roman"/>
          <w:b/>
          <w:i/>
          <w:color w:val="000000" w:themeColor="text1"/>
          <w:lang w:val="sr-Cyrl-CS"/>
        </w:rPr>
        <w:t>. РОК У КОЈЕМ ЋЕ УГОВОР БИТИ ЗАКЉУЧЕН</w:t>
      </w:r>
    </w:p>
    <w:p w:rsidR="003A5EF1" w:rsidRPr="005E227A" w:rsidRDefault="003A5EF1" w:rsidP="003A5EF1">
      <w:pPr>
        <w:spacing w:after="0"/>
        <w:jc w:val="both"/>
        <w:rPr>
          <w:rFonts w:ascii="Times New Roman" w:eastAsia="Times New Roman" w:hAnsi="Times New Roman"/>
          <w:sz w:val="24"/>
          <w:szCs w:val="24"/>
          <w:lang w:val="sr-Cyrl-CS"/>
        </w:rPr>
      </w:pPr>
      <w:r w:rsidRPr="005E227A">
        <w:rPr>
          <w:rFonts w:ascii="Times New Roman" w:eastAsia="Times New Roman" w:hAnsi="Times New Roman"/>
          <w:sz w:val="24"/>
          <w:szCs w:val="24"/>
          <w:lang w:val="sr-Cyrl-CS"/>
        </w:rPr>
        <w:lastRenderedPageBreak/>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из чл. 149. Закона.</w:t>
      </w:r>
    </w:p>
    <w:p w:rsidR="003A5EF1" w:rsidRPr="005E227A" w:rsidRDefault="003A5EF1" w:rsidP="003A5EF1">
      <w:pPr>
        <w:spacing w:after="0"/>
        <w:jc w:val="both"/>
        <w:rPr>
          <w:rFonts w:ascii="Times New Roman" w:eastAsia="Times New Roman" w:hAnsi="Times New Roman"/>
          <w:sz w:val="24"/>
          <w:szCs w:val="24"/>
          <w:lang w:val="sr-Cyrl-CS"/>
        </w:rPr>
      </w:pPr>
      <w:r w:rsidRPr="005E227A">
        <w:rPr>
          <w:rFonts w:ascii="Times New Roman" w:eastAsia="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544E2" w:rsidRDefault="003A5EF1" w:rsidP="008544E2">
      <w:pPr>
        <w:spacing w:after="0"/>
        <w:jc w:val="both"/>
        <w:rPr>
          <w:rFonts w:ascii="Times New Roman" w:hAnsi="Times New Roman"/>
          <w:color w:val="000000" w:themeColor="text1"/>
          <w:sz w:val="24"/>
          <w:szCs w:val="24"/>
          <w:lang w:val="sr-Cyrl-CS"/>
        </w:rPr>
      </w:pPr>
      <w:r w:rsidRPr="005E227A">
        <w:rPr>
          <w:rFonts w:ascii="Times New Roman" w:hAnsi="Times New Roman"/>
          <w:color w:val="000000" w:themeColor="text1"/>
          <w:sz w:val="24"/>
          <w:szCs w:val="24"/>
          <w:lang w:val="sr-Cyrl-CS"/>
        </w:rPr>
        <w:t xml:space="preserve">У случају да је поднета само једна понуда наручилац може доставити уговор понуђачу којем је додељен уговор пре истека рока за подошење захтева за заштиту права, у складу са чланом 112. </w:t>
      </w:r>
      <w:r w:rsidR="00031FFF" w:rsidRPr="005E227A">
        <w:rPr>
          <w:rFonts w:ascii="Times New Roman" w:hAnsi="Times New Roman"/>
          <w:color w:val="000000" w:themeColor="text1"/>
          <w:sz w:val="24"/>
          <w:szCs w:val="24"/>
          <w:lang w:val="sr-Cyrl-CS"/>
        </w:rPr>
        <w:t>С</w:t>
      </w:r>
      <w:r w:rsidRPr="005E227A">
        <w:rPr>
          <w:rFonts w:ascii="Times New Roman" w:hAnsi="Times New Roman"/>
          <w:color w:val="000000" w:themeColor="text1"/>
          <w:sz w:val="24"/>
          <w:szCs w:val="24"/>
          <w:lang w:val="sr-Cyrl-CS"/>
        </w:rPr>
        <w:t xml:space="preserve">тав 2. </w:t>
      </w:r>
      <w:r w:rsidR="00031FFF" w:rsidRPr="005E227A">
        <w:rPr>
          <w:rFonts w:ascii="Times New Roman" w:hAnsi="Times New Roman"/>
          <w:color w:val="000000" w:themeColor="text1"/>
          <w:sz w:val="24"/>
          <w:szCs w:val="24"/>
          <w:lang w:val="sr-Cyrl-CS"/>
        </w:rPr>
        <w:t>Т</w:t>
      </w:r>
      <w:r w:rsidRPr="005E227A">
        <w:rPr>
          <w:rFonts w:ascii="Times New Roman" w:hAnsi="Times New Roman"/>
          <w:color w:val="000000" w:themeColor="text1"/>
          <w:sz w:val="24"/>
          <w:szCs w:val="24"/>
          <w:lang w:val="sr-Cyrl-CS"/>
        </w:rPr>
        <w:t>ачка 5) Закона.</w:t>
      </w: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8544E2" w:rsidRDefault="008544E2" w:rsidP="008544E2">
      <w:pPr>
        <w:spacing w:after="0"/>
        <w:jc w:val="both"/>
        <w:rPr>
          <w:rFonts w:ascii="Times New Roman" w:hAnsi="Times New Roman"/>
          <w:color w:val="000000" w:themeColor="text1"/>
          <w:sz w:val="24"/>
          <w:szCs w:val="24"/>
          <w:lang w:val="sr-Cyrl-CS"/>
        </w:rPr>
      </w:pPr>
    </w:p>
    <w:p w:rsidR="00A81025" w:rsidRPr="009A303C" w:rsidRDefault="00A81025" w:rsidP="008544E2">
      <w:pPr>
        <w:spacing w:after="0"/>
        <w:jc w:val="both"/>
        <w:rPr>
          <w:rFonts w:ascii="Times New Roman" w:hAnsi="Times New Roman"/>
          <w:b/>
          <w:bCs/>
          <w:iCs/>
          <w:lang w:val="sr-Cyrl-CS"/>
        </w:rPr>
      </w:pPr>
      <w:proofErr w:type="gramStart"/>
      <w:r w:rsidRPr="009A303C">
        <w:rPr>
          <w:rFonts w:ascii="Times New Roman" w:hAnsi="Times New Roman"/>
          <w:b/>
          <w:bCs/>
          <w:iCs/>
        </w:rPr>
        <w:t>VI</w:t>
      </w:r>
      <w:r w:rsidR="009A303C" w:rsidRPr="009A303C">
        <w:rPr>
          <w:rFonts w:ascii="Times New Roman" w:hAnsi="Times New Roman"/>
          <w:b/>
          <w:bCs/>
          <w:iCs/>
        </w:rPr>
        <w:t>I</w:t>
      </w:r>
      <w:r w:rsidRPr="009A303C">
        <w:rPr>
          <w:rFonts w:ascii="Times New Roman" w:hAnsi="Times New Roman"/>
          <w:b/>
          <w:bCs/>
          <w:iCs/>
        </w:rPr>
        <w:t xml:space="preserve"> ОБРАЗАЦ </w:t>
      </w:r>
      <w:r w:rsidRPr="009A303C">
        <w:rPr>
          <w:rFonts w:ascii="Times New Roman" w:hAnsi="Times New Roman"/>
          <w:b/>
          <w:bCs/>
          <w:iCs/>
          <w:lang w:val="sr-Cyrl-CS"/>
        </w:rPr>
        <w:t xml:space="preserve">ИЗЈАВЕ </w:t>
      </w:r>
      <w:r w:rsidR="001F686C" w:rsidRPr="009A303C">
        <w:rPr>
          <w:rFonts w:ascii="Times New Roman" w:hAnsi="Times New Roman"/>
          <w:b/>
          <w:bCs/>
          <w:iCs/>
          <w:lang w:val="sr-Cyrl-CS"/>
        </w:rPr>
        <w:t xml:space="preserve">ПОНУЂАЧА </w:t>
      </w:r>
      <w:r w:rsidRPr="009A303C">
        <w:rPr>
          <w:rFonts w:ascii="Times New Roman" w:hAnsi="Times New Roman"/>
          <w:b/>
          <w:bCs/>
          <w:iCs/>
          <w:lang w:val="sr-Cyrl-CS"/>
        </w:rPr>
        <w:t>ЗА ДОКАЗИВАЊЕ ИСПУЊЕНОСТИ ОБАВЕЗНИХ УСЛОВА ИЗ ЧЛ.</w:t>
      </w:r>
      <w:proofErr w:type="gramEnd"/>
      <w:r w:rsidRPr="009A303C">
        <w:rPr>
          <w:rFonts w:ascii="Times New Roman" w:hAnsi="Times New Roman"/>
          <w:b/>
          <w:bCs/>
          <w:iCs/>
          <w:lang w:val="sr-Cyrl-CS"/>
        </w:rPr>
        <w:t xml:space="preserve"> 75. СТАВ 1. ТАЧКА 1</w:t>
      </w:r>
      <w:r w:rsidR="001F686C" w:rsidRPr="009A303C">
        <w:rPr>
          <w:rFonts w:ascii="Times New Roman" w:hAnsi="Times New Roman"/>
          <w:b/>
          <w:bCs/>
          <w:iCs/>
          <w:lang w:val="sr-Cyrl-CS"/>
        </w:rPr>
        <w:t>),2),</w:t>
      </w:r>
      <w:r w:rsidRPr="009A303C">
        <w:rPr>
          <w:rFonts w:ascii="Times New Roman" w:hAnsi="Times New Roman"/>
          <w:b/>
          <w:bCs/>
          <w:iCs/>
          <w:lang w:val="sr-Cyrl-CS"/>
        </w:rPr>
        <w:t>4)  ЗА УЧЕШЋЕ У ПОСТУПКУ ЈАВНЕ НАБАВКЕ</w:t>
      </w:r>
    </w:p>
    <w:p w:rsidR="00A81025" w:rsidRPr="00C33D56" w:rsidRDefault="00A81025" w:rsidP="00A81025">
      <w:pPr>
        <w:jc w:val="both"/>
        <w:rPr>
          <w:rFonts w:ascii="Times New Roman" w:hAnsi="Times New Roman"/>
          <w:lang w:val="sr-Cyrl-CS"/>
        </w:rPr>
      </w:pPr>
    </w:p>
    <w:p w:rsidR="00A81025" w:rsidRPr="00C33D56" w:rsidRDefault="00A81025" w:rsidP="00A81025">
      <w:pPr>
        <w:jc w:val="both"/>
        <w:rPr>
          <w:rFonts w:ascii="Times New Roman" w:hAnsi="Times New Roman"/>
        </w:rPr>
      </w:pPr>
      <w:proofErr w:type="gramStart"/>
      <w:r w:rsidRPr="00C33D56">
        <w:rPr>
          <w:rFonts w:ascii="Times New Roman" w:hAnsi="Times New Roman"/>
        </w:rPr>
        <w:t>У складу са чланом 77.</w:t>
      </w:r>
      <w:proofErr w:type="gramEnd"/>
      <w:r w:rsidRPr="00C33D56">
        <w:rPr>
          <w:rFonts w:ascii="Times New Roman" w:hAnsi="Times New Roman"/>
        </w:rPr>
        <w:t xml:space="preserve"> </w:t>
      </w:r>
      <w:proofErr w:type="gramStart"/>
      <w:r w:rsidR="00031FFF" w:rsidRPr="00C33D56">
        <w:rPr>
          <w:rFonts w:ascii="Times New Roman" w:hAnsi="Times New Roman"/>
        </w:rPr>
        <w:t>С</w:t>
      </w:r>
      <w:r w:rsidRPr="00C33D56">
        <w:rPr>
          <w:rFonts w:ascii="Times New Roman" w:hAnsi="Times New Roman"/>
        </w:rPr>
        <w:t>тав 4.</w:t>
      </w:r>
      <w:proofErr w:type="gramEnd"/>
      <w:r w:rsidRPr="00C33D56">
        <w:rPr>
          <w:rFonts w:ascii="Times New Roman" w:hAnsi="Times New Roman"/>
        </w:rPr>
        <w:t xml:space="preserve"> Закона, под пуном материјалном и кривичном одговорношћу, </w:t>
      </w:r>
      <w:r w:rsidRPr="00C33D56">
        <w:rPr>
          <w:rFonts w:ascii="Times New Roman" w:hAnsi="Times New Roman"/>
          <w:lang w:val="sr-Cyrl-CS"/>
        </w:rPr>
        <w:t xml:space="preserve">као заступник понуђача, </w:t>
      </w:r>
      <w:r w:rsidRPr="00C33D56">
        <w:rPr>
          <w:rFonts w:ascii="Times New Roman" w:hAnsi="Times New Roman"/>
        </w:rPr>
        <w:t>дајем следећу</w:t>
      </w:r>
      <w:r w:rsidRPr="00C33D56">
        <w:rPr>
          <w:rFonts w:ascii="Times New Roman" w:hAnsi="Times New Roman"/>
        </w:rPr>
        <w:tab/>
      </w:r>
    </w:p>
    <w:p w:rsidR="00A81025" w:rsidRPr="00C33D56" w:rsidRDefault="00A81025" w:rsidP="00A81025">
      <w:pPr>
        <w:jc w:val="both"/>
        <w:rPr>
          <w:rFonts w:ascii="Times New Roman" w:hAnsi="Times New Roman"/>
        </w:rPr>
      </w:pPr>
    </w:p>
    <w:p w:rsidR="00A81025" w:rsidRPr="00C33D56" w:rsidRDefault="00A81025" w:rsidP="00A81025">
      <w:pPr>
        <w:jc w:val="center"/>
        <w:rPr>
          <w:rFonts w:ascii="Times New Roman" w:hAnsi="Times New Roman"/>
          <w:b/>
        </w:rPr>
      </w:pPr>
      <w:r w:rsidRPr="00C33D56">
        <w:rPr>
          <w:rFonts w:ascii="Times New Roman" w:hAnsi="Times New Roman"/>
          <w:b/>
        </w:rPr>
        <w:t>И З Ј А В У</w:t>
      </w:r>
    </w:p>
    <w:p w:rsidR="00A81025" w:rsidRPr="00C33D56" w:rsidRDefault="00A81025" w:rsidP="00A81025">
      <w:pPr>
        <w:jc w:val="center"/>
        <w:rPr>
          <w:rFonts w:ascii="Times New Roman" w:hAnsi="Times New Roman"/>
        </w:rPr>
      </w:pPr>
    </w:p>
    <w:p w:rsidR="00A81025" w:rsidRPr="00C33D56" w:rsidRDefault="00A81025" w:rsidP="00A81025">
      <w:pPr>
        <w:jc w:val="both"/>
        <w:rPr>
          <w:rFonts w:ascii="Times New Roman" w:hAnsi="Times New Roman"/>
          <w:lang w:val="sr-Cyrl-CS"/>
        </w:rPr>
      </w:pPr>
      <w:r w:rsidRPr="00C33D56">
        <w:rPr>
          <w:rFonts w:ascii="Times New Roman" w:hAnsi="Times New Roman"/>
          <w:lang w:val="sr-Cyrl-CS"/>
        </w:rPr>
        <w:t>П</w:t>
      </w:r>
      <w:r w:rsidRPr="00C33D56">
        <w:rPr>
          <w:rFonts w:ascii="Times New Roman" w:hAnsi="Times New Roman"/>
        </w:rPr>
        <w:t xml:space="preserve">онуђач </w:t>
      </w:r>
      <w:r w:rsidRPr="00C33D56">
        <w:rPr>
          <w:rFonts w:ascii="Times New Roman" w:hAnsi="Times New Roman"/>
          <w:i/>
        </w:rPr>
        <w:t xml:space="preserve"> _____________________________________________</w:t>
      </w:r>
      <w:r w:rsidRPr="00C33D56">
        <w:rPr>
          <w:rFonts w:ascii="Times New Roman" w:hAnsi="Times New Roman"/>
          <w:i/>
          <w:iCs/>
        </w:rPr>
        <w:t>[</w:t>
      </w:r>
      <w:r w:rsidRPr="00C33D56">
        <w:rPr>
          <w:rFonts w:ascii="Times New Roman" w:hAnsi="Times New Roman"/>
          <w:i/>
        </w:rPr>
        <w:t>навести назив понуђача</w:t>
      </w:r>
      <w:r w:rsidRPr="00C33D56">
        <w:rPr>
          <w:rFonts w:ascii="Times New Roman" w:hAnsi="Times New Roman"/>
          <w:i/>
          <w:iCs/>
        </w:rPr>
        <w:t>]</w:t>
      </w:r>
      <w:r w:rsidRPr="00C33D56">
        <w:rPr>
          <w:rFonts w:ascii="Times New Roman" w:hAnsi="Times New Roman"/>
          <w:i/>
          <w:lang w:val="sr-Cyrl-CS"/>
        </w:rPr>
        <w:t xml:space="preserve"> </w:t>
      </w:r>
      <w:r w:rsidRPr="00C33D56">
        <w:rPr>
          <w:rFonts w:ascii="Times New Roman" w:hAnsi="Times New Roman"/>
        </w:rPr>
        <w:t>у поступку јавне набавке</w:t>
      </w:r>
      <w:r>
        <w:rPr>
          <w:rFonts w:ascii="Times New Roman" w:hAnsi="Times New Roman"/>
        </w:rPr>
        <w:t xml:space="preserve"> </w:t>
      </w:r>
      <w:r w:rsidR="009A303C">
        <w:rPr>
          <w:rFonts w:ascii="Times New Roman" w:hAnsi="Times New Roman"/>
        </w:rPr>
        <w:t>мале вредности добара</w:t>
      </w:r>
      <w:r>
        <w:rPr>
          <w:rFonts w:ascii="Times New Roman" w:hAnsi="Times New Roman"/>
          <w:lang w:val="sr-Cyrl-CS"/>
        </w:rPr>
        <w:t>-набавка електричне енергије ЈН</w:t>
      </w:r>
      <w:r w:rsidR="009A303C">
        <w:rPr>
          <w:rFonts w:ascii="Times New Roman" w:hAnsi="Times New Roman"/>
          <w:lang w:val="sr-Cyrl-CS"/>
        </w:rPr>
        <w:t>МВ</w:t>
      </w:r>
      <w:r w:rsidRPr="00C33D56">
        <w:rPr>
          <w:rFonts w:ascii="Times New Roman" w:hAnsi="Times New Roman"/>
          <w:lang w:val="sr-Cyrl-CS"/>
        </w:rPr>
        <w:t>-</w:t>
      </w:r>
      <w:r w:rsidR="005C4A9C">
        <w:rPr>
          <w:rFonts w:ascii="Times New Roman" w:hAnsi="Times New Roman"/>
          <w:lang w:val="sr-Cyrl-CS"/>
        </w:rPr>
        <w:t>1</w:t>
      </w:r>
      <w:r w:rsidRPr="00C33D56">
        <w:rPr>
          <w:rFonts w:ascii="Times New Roman" w:hAnsi="Times New Roman"/>
          <w:lang w:val="sr-Cyrl-CS"/>
        </w:rPr>
        <w:t>/1</w:t>
      </w:r>
      <w:r w:rsidR="009A303C">
        <w:rPr>
          <w:rFonts w:ascii="Times New Roman" w:hAnsi="Times New Roman"/>
          <w:lang w:val="sr-Cyrl-CS"/>
        </w:rPr>
        <w:t>9</w:t>
      </w:r>
      <w:r w:rsidRPr="00C33D56">
        <w:rPr>
          <w:rFonts w:ascii="Times New Roman" w:hAnsi="Times New Roman"/>
        </w:rPr>
        <w:t>, испуњава  услове из чл. 75.</w:t>
      </w:r>
      <w:r w:rsidRPr="00C33D56">
        <w:rPr>
          <w:rFonts w:ascii="Times New Roman" w:hAnsi="Times New Roman"/>
          <w:lang w:val="sr-Cyrl-CS"/>
        </w:rPr>
        <w:t xml:space="preserve"> </w:t>
      </w:r>
      <w:r w:rsidR="00031FFF" w:rsidRPr="00C33D56">
        <w:rPr>
          <w:rFonts w:ascii="Times New Roman" w:hAnsi="Times New Roman"/>
          <w:lang w:val="sr-Cyrl-CS"/>
        </w:rPr>
        <w:t>С</w:t>
      </w:r>
      <w:r w:rsidRPr="00C33D56">
        <w:rPr>
          <w:rFonts w:ascii="Times New Roman" w:hAnsi="Times New Roman"/>
          <w:lang w:val="sr-Cyrl-CS"/>
        </w:rPr>
        <w:t xml:space="preserve">тав 1. </w:t>
      </w:r>
      <w:r w:rsidR="00031FFF" w:rsidRPr="00C33D56">
        <w:rPr>
          <w:rFonts w:ascii="Times New Roman" w:hAnsi="Times New Roman"/>
          <w:lang w:val="sr-Cyrl-CS"/>
        </w:rPr>
        <w:t>Т</w:t>
      </w:r>
      <w:r w:rsidRPr="00C33D56">
        <w:rPr>
          <w:rFonts w:ascii="Times New Roman" w:hAnsi="Times New Roman"/>
          <w:lang w:val="sr-Cyrl-CS"/>
        </w:rPr>
        <w:t>ачка1</w:t>
      </w:r>
      <w:r w:rsidR="005C4A9C">
        <w:rPr>
          <w:rFonts w:ascii="Times New Roman" w:hAnsi="Times New Roman"/>
          <w:lang w:val="sr-Cyrl-CS"/>
        </w:rPr>
        <w:t>)</w:t>
      </w:r>
      <w:r w:rsidR="001F686C">
        <w:rPr>
          <w:rFonts w:ascii="Times New Roman" w:hAnsi="Times New Roman"/>
          <w:lang w:val="sr-Cyrl-CS"/>
        </w:rPr>
        <w:t xml:space="preserve">,2),4) </w:t>
      </w:r>
      <w:r w:rsidRPr="00C33D56">
        <w:rPr>
          <w:rFonts w:ascii="Times New Roman" w:hAnsi="Times New Roman"/>
        </w:rPr>
        <w:t xml:space="preserve"> Закона, односно услове дефинисане конкурсном документацијом</w:t>
      </w:r>
      <w:r w:rsidRPr="00C33D56">
        <w:rPr>
          <w:rFonts w:ascii="Times New Roman" w:hAnsi="Times New Roman"/>
          <w:lang w:val="ru-RU"/>
        </w:rPr>
        <w:t xml:space="preserve"> </w:t>
      </w:r>
      <w:r w:rsidRPr="00C33D56">
        <w:rPr>
          <w:rFonts w:ascii="Times New Roman" w:hAnsi="Times New Roman"/>
        </w:rPr>
        <w:t>за предметну јавну набавку</w:t>
      </w:r>
      <w:r w:rsidRPr="00C33D56">
        <w:rPr>
          <w:rFonts w:ascii="Times New Roman" w:hAnsi="Times New Roman"/>
          <w:lang w:val="sr-Cyrl-CS"/>
        </w:rPr>
        <w:t>,</w:t>
      </w:r>
      <w:r w:rsidRPr="00C33D56">
        <w:rPr>
          <w:rFonts w:ascii="Times New Roman" w:hAnsi="Times New Roman"/>
        </w:rPr>
        <w:t xml:space="preserve"> и то:</w:t>
      </w:r>
    </w:p>
    <w:p w:rsidR="00A81025" w:rsidRPr="00A81025" w:rsidRDefault="00A81025" w:rsidP="00A81025">
      <w:pPr>
        <w:pStyle w:val="ListParagraph"/>
        <w:numPr>
          <w:ilvl w:val="0"/>
          <w:numId w:val="29"/>
        </w:numPr>
        <w:suppressAutoHyphens/>
        <w:spacing w:after="0" w:line="100" w:lineRule="atLeast"/>
        <w:contextualSpacing w:val="0"/>
        <w:jc w:val="both"/>
        <w:rPr>
          <w:rFonts w:ascii="Times New Roman" w:hAnsi="Times New Roman"/>
          <w:iCs/>
          <w:lang w:val="sr-Cyrl-CS"/>
        </w:rPr>
      </w:pPr>
      <w:r w:rsidRPr="00A81025">
        <w:rPr>
          <w:rFonts w:ascii="Times New Roman" w:hAnsi="Times New Roman"/>
          <w:iCs/>
          <w:lang w:val="sr-Cyrl-CS"/>
        </w:rPr>
        <w:t>Понуђач је р</w:t>
      </w:r>
      <w:r w:rsidRPr="00A81025">
        <w:rPr>
          <w:rFonts w:ascii="Times New Roman" w:hAnsi="Times New Roman"/>
          <w:iCs/>
        </w:rPr>
        <w:t>егистрован код надлежног органа, односно уписан у одговарајући регистар;</w:t>
      </w:r>
    </w:p>
    <w:p w:rsidR="00A81025" w:rsidRPr="00A81025" w:rsidRDefault="00A81025" w:rsidP="00A81025">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A81025">
        <w:rPr>
          <w:rFonts w:ascii="Times New Roman" w:hAnsi="Times New Roman"/>
          <w:iCs/>
          <w:lang w:val="sr-Cyrl-CS"/>
        </w:rPr>
        <w:t xml:space="preserve">Понуђач и његов </w:t>
      </w:r>
      <w:r w:rsidRPr="00A81025">
        <w:rPr>
          <w:rFonts w:ascii="Times New Roman" w:hAnsi="Times New Roman"/>
          <w:iCs/>
        </w:rPr>
        <w:t xml:space="preserve">законски </w:t>
      </w:r>
      <w:r w:rsidRPr="00A81025">
        <w:rPr>
          <w:rFonts w:ascii="Times New Roman" w:hAnsi="Times New Roman"/>
        </w:rPr>
        <w:t>заступник нис</w:t>
      </w:r>
      <w:r w:rsidRPr="00A81025">
        <w:rPr>
          <w:rFonts w:ascii="Times New Roman" w:hAnsi="Times New Roman"/>
          <w:lang w:val="sr-Cyrl-CS"/>
        </w:rPr>
        <w:t>у</w:t>
      </w:r>
      <w:r w:rsidRPr="00A81025">
        <w:rPr>
          <w:rFonts w:ascii="Times New Roman" w:hAnsi="Times New Roman"/>
        </w:rPr>
        <w:t xml:space="preserve">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w:t>
      </w:r>
      <w:r w:rsidRPr="00A81025">
        <w:rPr>
          <w:rFonts w:ascii="Times New Roman" w:hAnsi="Times New Roman"/>
          <w:lang w:val="sr-Cyrl-CS"/>
        </w:rPr>
        <w:t>к</w:t>
      </w:r>
      <w:r w:rsidRPr="00A81025">
        <w:rPr>
          <w:rFonts w:ascii="Times New Roman" w:hAnsi="Times New Roman"/>
        </w:rPr>
        <w:t>ривично дело преваре;</w:t>
      </w:r>
    </w:p>
    <w:p w:rsidR="00A81025" w:rsidRPr="00031FFF" w:rsidRDefault="00031FFF" w:rsidP="00031FFF">
      <w:pPr>
        <w:suppressAutoHyphens/>
        <w:spacing w:after="0" w:line="100" w:lineRule="atLeast"/>
        <w:jc w:val="both"/>
        <w:rPr>
          <w:rFonts w:ascii="Times New Roman" w:hAnsi="Times New Roman"/>
          <w:lang w:val="sr-Cyrl-CS"/>
        </w:rPr>
      </w:pPr>
      <w:r>
        <w:rPr>
          <w:rFonts w:ascii="Times New Roman" w:hAnsi="Times New Roman"/>
          <w:bCs/>
          <w:iCs/>
          <w:lang w:val="sr-Cyrl-CS"/>
        </w:rPr>
        <w:t xml:space="preserve">4) </w:t>
      </w:r>
      <w:r w:rsidR="006904B6" w:rsidRPr="00031FFF">
        <w:rPr>
          <w:rFonts w:ascii="Times New Roman" w:hAnsi="Times New Roman"/>
          <w:bCs/>
          <w:iCs/>
          <w:lang w:val="sr-Cyrl-CS"/>
        </w:rPr>
        <w:t>П</w:t>
      </w:r>
      <w:r w:rsidR="00A81025" w:rsidRPr="00031FFF">
        <w:rPr>
          <w:rFonts w:ascii="Times New Roman" w:hAnsi="Times New Roman"/>
          <w:bCs/>
          <w:iCs/>
          <w:lang w:val="sr-Cyrl-CS"/>
        </w:rPr>
        <w:t>онуђач је и</w:t>
      </w:r>
      <w:r w:rsidR="00A81025" w:rsidRPr="00031FFF">
        <w:rPr>
          <w:rFonts w:ascii="Times New Roman" w:hAnsi="Times New Roman"/>
          <w:bCs/>
          <w:iCs/>
        </w:rPr>
        <w:t xml:space="preserve">змирио </w:t>
      </w:r>
      <w:r w:rsidR="00A81025" w:rsidRPr="00031FFF">
        <w:rPr>
          <w:rFonts w:ascii="Times New Roman" w:hAnsi="Times New Roman"/>
        </w:rPr>
        <w:t>доспеле порезе, доприносе и друге јавне дажбине у складу са прописима Републике Србије (</w:t>
      </w:r>
      <w:r w:rsidR="00A81025" w:rsidRPr="00031FFF">
        <w:rPr>
          <w:rFonts w:ascii="Times New Roman" w:hAnsi="Times New Roman"/>
          <w:i/>
        </w:rPr>
        <w:t>или стране државе када има седиште на њеној територији);</w:t>
      </w:r>
    </w:p>
    <w:p w:rsidR="00A81025" w:rsidRDefault="00A81025" w:rsidP="00A81025">
      <w:pPr>
        <w:pStyle w:val="ListParagraph"/>
        <w:ind w:left="1080"/>
        <w:jc w:val="both"/>
        <w:rPr>
          <w:i/>
          <w:lang w:val="sr-Cyrl-CS"/>
        </w:rPr>
      </w:pPr>
    </w:p>
    <w:p w:rsidR="009A303C" w:rsidRDefault="009A303C" w:rsidP="00A81025">
      <w:pPr>
        <w:pStyle w:val="ListParagraph"/>
        <w:ind w:left="1080"/>
        <w:jc w:val="both"/>
        <w:rPr>
          <w:i/>
          <w:lang w:val="sr-Cyrl-CS"/>
        </w:rPr>
      </w:pPr>
    </w:p>
    <w:p w:rsidR="009A303C" w:rsidRDefault="009A303C" w:rsidP="00A81025">
      <w:pPr>
        <w:pStyle w:val="ListParagraph"/>
        <w:ind w:left="1080"/>
        <w:jc w:val="both"/>
        <w:rPr>
          <w:i/>
          <w:lang w:val="sr-Cyrl-CS"/>
        </w:rPr>
      </w:pPr>
    </w:p>
    <w:p w:rsidR="009A303C" w:rsidRDefault="009A303C" w:rsidP="00A81025">
      <w:pPr>
        <w:pStyle w:val="ListParagraph"/>
        <w:ind w:left="1080"/>
        <w:jc w:val="both"/>
        <w:rPr>
          <w:i/>
          <w:lang w:val="sr-Cyrl-CS"/>
        </w:rPr>
      </w:pPr>
    </w:p>
    <w:p w:rsidR="009A303C" w:rsidRDefault="009A303C" w:rsidP="00A81025">
      <w:pPr>
        <w:pStyle w:val="ListParagraph"/>
        <w:ind w:left="1080"/>
        <w:jc w:val="both"/>
        <w:rPr>
          <w:i/>
          <w:lang w:val="sr-Cyrl-CS"/>
        </w:rPr>
      </w:pPr>
    </w:p>
    <w:p w:rsidR="009A303C" w:rsidRDefault="009A303C" w:rsidP="00A81025">
      <w:pPr>
        <w:pStyle w:val="ListParagraph"/>
        <w:ind w:left="1080"/>
        <w:jc w:val="both"/>
        <w:rPr>
          <w:i/>
          <w:lang w:val="sr-Cyrl-CS"/>
        </w:rPr>
      </w:pPr>
    </w:p>
    <w:p w:rsidR="009A303C" w:rsidRDefault="009A303C" w:rsidP="00A81025">
      <w:pPr>
        <w:pStyle w:val="ListParagraph"/>
        <w:ind w:left="1080"/>
        <w:jc w:val="both"/>
        <w:rPr>
          <w:i/>
          <w:lang w:val="sr-Cyrl-CS"/>
        </w:rPr>
      </w:pPr>
    </w:p>
    <w:p w:rsidR="00A81025" w:rsidRPr="00C33D56" w:rsidRDefault="00A81025" w:rsidP="00A81025">
      <w:pPr>
        <w:rPr>
          <w:rFonts w:ascii="Times New Roman" w:hAnsi="Times New Roman"/>
        </w:rPr>
      </w:pPr>
      <w:r w:rsidRPr="00C33D56">
        <w:rPr>
          <w:rFonts w:ascii="Times New Roman" w:hAnsi="Times New Roman"/>
        </w:rPr>
        <w:t>Место</w:t>
      </w:r>
      <w:proofErr w:type="gramStart"/>
      <w:r w:rsidRPr="00C33D56">
        <w:rPr>
          <w:rFonts w:ascii="Times New Roman" w:hAnsi="Times New Roman"/>
        </w:rPr>
        <w:t>:_</w:t>
      </w:r>
      <w:proofErr w:type="gramEnd"/>
      <w:r w:rsidRPr="00C33D56">
        <w:rPr>
          <w:rFonts w:ascii="Times New Roman" w:hAnsi="Times New Roman"/>
        </w:rPr>
        <w:t xml:space="preserve">____________                                                          </w:t>
      </w:r>
      <w:r w:rsidR="00EC2DE2">
        <w:rPr>
          <w:rFonts w:ascii="Times New Roman" w:hAnsi="Times New Roman"/>
        </w:rPr>
        <w:t>П</w:t>
      </w:r>
      <w:r w:rsidR="009A303C">
        <w:rPr>
          <w:rFonts w:ascii="Times New Roman" w:hAnsi="Times New Roman"/>
          <w:lang w:val="sr-Cyrl-CS"/>
        </w:rPr>
        <w:t>онуђач</w:t>
      </w:r>
      <w:r w:rsidRPr="00C33D56">
        <w:rPr>
          <w:rFonts w:ascii="Times New Roman" w:hAnsi="Times New Roman"/>
        </w:rPr>
        <w:t>:</w:t>
      </w:r>
    </w:p>
    <w:p w:rsidR="00A81025" w:rsidRPr="00C33D56" w:rsidRDefault="00A81025" w:rsidP="00A81025">
      <w:pPr>
        <w:rPr>
          <w:rFonts w:ascii="Times New Roman" w:hAnsi="Times New Roman"/>
          <w:b/>
          <w:bCs/>
          <w:i/>
        </w:rPr>
      </w:pPr>
      <w:r w:rsidRPr="00C33D56">
        <w:rPr>
          <w:rFonts w:ascii="Times New Roman" w:hAnsi="Times New Roman"/>
        </w:rPr>
        <w:t>Датум</w:t>
      </w:r>
      <w:proofErr w:type="gramStart"/>
      <w:r w:rsidRPr="00C33D56">
        <w:rPr>
          <w:rFonts w:ascii="Times New Roman" w:hAnsi="Times New Roman"/>
        </w:rPr>
        <w:t>:_</w:t>
      </w:r>
      <w:proofErr w:type="gramEnd"/>
      <w:r w:rsidRPr="00C33D56">
        <w:rPr>
          <w:rFonts w:ascii="Times New Roman" w:hAnsi="Times New Roman"/>
        </w:rPr>
        <w:t>____________                         М.П.                     ____________________</w:t>
      </w:r>
      <w:r w:rsidR="009A303C">
        <w:rPr>
          <w:rFonts w:ascii="Times New Roman" w:hAnsi="Times New Roman"/>
        </w:rPr>
        <w:t>_____</w:t>
      </w:r>
      <w:r w:rsidRPr="00C33D56">
        <w:rPr>
          <w:rFonts w:ascii="Times New Roman" w:hAnsi="Times New Roman"/>
        </w:rPr>
        <w:t xml:space="preserve">_                                                        </w:t>
      </w:r>
    </w:p>
    <w:p w:rsidR="00A81025" w:rsidRPr="00C33D56" w:rsidRDefault="00A81025" w:rsidP="00A81025">
      <w:pPr>
        <w:pStyle w:val="BodyText2"/>
        <w:spacing w:line="100" w:lineRule="atLeast"/>
        <w:jc w:val="both"/>
        <w:rPr>
          <w:b/>
          <w:bCs/>
          <w:i/>
          <w:lang w:val="sr-Cyrl-CS"/>
        </w:rPr>
      </w:pPr>
    </w:p>
    <w:p w:rsidR="00A81025" w:rsidRDefault="00A81025" w:rsidP="00A81025">
      <w:pPr>
        <w:pStyle w:val="BodyText2"/>
        <w:spacing w:line="100" w:lineRule="atLeast"/>
        <w:jc w:val="both"/>
        <w:rPr>
          <w:b/>
          <w:bCs/>
          <w:i/>
          <w:lang w:val="sr-Cyrl-CS"/>
        </w:rPr>
      </w:pPr>
    </w:p>
    <w:p w:rsidR="00EC2DE2" w:rsidRDefault="00EC2DE2" w:rsidP="00A81025">
      <w:pPr>
        <w:pStyle w:val="BodyText2"/>
        <w:spacing w:line="100" w:lineRule="atLeast"/>
        <w:jc w:val="both"/>
        <w:rPr>
          <w:b/>
          <w:bCs/>
          <w:i/>
          <w:lang w:val="sr-Cyrl-CS"/>
        </w:rPr>
      </w:pPr>
    </w:p>
    <w:p w:rsidR="00EC2DE2" w:rsidRDefault="00EC2DE2" w:rsidP="00A81025">
      <w:pPr>
        <w:pStyle w:val="BodyText2"/>
        <w:spacing w:line="100" w:lineRule="atLeast"/>
        <w:jc w:val="both"/>
        <w:rPr>
          <w:b/>
          <w:bCs/>
          <w:i/>
          <w:lang w:val="sr-Cyrl-CS"/>
        </w:rPr>
      </w:pPr>
    </w:p>
    <w:p w:rsidR="00EC2DE2" w:rsidRDefault="00EC2DE2" w:rsidP="00A81025">
      <w:pPr>
        <w:pStyle w:val="BodyText2"/>
        <w:spacing w:line="100" w:lineRule="atLeast"/>
        <w:jc w:val="both"/>
        <w:rPr>
          <w:b/>
          <w:bCs/>
          <w:i/>
          <w:lang w:val="sr-Cyrl-CS"/>
        </w:rPr>
      </w:pPr>
    </w:p>
    <w:p w:rsidR="00EC2DE2" w:rsidRDefault="00EC2DE2" w:rsidP="00A81025">
      <w:pPr>
        <w:pStyle w:val="BodyText2"/>
        <w:spacing w:line="100" w:lineRule="atLeast"/>
        <w:jc w:val="both"/>
        <w:rPr>
          <w:b/>
          <w:bCs/>
          <w:i/>
          <w:lang w:val="sr-Cyrl-CS"/>
        </w:rPr>
      </w:pPr>
    </w:p>
    <w:p w:rsidR="00EC2DE2" w:rsidRPr="00C33D56" w:rsidRDefault="00EC2DE2" w:rsidP="00A81025">
      <w:pPr>
        <w:pStyle w:val="BodyText2"/>
        <w:spacing w:line="100" w:lineRule="atLeast"/>
        <w:jc w:val="both"/>
        <w:rPr>
          <w:b/>
          <w:bCs/>
          <w:i/>
          <w:lang w:val="sr-Cyrl-CS"/>
        </w:rPr>
      </w:pPr>
    </w:p>
    <w:p w:rsidR="00A81025" w:rsidRDefault="00A81025" w:rsidP="00A81025">
      <w:pPr>
        <w:jc w:val="both"/>
        <w:rPr>
          <w:rFonts w:ascii="Times New Roman" w:hAnsi="Times New Roman"/>
          <w:b/>
          <w:bCs/>
          <w:i/>
          <w:lang w:val="sr-Cyrl-CS"/>
        </w:rPr>
      </w:pPr>
      <w:r w:rsidRPr="00C33D56">
        <w:rPr>
          <w:rFonts w:ascii="Times New Roman" w:hAnsi="Times New Roman"/>
          <w:i/>
          <w:lang w:val="ru-RU"/>
        </w:rPr>
        <w:lastRenderedPageBreak/>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81025" w:rsidRDefault="00A81025" w:rsidP="00A81025">
      <w:pPr>
        <w:jc w:val="both"/>
        <w:rPr>
          <w:rFonts w:ascii="Times New Roman" w:hAnsi="Times New Roman"/>
          <w:b/>
          <w:bCs/>
          <w:i/>
          <w:lang w:val="sr-Cyrl-CS"/>
        </w:rPr>
      </w:pPr>
    </w:p>
    <w:p w:rsidR="00A81025" w:rsidRPr="00EC2DE2" w:rsidRDefault="001F686C" w:rsidP="001F686C">
      <w:pPr>
        <w:widowControl w:val="0"/>
        <w:suppressAutoHyphens/>
        <w:autoSpaceDE w:val="0"/>
        <w:autoSpaceDN w:val="0"/>
        <w:adjustRightInd w:val="0"/>
        <w:spacing w:line="100" w:lineRule="atLeast"/>
        <w:jc w:val="center"/>
        <w:rPr>
          <w:rFonts w:ascii="Times New Roman" w:hAnsi="Times New Roman"/>
          <w:b/>
          <w:bCs/>
          <w:color w:val="000000"/>
          <w:kern w:val="1"/>
          <w:lang w:val="sr-Cyrl-CS"/>
        </w:rPr>
      </w:pPr>
      <w:proofErr w:type="gramStart"/>
      <w:r w:rsidRPr="00EC2DE2">
        <w:rPr>
          <w:rFonts w:ascii="Times New Roman" w:hAnsi="Times New Roman"/>
          <w:b/>
          <w:bCs/>
          <w:iCs/>
        </w:rPr>
        <w:t xml:space="preserve">ОБРАЗАЦ </w:t>
      </w:r>
      <w:r w:rsidRPr="00EC2DE2">
        <w:rPr>
          <w:rFonts w:ascii="Times New Roman" w:hAnsi="Times New Roman"/>
          <w:b/>
          <w:bCs/>
          <w:iCs/>
          <w:lang w:val="sr-Cyrl-CS"/>
        </w:rPr>
        <w:t>ИЗЈАВЕ ПОДИЗВОЂАЧА ЗА ДОКАЗИВАЊЕ ИСПУЊЕНОСТИ ОБАВЕЗНИХ УСЛОВА ИЗ ЧЛ.</w:t>
      </w:r>
      <w:proofErr w:type="gramEnd"/>
      <w:r w:rsidRPr="00EC2DE2">
        <w:rPr>
          <w:rFonts w:ascii="Times New Roman" w:hAnsi="Times New Roman"/>
          <w:b/>
          <w:bCs/>
          <w:iCs/>
          <w:lang w:val="sr-Cyrl-CS"/>
        </w:rPr>
        <w:t xml:space="preserve"> 75. СТАВ 1. ТАЧКА 1),2),4)  ЗА УЧЕШЋЕ У ПОСТУПКУ ЈАВНЕ НАБАВКЕ</w:t>
      </w:r>
      <w:r w:rsidRPr="00EC2DE2">
        <w:rPr>
          <w:rFonts w:ascii="Times New Roman" w:hAnsi="Times New Roman"/>
          <w:b/>
          <w:bCs/>
          <w:color w:val="000000"/>
          <w:kern w:val="1"/>
          <w:lang w:val="sr-Cyrl-CS"/>
        </w:rPr>
        <w:t xml:space="preserve"> </w:t>
      </w:r>
    </w:p>
    <w:p w:rsidR="001F686C" w:rsidRPr="00A81025" w:rsidRDefault="001F686C" w:rsidP="001F686C">
      <w:pPr>
        <w:widowControl w:val="0"/>
        <w:suppressAutoHyphens/>
        <w:autoSpaceDE w:val="0"/>
        <w:autoSpaceDN w:val="0"/>
        <w:adjustRightInd w:val="0"/>
        <w:spacing w:line="100" w:lineRule="atLeast"/>
        <w:jc w:val="center"/>
        <w:rPr>
          <w:rFonts w:ascii="Times New Roman" w:hAnsi="Times New Roman"/>
          <w:b/>
          <w:bCs/>
          <w:i/>
          <w:color w:val="000000"/>
          <w:kern w:val="1"/>
        </w:rPr>
      </w:pPr>
    </w:p>
    <w:p w:rsidR="00A81025" w:rsidRPr="00C33D56" w:rsidRDefault="00A81025" w:rsidP="00A81025">
      <w:pPr>
        <w:widowControl w:val="0"/>
        <w:suppressAutoHyphens/>
        <w:autoSpaceDE w:val="0"/>
        <w:autoSpaceDN w:val="0"/>
        <w:adjustRightInd w:val="0"/>
        <w:spacing w:line="100" w:lineRule="atLeast"/>
        <w:ind w:left="540"/>
        <w:jc w:val="both"/>
        <w:rPr>
          <w:rFonts w:ascii="Times New Roman" w:hAnsi="Times New Roman"/>
          <w:color w:val="000000"/>
          <w:kern w:val="1"/>
          <w:lang w:val="sr-Cyrl-CS"/>
        </w:rPr>
      </w:pPr>
      <w:r w:rsidRPr="00C33D56">
        <w:rPr>
          <w:rFonts w:ascii="Times New Roman" w:hAnsi="Times New Roman"/>
          <w:color w:val="000000"/>
          <w:kern w:val="1"/>
          <w:lang w:val="sr-Cyrl-CS"/>
        </w:rPr>
        <w:t>У складу са чланом 77. став 4. Закона, под пуном материјалном и кривичном одговорношћу, као заступник подизвођача, дајем следећу</w:t>
      </w:r>
    </w:p>
    <w:p w:rsidR="00A81025" w:rsidRPr="00C33D56" w:rsidRDefault="00A81025" w:rsidP="00A81025">
      <w:pPr>
        <w:widowControl w:val="0"/>
        <w:suppressAutoHyphens/>
        <w:autoSpaceDE w:val="0"/>
        <w:autoSpaceDN w:val="0"/>
        <w:adjustRightInd w:val="0"/>
        <w:spacing w:line="100" w:lineRule="atLeast"/>
        <w:jc w:val="both"/>
        <w:rPr>
          <w:rFonts w:ascii="Times New Roman" w:hAnsi="Times New Roman"/>
          <w:color w:val="000000"/>
          <w:kern w:val="1"/>
        </w:rPr>
      </w:pPr>
      <w:r w:rsidRPr="00C33D56">
        <w:rPr>
          <w:rFonts w:ascii="Times New Roman" w:hAnsi="Times New Roman"/>
          <w:color w:val="000000"/>
          <w:kern w:val="1"/>
        </w:rPr>
        <w:tab/>
      </w:r>
      <w:r w:rsidRPr="00C33D56">
        <w:rPr>
          <w:rFonts w:ascii="Times New Roman" w:hAnsi="Times New Roman"/>
          <w:color w:val="000000"/>
          <w:kern w:val="1"/>
        </w:rPr>
        <w:tab/>
      </w:r>
      <w:r w:rsidRPr="00C33D56">
        <w:rPr>
          <w:rFonts w:ascii="Times New Roman" w:hAnsi="Times New Roman"/>
          <w:color w:val="000000"/>
          <w:kern w:val="1"/>
        </w:rPr>
        <w:tab/>
      </w:r>
      <w:r w:rsidRPr="00C33D56">
        <w:rPr>
          <w:rFonts w:ascii="Times New Roman" w:hAnsi="Times New Roman"/>
          <w:color w:val="000000"/>
          <w:kern w:val="1"/>
        </w:rPr>
        <w:tab/>
      </w:r>
    </w:p>
    <w:p w:rsidR="00A81025" w:rsidRPr="00C33D56" w:rsidRDefault="00A81025" w:rsidP="00A81025">
      <w:pPr>
        <w:widowControl w:val="0"/>
        <w:suppressAutoHyphens/>
        <w:autoSpaceDE w:val="0"/>
        <w:autoSpaceDN w:val="0"/>
        <w:adjustRightInd w:val="0"/>
        <w:spacing w:line="100" w:lineRule="atLeast"/>
        <w:jc w:val="center"/>
        <w:rPr>
          <w:rFonts w:ascii="Times New Roman" w:hAnsi="Times New Roman"/>
          <w:b/>
          <w:bCs/>
          <w:color w:val="000000"/>
          <w:kern w:val="1"/>
          <w:lang w:val="sr-Cyrl-CS"/>
        </w:rPr>
      </w:pPr>
      <w:r w:rsidRPr="00C33D56">
        <w:rPr>
          <w:rFonts w:ascii="Times New Roman" w:hAnsi="Times New Roman"/>
          <w:b/>
          <w:bCs/>
          <w:color w:val="000000"/>
          <w:kern w:val="1"/>
          <w:lang w:val="sr-Cyrl-CS"/>
        </w:rPr>
        <w:t>И З Ј А В У</w:t>
      </w:r>
    </w:p>
    <w:p w:rsidR="00A81025" w:rsidRPr="00C33D56" w:rsidRDefault="00A81025" w:rsidP="00A81025">
      <w:pPr>
        <w:widowControl w:val="0"/>
        <w:suppressAutoHyphens/>
        <w:autoSpaceDE w:val="0"/>
        <w:autoSpaceDN w:val="0"/>
        <w:adjustRightInd w:val="0"/>
        <w:spacing w:line="100" w:lineRule="atLeast"/>
        <w:ind w:left="540"/>
        <w:jc w:val="both"/>
        <w:rPr>
          <w:rFonts w:ascii="Times New Roman" w:hAnsi="Times New Roman"/>
          <w:color w:val="000000"/>
          <w:kern w:val="1"/>
          <w:lang w:val="sr-Cyrl-CS"/>
        </w:rPr>
      </w:pPr>
      <w:r w:rsidRPr="00C33D56">
        <w:rPr>
          <w:rFonts w:ascii="Times New Roman" w:hAnsi="Times New Roman"/>
          <w:color w:val="000000"/>
          <w:kern w:val="1"/>
          <w:lang w:val="sr-Cyrl-CS"/>
        </w:rPr>
        <w:t>Подизвођач</w:t>
      </w:r>
      <w:r w:rsidRPr="00C33D56">
        <w:rPr>
          <w:rFonts w:ascii="Times New Roman" w:hAnsi="Times New Roman"/>
          <w:i/>
          <w:iCs/>
          <w:color w:val="000000"/>
          <w:kern w:val="1"/>
        </w:rPr>
        <w:t>_____________________________________</w:t>
      </w:r>
      <w:r w:rsidRPr="00C33D56">
        <w:rPr>
          <w:rFonts w:ascii="Times New Roman" w:hAnsi="Times New Roman"/>
          <w:color w:val="000000"/>
          <w:kern w:val="1"/>
        </w:rPr>
        <w:t>_______</w:t>
      </w:r>
      <w:r w:rsidRPr="00C33D56">
        <w:rPr>
          <w:rFonts w:ascii="Times New Roman" w:hAnsi="Times New Roman"/>
          <w:i/>
          <w:iCs/>
          <w:color w:val="000000"/>
          <w:kern w:val="1"/>
          <w:lang w:val="sr-Cyrl-CS"/>
        </w:rPr>
        <w:t xml:space="preserve">[навести назив подизвођача] </w:t>
      </w:r>
      <w:r w:rsidRPr="00C33D56">
        <w:rPr>
          <w:rFonts w:ascii="Times New Roman" w:hAnsi="Times New Roman"/>
          <w:color w:val="000000"/>
          <w:kern w:val="1"/>
          <w:lang w:val="sr-Cyrl-CS"/>
        </w:rPr>
        <w:t xml:space="preserve">у поступку јавне набавке </w:t>
      </w:r>
      <w:r w:rsidR="00EC2DE2">
        <w:rPr>
          <w:rFonts w:ascii="Times New Roman" w:hAnsi="Times New Roman"/>
          <w:color w:val="000000"/>
          <w:kern w:val="1"/>
          <w:lang w:val="sr-Cyrl-CS"/>
        </w:rPr>
        <w:t>мале вредности добара</w:t>
      </w:r>
      <w:r w:rsidRPr="00C33D56">
        <w:rPr>
          <w:rFonts w:ascii="Times New Roman" w:hAnsi="Times New Roman"/>
          <w:color w:val="000000"/>
          <w:kern w:val="1"/>
          <w:lang w:val="sr-Cyrl-CS"/>
        </w:rPr>
        <w:t xml:space="preserve"> – набавка </w:t>
      </w:r>
      <w:r>
        <w:rPr>
          <w:rFonts w:ascii="Times New Roman" w:hAnsi="Times New Roman"/>
          <w:color w:val="000000"/>
          <w:kern w:val="1"/>
          <w:lang w:val="sr-Cyrl-CS"/>
        </w:rPr>
        <w:t>електричне енергије</w:t>
      </w:r>
      <w:r w:rsidR="004718F0">
        <w:rPr>
          <w:rFonts w:ascii="Times New Roman" w:hAnsi="Times New Roman"/>
          <w:color w:val="000000"/>
          <w:kern w:val="1"/>
          <w:lang w:val="sr-Cyrl-CS"/>
        </w:rPr>
        <w:t xml:space="preserve"> </w:t>
      </w:r>
      <w:r w:rsidRPr="00C33D56">
        <w:rPr>
          <w:rFonts w:ascii="Times New Roman" w:hAnsi="Times New Roman"/>
          <w:color w:val="000000"/>
          <w:kern w:val="1"/>
          <w:lang w:val="sr-Cyrl-CS"/>
        </w:rPr>
        <w:t>број ЈН</w:t>
      </w:r>
      <w:r w:rsidR="00EC2DE2">
        <w:rPr>
          <w:rFonts w:ascii="Times New Roman" w:hAnsi="Times New Roman"/>
          <w:color w:val="000000"/>
          <w:kern w:val="1"/>
          <w:lang w:val="sr-Cyrl-CS"/>
        </w:rPr>
        <w:t>МВ</w:t>
      </w:r>
      <w:r w:rsidRPr="00C33D56">
        <w:rPr>
          <w:rFonts w:ascii="Times New Roman" w:hAnsi="Times New Roman"/>
          <w:color w:val="000000"/>
          <w:kern w:val="1"/>
          <w:lang w:val="sr-Cyrl-CS"/>
        </w:rPr>
        <w:t xml:space="preserve"> </w:t>
      </w:r>
      <w:r w:rsidR="005C4A9C">
        <w:rPr>
          <w:rFonts w:ascii="Times New Roman" w:hAnsi="Times New Roman"/>
          <w:color w:val="000000"/>
          <w:kern w:val="1"/>
          <w:lang w:val="sr-Cyrl-CS"/>
        </w:rPr>
        <w:t>1</w:t>
      </w:r>
      <w:r w:rsidRPr="00C33D56">
        <w:rPr>
          <w:rFonts w:ascii="Times New Roman" w:hAnsi="Times New Roman"/>
          <w:color w:val="000000"/>
          <w:kern w:val="1"/>
          <w:lang w:val="sr-Cyrl-CS"/>
        </w:rPr>
        <w:t>/</w:t>
      </w:r>
      <w:r w:rsidR="00EC2DE2">
        <w:rPr>
          <w:rFonts w:ascii="Times New Roman" w:hAnsi="Times New Roman"/>
          <w:color w:val="000000"/>
          <w:kern w:val="1"/>
          <w:lang w:val="sr-Cyrl-CS"/>
        </w:rPr>
        <w:t>19</w:t>
      </w:r>
      <w:r w:rsidRPr="00C33D56">
        <w:rPr>
          <w:rFonts w:ascii="Times New Roman" w:hAnsi="Times New Roman"/>
          <w:color w:val="000000"/>
          <w:kern w:val="1"/>
          <w:lang w:val="sr-Cyrl-CS"/>
        </w:rPr>
        <w:t>, испуњава  услове из чл. 75. став 1. тачка 1)</w:t>
      </w:r>
      <w:r w:rsidR="001F686C">
        <w:rPr>
          <w:rFonts w:ascii="Times New Roman" w:hAnsi="Times New Roman"/>
          <w:color w:val="000000"/>
          <w:kern w:val="1"/>
          <w:lang w:val="sr-Cyrl-CS"/>
        </w:rPr>
        <w:t>,2),4)</w:t>
      </w:r>
      <w:r w:rsidRPr="00C33D56">
        <w:rPr>
          <w:rFonts w:ascii="Times New Roman" w:hAnsi="Times New Roman"/>
          <w:color w:val="000000"/>
          <w:kern w:val="1"/>
          <w:lang w:val="sr-Cyrl-CS"/>
        </w:rPr>
        <w:t>.-Закона, односно услове дефинисане конкурсном документацијом за предметну јавну набавку, и то:</w:t>
      </w:r>
    </w:p>
    <w:p w:rsidR="00A81025" w:rsidRPr="007E114F" w:rsidRDefault="00A81025" w:rsidP="00A81025">
      <w:pPr>
        <w:widowControl w:val="0"/>
        <w:tabs>
          <w:tab w:val="left" w:pos="0"/>
        </w:tabs>
        <w:suppressAutoHyphens/>
        <w:autoSpaceDE w:val="0"/>
        <w:autoSpaceDN w:val="0"/>
        <w:adjustRightInd w:val="0"/>
        <w:spacing w:line="100" w:lineRule="atLeast"/>
        <w:ind w:left="540"/>
        <w:jc w:val="both"/>
        <w:rPr>
          <w:rFonts w:ascii="Times New Roman" w:hAnsi="Times New Roman"/>
          <w:color w:val="000000"/>
          <w:kern w:val="1"/>
          <w:lang w:val="sr-Cyrl-CS"/>
        </w:rPr>
      </w:pPr>
      <w:r w:rsidRPr="007E114F">
        <w:rPr>
          <w:rFonts w:ascii="Times New Roman" w:hAnsi="Times New Roman"/>
          <w:color w:val="000000"/>
          <w:kern w:val="1"/>
          <w:lang w:val="sr-Cyrl-CS"/>
        </w:rPr>
        <w:t>1)</w:t>
      </w:r>
      <w:r>
        <w:rPr>
          <w:rFonts w:ascii="Times New Roman" w:hAnsi="Times New Roman"/>
          <w:color w:val="000000"/>
          <w:kern w:val="1"/>
        </w:rPr>
        <w:t xml:space="preserve"> </w:t>
      </w:r>
      <w:r w:rsidRPr="007E114F">
        <w:rPr>
          <w:rFonts w:ascii="Times New Roman" w:hAnsi="Times New Roman"/>
          <w:color w:val="000000"/>
          <w:kern w:val="1"/>
          <w:lang w:val="sr-Cyrl-CS"/>
        </w:rPr>
        <w:t>Подизвођач је регистрован код надлежног органа, односно уписан у одговарајући регистар;</w:t>
      </w:r>
    </w:p>
    <w:p w:rsidR="00A81025" w:rsidRPr="007E114F" w:rsidRDefault="00A81025" w:rsidP="00A81025">
      <w:pPr>
        <w:widowControl w:val="0"/>
        <w:tabs>
          <w:tab w:val="left" w:pos="0"/>
          <w:tab w:val="left" w:pos="540"/>
        </w:tabs>
        <w:suppressAutoHyphens/>
        <w:autoSpaceDE w:val="0"/>
        <w:autoSpaceDN w:val="0"/>
        <w:adjustRightInd w:val="0"/>
        <w:spacing w:line="100" w:lineRule="atLeast"/>
        <w:ind w:left="540" w:hanging="540"/>
        <w:jc w:val="both"/>
        <w:rPr>
          <w:rFonts w:ascii="Times New Roman" w:hAnsi="Times New Roman"/>
          <w:color w:val="000000"/>
          <w:kern w:val="1"/>
          <w:lang w:val="sr-Cyrl-CS"/>
        </w:rPr>
      </w:pPr>
      <w:r>
        <w:rPr>
          <w:rFonts w:ascii="Times New Roman" w:hAnsi="Times New Roman"/>
          <w:color w:val="000000"/>
          <w:kern w:val="1"/>
        </w:rPr>
        <w:tab/>
      </w:r>
      <w:r w:rsidRPr="007E114F">
        <w:rPr>
          <w:rFonts w:ascii="Times New Roman" w:hAnsi="Times New Roman"/>
          <w:color w:val="000000"/>
          <w:kern w:val="1"/>
          <w:lang w:val="sr-Cyrl-CS"/>
        </w:rPr>
        <w:t>2)</w:t>
      </w:r>
      <w:r>
        <w:rPr>
          <w:rFonts w:ascii="Times New Roman" w:hAnsi="Times New Roman"/>
          <w:color w:val="000000"/>
          <w:kern w:val="1"/>
        </w:rPr>
        <w:t xml:space="preserve"> </w:t>
      </w:r>
      <w:r w:rsidRPr="007E114F">
        <w:rPr>
          <w:rFonts w:ascii="Times New Roman" w:hAnsi="Times New Roman"/>
          <w:color w:val="000000"/>
          <w:kern w:val="1"/>
          <w:lang w:val="sr-Cyrl-C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r w:rsidRPr="007E114F">
        <w:rPr>
          <w:rFonts w:ascii="Times New Roman" w:hAnsi="Times New Roman"/>
          <w:bCs/>
          <w:iCs/>
          <w:lang w:val="sr-Cyrl-CS"/>
        </w:rPr>
        <w:t xml:space="preserve">3)  </w:t>
      </w:r>
      <w:r w:rsidRPr="007E114F">
        <w:rPr>
          <w:rFonts w:ascii="Times New Roman" w:hAnsi="Times New Roman"/>
          <w:color w:val="000000"/>
          <w:kern w:val="1"/>
          <w:lang w:val="sr-Cyrl-CS"/>
        </w:rPr>
        <w:t>давања мита, кривично дело преваре;</w:t>
      </w:r>
    </w:p>
    <w:p w:rsidR="00A81025" w:rsidRPr="007E114F" w:rsidRDefault="00031FFF" w:rsidP="00A81025">
      <w:pPr>
        <w:ind w:left="540"/>
        <w:jc w:val="both"/>
        <w:rPr>
          <w:rFonts w:ascii="Times New Roman" w:hAnsi="Times New Roman"/>
          <w:lang w:val="sr-Cyrl-CS"/>
        </w:rPr>
      </w:pPr>
      <w:r>
        <w:rPr>
          <w:rFonts w:ascii="Times New Roman" w:hAnsi="Times New Roman"/>
          <w:bCs/>
          <w:iCs/>
          <w:lang w:val="sr-Cyrl-CS"/>
        </w:rPr>
        <w:t>4</w:t>
      </w:r>
      <w:r w:rsidR="00A81025">
        <w:rPr>
          <w:rFonts w:ascii="Times New Roman" w:hAnsi="Times New Roman"/>
          <w:bCs/>
          <w:iCs/>
          <w:lang w:val="sr-Cyrl-CS"/>
        </w:rPr>
        <w:t>)</w:t>
      </w:r>
      <w:r w:rsidR="00A81025">
        <w:rPr>
          <w:rFonts w:ascii="Times New Roman" w:hAnsi="Times New Roman"/>
          <w:bCs/>
          <w:iCs/>
        </w:rPr>
        <w:t xml:space="preserve"> </w:t>
      </w:r>
      <w:r w:rsidR="00A81025" w:rsidRPr="007E114F">
        <w:rPr>
          <w:rFonts w:ascii="Times New Roman" w:hAnsi="Times New Roman"/>
          <w:bCs/>
          <w:iCs/>
          <w:lang w:val="sr-Cyrl-CS"/>
        </w:rPr>
        <w:t>По</w:t>
      </w:r>
      <w:r w:rsidR="004718F0">
        <w:rPr>
          <w:rFonts w:ascii="Times New Roman" w:hAnsi="Times New Roman"/>
          <w:bCs/>
          <w:iCs/>
          <w:lang w:val="sr-Cyrl-CS"/>
        </w:rPr>
        <w:t xml:space="preserve">дизвођач </w:t>
      </w:r>
      <w:r w:rsidR="00A81025" w:rsidRPr="007E114F">
        <w:rPr>
          <w:rFonts w:ascii="Times New Roman" w:hAnsi="Times New Roman"/>
          <w:bCs/>
          <w:iCs/>
          <w:lang w:val="sr-Cyrl-CS"/>
        </w:rPr>
        <w:t xml:space="preserve"> је и</w:t>
      </w:r>
      <w:r w:rsidR="00A81025" w:rsidRPr="007E114F">
        <w:rPr>
          <w:rFonts w:ascii="Times New Roman" w:hAnsi="Times New Roman"/>
          <w:bCs/>
          <w:iCs/>
        </w:rPr>
        <w:t xml:space="preserve">змирио </w:t>
      </w:r>
      <w:r w:rsidR="00A81025" w:rsidRPr="007E114F">
        <w:rPr>
          <w:rFonts w:ascii="Times New Roman" w:hAnsi="Times New Roman"/>
        </w:rPr>
        <w:t xml:space="preserve">доспеле порезе, доприносе и друге јавне дажбине у складу са </w:t>
      </w:r>
      <w:r w:rsidR="00A81025" w:rsidRPr="007E114F">
        <w:rPr>
          <w:rFonts w:ascii="Times New Roman" w:hAnsi="Times New Roman"/>
          <w:lang w:val="sr-Cyrl-CS"/>
        </w:rPr>
        <w:t xml:space="preserve">   </w:t>
      </w:r>
      <w:r w:rsidR="00A81025" w:rsidRPr="007E114F">
        <w:rPr>
          <w:rFonts w:ascii="Times New Roman" w:hAnsi="Times New Roman"/>
        </w:rPr>
        <w:t>прописима Републике Србије (</w:t>
      </w:r>
      <w:r w:rsidR="00A81025" w:rsidRPr="007E114F">
        <w:rPr>
          <w:rFonts w:ascii="Times New Roman" w:hAnsi="Times New Roman"/>
          <w:i/>
        </w:rPr>
        <w:t xml:space="preserve">или стране државе када има седиште на њеној </w:t>
      </w:r>
      <w:r w:rsidR="00A81025" w:rsidRPr="007E114F">
        <w:rPr>
          <w:rFonts w:ascii="Times New Roman" w:hAnsi="Times New Roman"/>
          <w:lang w:val="sr-Cyrl-CS"/>
        </w:rPr>
        <w:t xml:space="preserve">4)  </w:t>
      </w:r>
      <w:r w:rsidR="00A81025" w:rsidRPr="007E114F">
        <w:rPr>
          <w:rFonts w:ascii="Times New Roman" w:hAnsi="Times New Roman"/>
          <w:i/>
        </w:rPr>
        <w:t>територији);</w:t>
      </w:r>
    </w:p>
    <w:p w:rsidR="00A81025" w:rsidRDefault="00A81025" w:rsidP="00A81025">
      <w:pPr>
        <w:pStyle w:val="ListParagraph"/>
        <w:ind w:left="1080"/>
        <w:jc w:val="both"/>
        <w:rPr>
          <w:i/>
          <w:lang w:val="sr-Cyrl-CS"/>
        </w:rPr>
      </w:pPr>
    </w:p>
    <w:p w:rsidR="00EC2DE2" w:rsidRDefault="00EC2DE2" w:rsidP="00A81025">
      <w:pPr>
        <w:pStyle w:val="ListParagraph"/>
        <w:ind w:left="1080"/>
        <w:jc w:val="both"/>
        <w:rPr>
          <w:i/>
          <w:lang w:val="sr-Cyrl-CS"/>
        </w:rPr>
      </w:pPr>
    </w:p>
    <w:p w:rsidR="00EC2DE2" w:rsidRDefault="00EC2DE2" w:rsidP="00A81025">
      <w:pPr>
        <w:pStyle w:val="ListParagraph"/>
        <w:ind w:left="1080"/>
        <w:jc w:val="both"/>
        <w:rPr>
          <w:i/>
          <w:lang w:val="sr-Cyrl-CS"/>
        </w:rPr>
      </w:pPr>
    </w:p>
    <w:p w:rsidR="00EC2DE2" w:rsidRPr="007E114F" w:rsidRDefault="00EC2DE2" w:rsidP="00A81025">
      <w:pPr>
        <w:pStyle w:val="ListParagraph"/>
        <w:ind w:left="1080"/>
        <w:jc w:val="both"/>
        <w:rPr>
          <w:i/>
          <w:lang w:val="sr-Cyrl-CS"/>
        </w:rPr>
      </w:pPr>
    </w:p>
    <w:p w:rsidR="00A81025" w:rsidRPr="00C33D56" w:rsidRDefault="00A81025" w:rsidP="00A81025">
      <w:pPr>
        <w:widowControl w:val="0"/>
        <w:suppressAutoHyphens/>
        <w:autoSpaceDE w:val="0"/>
        <w:autoSpaceDN w:val="0"/>
        <w:adjustRightInd w:val="0"/>
        <w:spacing w:line="100" w:lineRule="atLeast"/>
        <w:ind w:left="540"/>
        <w:rPr>
          <w:rFonts w:ascii="Times New Roman" w:hAnsi="Times New Roman"/>
          <w:color w:val="000000"/>
          <w:kern w:val="1"/>
        </w:rPr>
      </w:pPr>
      <w:r w:rsidRPr="00C33D56">
        <w:rPr>
          <w:rFonts w:ascii="Times New Roman" w:hAnsi="Times New Roman"/>
          <w:color w:val="000000"/>
          <w:kern w:val="1"/>
          <w:lang w:val="sr-Cyrl-CS"/>
        </w:rPr>
        <w:t>Место:_____________                                                                 П</w:t>
      </w:r>
      <w:r w:rsidRPr="00C33D56">
        <w:rPr>
          <w:rFonts w:ascii="Times New Roman" w:hAnsi="Times New Roman"/>
          <w:iCs/>
          <w:color w:val="000000"/>
          <w:kern w:val="1"/>
          <w:lang w:val="sr-Cyrl-CS"/>
        </w:rPr>
        <w:t>одизвођач</w:t>
      </w:r>
      <w:r w:rsidRPr="00C33D56">
        <w:rPr>
          <w:rFonts w:ascii="Times New Roman" w:hAnsi="Times New Roman"/>
          <w:color w:val="000000"/>
          <w:kern w:val="1"/>
        </w:rPr>
        <w:t>:</w:t>
      </w:r>
    </w:p>
    <w:p w:rsidR="00A81025" w:rsidRPr="00C33D56" w:rsidRDefault="00A81025" w:rsidP="00A81025">
      <w:pPr>
        <w:widowControl w:val="0"/>
        <w:suppressAutoHyphens/>
        <w:autoSpaceDE w:val="0"/>
        <w:autoSpaceDN w:val="0"/>
        <w:adjustRightInd w:val="0"/>
        <w:spacing w:line="100" w:lineRule="atLeast"/>
        <w:ind w:left="540"/>
        <w:rPr>
          <w:rFonts w:ascii="Times New Roman" w:hAnsi="Times New Roman"/>
          <w:b/>
          <w:bCs/>
          <w:iCs/>
          <w:kern w:val="1"/>
        </w:rPr>
      </w:pPr>
      <w:r w:rsidRPr="00C33D56">
        <w:rPr>
          <w:rFonts w:ascii="Times New Roman" w:hAnsi="Times New Roman"/>
          <w:color w:val="000000"/>
          <w:kern w:val="1"/>
          <w:lang w:val="sr-Cyrl-CS"/>
        </w:rPr>
        <w:t xml:space="preserve">Датум:_____________                         М.П.                                 _____________________                                                        </w:t>
      </w:r>
    </w:p>
    <w:p w:rsidR="00A81025" w:rsidRDefault="00A81025" w:rsidP="00A81025">
      <w:pPr>
        <w:widowControl w:val="0"/>
        <w:suppressAutoHyphens/>
        <w:autoSpaceDE w:val="0"/>
        <w:autoSpaceDN w:val="0"/>
        <w:adjustRightInd w:val="0"/>
        <w:spacing w:after="120" w:line="100" w:lineRule="atLeast"/>
        <w:jc w:val="both"/>
        <w:rPr>
          <w:rFonts w:ascii="Times New Roman" w:hAnsi="Times New Roman"/>
          <w:b/>
          <w:bCs/>
          <w:iCs/>
          <w:kern w:val="1"/>
        </w:rPr>
      </w:pPr>
    </w:p>
    <w:p w:rsidR="00EC2DE2" w:rsidRDefault="00EC2DE2" w:rsidP="00A81025">
      <w:pPr>
        <w:widowControl w:val="0"/>
        <w:suppressAutoHyphens/>
        <w:autoSpaceDE w:val="0"/>
        <w:autoSpaceDN w:val="0"/>
        <w:adjustRightInd w:val="0"/>
        <w:spacing w:after="120" w:line="100" w:lineRule="atLeast"/>
        <w:jc w:val="both"/>
        <w:rPr>
          <w:rFonts w:ascii="Times New Roman" w:hAnsi="Times New Roman"/>
          <w:b/>
          <w:bCs/>
          <w:iCs/>
          <w:kern w:val="1"/>
        </w:rPr>
      </w:pPr>
    </w:p>
    <w:p w:rsidR="00EC2DE2" w:rsidRDefault="00EC2DE2" w:rsidP="00A81025">
      <w:pPr>
        <w:widowControl w:val="0"/>
        <w:suppressAutoHyphens/>
        <w:autoSpaceDE w:val="0"/>
        <w:autoSpaceDN w:val="0"/>
        <w:adjustRightInd w:val="0"/>
        <w:spacing w:after="120" w:line="100" w:lineRule="atLeast"/>
        <w:jc w:val="both"/>
        <w:rPr>
          <w:rFonts w:ascii="Times New Roman" w:hAnsi="Times New Roman"/>
          <w:b/>
          <w:bCs/>
          <w:iCs/>
          <w:kern w:val="1"/>
        </w:rPr>
      </w:pPr>
    </w:p>
    <w:p w:rsidR="00EC2DE2" w:rsidRDefault="00EC2DE2" w:rsidP="00A81025">
      <w:pPr>
        <w:widowControl w:val="0"/>
        <w:suppressAutoHyphens/>
        <w:autoSpaceDE w:val="0"/>
        <w:autoSpaceDN w:val="0"/>
        <w:adjustRightInd w:val="0"/>
        <w:spacing w:after="120" w:line="100" w:lineRule="atLeast"/>
        <w:jc w:val="both"/>
        <w:rPr>
          <w:rFonts w:ascii="Times New Roman" w:hAnsi="Times New Roman"/>
          <w:b/>
          <w:bCs/>
          <w:iCs/>
          <w:kern w:val="1"/>
        </w:rPr>
      </w:pPr>
    </w:p>
    <w:p w:rsidR="00EC2DE2" w:rsidRDefault="00EC2DE2" w:rsidP="00A81025">
      <w:pPr>
        <w:widowControl w:val="0"/>
        <w:suppressAutoHyphens/>
        <w:autoSpaceDE w:val="0"/>
        <w:autoSpaceDN w:val="0"/>
        <w:adjustRightInd w:val="0"/>
        <w:spacing w:after="120" w:line="100" w:lineRule="atLeast"/>
        <w:jc w:val="both"/>
        <w:rPr>
          <w:rFonts w:ascii="Times New Roman" w:hAnsi="Times New Roman"/>
          <w:b/>
          <w:bCs/>
          <w:iCs/>
          <w:kern w:val="1"/>
        </w:rPr>
      </w:pPr>
    </w:p>
    <w:p w:rsidR="00EC2DE2" w:rsidRPr="00EC2DE2" w:rsidRDefault="00EC2DE2" w:rsidP="00A81025">
      <w:pPr>
        <w:widowControl w:val="0"/>
        <w:suppressAutoHyphens/>
        <w:autoSpaceDE w:val="0"/>
        <w:autoSpaceDN w:val="0"/>
        <w:adjustRightInd w:val="0"/>
        <w:spacing w:after="120" w:line="100" w:lineRule="atLeast"/>
        <w:jc w:val="both"/>
        <w:rPr>
          <w:rFonts w:ascii="Times New Roman" w:hAnsi="Times New Roman"/>
          <w:b/>
          <w:bCs/>
          <w:iCs/>
          <w:kern w:val="1"/>
        </w:rPr>
      </w:pPr>
    </w:p>
    <w:p w:rsidR="00A81025" w:rsidRDefault="00A81025" w:rsidP="00A81025">
      <w:pPr>
        <w:widowControl w:val="0"/>
        <w:suppressAutoHyphens/>
        <w:autoSpaceDE w:val="0"/>
        <w:autoSpaceDN w:val="0"/>
        <w:adjustRightInd w:val="0"/>
        <w:spacing w:line="100" w:lineRule="atLeast"/>
        <w:ind w:left="540"/>
        <w:jc w:val="both"/>
        <w:rPr>
          <w:rFonts w:ascii="Times New Roman" w:hAnsi="Times New Roman"/>
          <w:iCs/>
          <w:kern w:val="1"/>
        </w:rPr>
      </w:pPr>
      <w:r w:rsidRPr="00C33D56">
        <w:rPr>
          <w:rFonts w:ascii="Times New Roman" w:hAnsi="Times New Roman"/>
          <w:b/>
          <w:bCs/>
          <w:iCs/>
          <w:kern w:val="1"/>
          <w:u w:val="single"/>
          <w:lang w:val="sr-Cyrl-CS"/>
        </w:rPr>
        <w:t>Уколико понуђач подноси понуду са подизвођачем</w:t>
      </w:r>
      <w:r w:rsidRPr="00C33D56">
        <w:rPr>
          <w:rFonts w:ascii="Times New Roman" w:hAnsi="Times New Roman"/>
          <w:iCs/>
          <w:kern w:val="1"/>
          <w:lang w:val="sr-Cyrl-CS"/>
        </w:rPr>
        <w:t xml:space="preserve">, Изјава мора бити потписана од стране овлашћеног лица подизвођача и оверена печатом. </w:t>
      </w:r>
    </w:p>
    <w:p w:rsidR="003A5EF1" w:rsidRPr="00EC2DE2" w:rsidRDefault="004718F0" w:rsidP="004718F0">
      <w:pPr>
        <w:spacing w:after="0"/>
        <w:jc w:val="center"/>
        <w:rPr>
          <w:rFonts w:ascii="Times New Roman" w:hAnsi="Times New Roman"/>
          <w:b/>
          <w:lang w:val="sr-Cyrl-CS"/>
        </w:rPr>
      </w:pPr>
      <w:r w:rsidRPr="00EC2DE2">
        <w:rPr>
          <w:rFonts w:ascii="Times New Roman" w:hAnsi="Times New Roman"/>
          <w:b/>
        </w:rPr>
        <w:lastRenderedPageBreak/>
        <w:t>VII</w:t>
      </w:r>
      <w:r w:rsidR="00EC2DE2">
        <w:rPr>
          <w:rFonts w:ascii="Times New Roman" w:hAnsi="Times New Roman"/>
          <w:b/>
        </w:rPr>
        <w:t xml:space="preserve">I </w:t>
      </w:r>
      <w:r w:rsidR="003A5EF1" w:rsidRPr="00EC2DE2">
        <w:rPr>
          <w:rFonts w:ascii="Times New Roman" w:hAnsi="Times New Roman"/>
          <w:b/>
          <w:lang w:val="sr-Cyrl-CS"/>
        </w:rPr>
        <w:t>ОБРАЗАЦ ПОНУДЕ</w:t>
      </w:r>
    </w:p>
    <w:p w:rsidR="003A5EF1" w:rsidRPr="003507AD" w:rsidRDefault="003A5EF1" w:rsidP="003A5EF1">
      <w:pPr>
        <w:pStyle w:val="ListParagraph"/>
        <w:spacing w:after="0"/>
        <w:rPr>
          <w:rFonts w:ascii="Times New Roman" w:hAnsi="Times New Roman"/>
          <w:b/>
          <w:sz w:val="24"/>
          <w:szCs w:val="24"/>
          <w:lang w:val="sr-Cyrl-CS"/>
        </w:rPr>
      </w:pPr>
    </w:p>
    <w:p w:rsidR="003A5EF1" w:rsidRPr="00226B47" w:rsidRDefault="003A5EF1" w:rsidP="003A5EF1">
      <w:pPr>
        <w:spacing w:after="0"/>
        <w:jc w:val="both"/>
        <w:rPr>
          <w:rFonts w:ascii="Times New Roman" w:hAnsi="Times New Roman"/>
        </w:rPr>
      </w:pPr>
      <w:r w:rsidRPr="00F60118">
        <w:rPr>
          <w:rFonts w:ascii="Times New Roman" w:hAnsi="Times New Roman"/>
          <w:sz w:val="24"/>
          <w:szCs w:val="24"/>
        </w:rPr>
        <w:t xml:space="preserve">Понуда </w:t>
      </w:r>
      <w:proofErr w:type="gramStart"/>
      <w:r w:rsidRPr="00226B47">
        <w:rPr>
          <w:rFonts w:ascii="Times New Roman" w:hAnsi="Times New Roman"/>
          <w:sz w:val="24"/>
          <w:szCs w:val="24"/>
          <w:lang w:val="sr-Cyrl-CS"/>
        </w:rPr>
        <w:t>бр.:</w:t>
      </w:r>
      <w:proofErr w:type="gramEnd"/>
      <w:r w:rsidRPr="00226B47">
        <w:rPr>
          <w:rFonts w:ascii="Times New Roman" w:hAnsi="Times New Roman"/>
          <w:sz w:val="24"/>
          <w:szCs w:val="24"/>
          <w:lang w:val="sr-Cyrl-CS"/>
        </w:rPr>
        <w:t>_______________</w:t>
      </w:r>
      <w:r w:rsidRPr="00F60118">
        <w:rPr>
          <w:rFonts w:ascii="Times New Roman" w:hAnsi="Times New Roman"/>
          <w:sz w:val="24"/>
          <w:szCs w:val="24"/>
        </w:rPr>
        <w:t>од __________</w:t>
      </w:r>
      <w:r>
        <w:rPr>
          <w:rFonts w:ascii="Times New Roman" w:hAnsi="Times New Roman"/>
          <w:sz w:val="24"/>
          <w:szCs w:val="24"/>
          <w:lang w:val="sr-Cyrl-CS"/>
        </w:rPr>
        <w:t>_______</w:t>
      </w:r>
      <w:r w:rsidRPr="00F60118">
        <w:rPr>
          <w:rFonts w:ascii="Times New Roman" w:hAnsi="Times New Roman"/>
          <w:sz w:val="24"/>
          <w:szCs w:val="24"/>
        </w:rPr>
        <w:t xml:space="preserve">за јавну </w:t>
      </w:r>
      <w:r w:rsidRPr="00DD1EEF">
        <w:rPr>
          <w:rFonts w:ascii="Times New Roman" w:hAnsi="Times New Roman"/>
          <w:color w:val="000000" w:themeColor="text1"/>
          <w:sz w:val="24"/>
          <w:szCs w:val="24"/>
        </w:rPr>
        <w:t>набавк</w:t>
      </w:r>
      <w:r w:rsidR="00A31725">
        <w:rPr>
          <w:rFonts w:ascii="Times New Roman" w:hAnsi="Times New Roman"/>
          <w:color w:val="000000" w:themeColor="text1"/>
          <w:sz w:val="24"/>
          <w:szCs w:val="24"/>
        </w:rPr>
        <w:t xml:space="preserve">у мале вредности </w:t>
      </w:r>
      <w:r w:rsidRPr="00DD1EEF">
        <w:rPr>
          <w:rFonts w:ascii="Times New Roman" w:hAnsi="Times New Roman"/>
          <w:color w:val="000000" w:themeColor="text1"/>
          <w:sz w:val="24"/>
          <w:szCs w:val="24"/>
        </w:rPr>
        <w:t xml:space="preserve"> </w:t>
      </w:r>
      <w:r w:rsidR="00C3070A">
        <w:rPr>
          <w:rFonts w:ascii="Times New Roman" w:hAnsi="Times New Roman"/>
          <w:color w:val="000000" w:themeColor="text1"/>
          <w:sz w:val="24"/>
          <w:szCs w:val="24"/>
        </w:rPr>
        <w:t>добара</w:t>
      </w:r>
      <w:r w:rsidRPr="00F60118">
        <w:rPr>
          <w:rFonts w:ascii="Times New Roman" w:hAnsi="Times New Roman"/>
          <w:sz w:val="24"/>
          <w:szCs w:val="24"/>
          <w:lang w:val="sr-Cyrl-BA"/>
        </w:rPr>
        <w:t xml:space="preserve"> </w:t>
      </w:r>
      <w:r w:rsidR="00A31725">
        <w:rPr>
          <w:rFonts w:ascii="Times New Roman" w:hAnsi="Times New Roman"/>
          <w:sz w:val="24"/>
          <w:szCs w:val="24"/>
          <w:lang w:val="sr-Cyrl-BA"/>
        </w:rPr>
        <w:t>–</w:t>
      </w:r>
      <w:r w:rsidRPr="00F60118">
        <w:rPr>
          <w:rFonts w:ascii="Times New Roman" w:hAnsi="Times New Roman"/>
          <w:sz w:val="24"/>
          <w:szCs w:val="24"/>
          <w:lang w:val="sr-Cyrl-BA"/>
        </w:rPr>
        <w:t xml:space="preserve"> </w:t>
      </w:r>
      <w:r w:rsidR="00A31725">
        <w:rPr>
          <w:rFonts w:ascii="Times New Roman" w:hAnsi="Times New Roman"/>
          <w:sz w:val="24"/>
          <w:szCs w:val="24"/>
          <w:lang w:val="sr-Cyrl-BA"/>
        </w:rPr>
        <w:t xml:space="preserve">набавка </w:t>
      </w:r>
      <w:r w:rsidRPr="00F60118">
        <w:rPr>
          <w:rFonts w:ascii="Times New Roman" w:hAnsi="Times New Roman"/>
          <w:sz w:val="24"/>
          <w:szCs w:val="24"/>
          <w:lang w:val="sr-Cyrl-BA"/>
        </w:rPr>
        <w:t>еле</w:t>
      </w:r>
      <w:r>
        <w:rPr>
          <w:rFonts w:ascii="Times New Roman" w:hAnsi="Times New Roman"/>
          <w:sz w:val="24"/>
          <w:szCs w:val="24"/>
          <w:lang w:val="sr-Cyrl-BA"/>
        </w:rPr>
        <w:t xml:space="preserve">ктричне енергије  </w:t>
      </w:r>
      <w:r w:rsidRPr="00B50B47">
        <w:rPr>
          <w:rFonts w:ascii="Times New Roman" w:hAnsi="Times New Roman"/>
          <w:color w:val="000000" w:themeColor="text1"/>
          <w:sz w:val="24"/>
          <w:szCs w:val="24"/>
          <w:lang w:val="sr-Cyrl-BA"/>
        </w:rPr>
        <w:t>ЈН</w:t>
      </w:r>
      <w:r w:rsidR="00C3070A">
        <w:rPr>
          <w:rFonts w:ascii="Times New Roman" w:hAnsi="Times New Roman"/>
          <w:color w:val="000000" w:themeColor="text1"/>
          <w:sz w:val="24"/>
          <w:szCs w:val="24"/>
          <w:lang w:val="sr-Cyrl-BA"/>
        </w:rPr>
        <w:t>МВ</w:t>
      </w:r>
      <w:r w:rsidRPr="00B50B47">
        <w:rPr>
          <w:rFonts w:ascii="Times New Roman" w:hAnsi="Times New Roman"/>
          <w:color w:val="000000" w:themeColor="text1"/>
          <w:sz w:val="24"/>
          <w:szCs w:val="24"/>
          <w:lang w:val="sr-Cyrl-BA"/>
        </w:rPr>
        <w:t xml:space="preserve"> бр. </w:t>
      </w:r>
      <w:r w:rsidR="00C3070A">
        <w:rPr>
          <w:rFonts w:ascii="Times New Roman" w:hAnsi="Times New Roman"/>
          <w:color w:val="000000" w:themeColor="text1"/>
          <w:sz w:val="24"/>
          <w:szCs w:val="24"/>
          <w:lang w:val="sr-Cyrl-BA"/>
        </w:rPr>
        <w:t>1</w:t>
      </w:r>
      <w:r w:rsidRPr="00AD603E">
        <w:rPr>
          <w:rFonts w:ascii="Times New Roman" w:hAnsi="Times New Roman"/>
          <w:color w:val="000000" w:themeColor="text1"/>
          <w:sz w:val="24"/>
          <w:szCs w:val="24"/>
          <w:lang w:val="sr-Cyrl-BA"/>
        </w:rPr>
        <w:t>/1</w:t>
      </w:r>
      <w:r w:rsidR="00C3070A">
        <w:rPr>
          <w:rFonts w:ascii="Times New Roman" w:hAnsi="Times New Roman"/>
          <w:color w:val="000000" w:themeColor="text1"/>
          <w:sz w:val="24"/>
          <w:szCs w:val="24"/>
          <w:lang w:val="sr-Cyrl-BA"/>
        </w:rPr>
        <w:t>9</w:t>
      </w:r>
    </w:p>
    <w:p w:rsidR="003A5EF1" w:rsidRPr="00E97A14" w:rsidRDefault="003A5EF1" w:rsidP="003A5EF1">
      <w:pPr>
        <w:spacing w:after="0"/>
        <w:rPr>
          <w:rFonts w:ascii="Times New Roman" w:hAnsi="Times New Roman"/>
        </w:rPr>
      </w:pPr>
    </w:p>
    <w:p w:rsidR="003A5EF1" w:rsidRPr="00E97A14" w:rsidRDefault="003A5EF1" w:rsidP="003A5EF1">
      <w:pPr>
        <w:numPr>
          <w:ilvl w:val="0"/>
          <w:numId w:val="13"/>
        </w:numPr>
        <w:spacing w:after="0"/>
        <w:ind w:left="567" w:hanging="283"/>
        <w:rPr>
          <w:rFonts w:ascii="Times New Roman" w:hAnsi="Times New Roman"/>
          <w:b/>
        </w:rPr>
      </w:pPr>
      <w:r w:rsidRPr="00E97A14">
        <w:rPr>
          <w:rFonts w:ascii="Times New Roman" w:hAnsi="Times New Roman"/>
          <w:b/>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573"/>
      </w:tblGrid>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НАЗИВ ПОНУЂАЧА</w:t>
            </w:r>
          </w:p>
          <w:p w:rsidR="003A5EF1" w:rsidRPr="00A8577C" w:rsidRDefault="003A5EF1" w:rsidP="008816F7">
            <w:pPr>
              <w:spacing w:after="0"/>
              <w:rPr>
                <w:rFonts w:ascii="Times New Roman" w:hAnsi="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АДРЕСА ПОНУЂАЧА</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МАТИЧНИ БРОЈ ПОНУЂАЧА</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ПОРЕСКИ ИДЕНТИФИКАЦИОНИ БРОЈ (ПИБ)</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ИМЕ ОСОБЕ ЗА КОНТАКТ</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ЕЛЕКТРОНСКА АДРЕСА ПОНУЂАЧА (e-</w:t>
            </w:r>
            <w:r w:rsidR="001F686C">
              <w:rPr>
                <w:rFonts w:ascii="Times New Roman" w:hAnsi="Times New Roman"/>
                <w:sz w:val="20"/>
                <w:szCs w:val="20"/>
                <w:lang w:val="sr-Cyrl-CS"/>
              </w:rPr>
              <w:t>ма</w:t>
            </w:r>
            <w:r w:rsidR="001F686C">
              <w:rPr>
                <w:rFonts w:ascii="Times New Roman" w:hAnsi="Times New Roman"/>
                <w:sz w:val="20"/>
                <w:szCs w:val="20"/>
                <w:lang w:val="sr-Latn-CS"/>
              </w:rPr>
              <w:t>il</w:t>
            </w:r>
            <w:r w:rsidRPr="00AA02EE">
              <w:rPr>
                <w:rFonts w:ascii="Times New Roman" w:hAnsi="Times New Roman"/>
                <w:sz w:val="20"/>
                <w:szCs w:val="20"/>
              </w:rPr>
              <w:t>)</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ТЕЛЕФОН</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ТЕЛЕФАКС</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Pr="00AA02EE" w:rsidRDefault="003A5EF1" w:rsidP="008816F7">
            <w:pPr>
              <w:spacing w:after="0"/>
              <w:jc w:val="center"/>
              <w:rPr>
                <w:rFonts w:ascii="Times New Roman" w:hAnsi="Times New Roman"/>
                <w:sz w:val="20"/>
                <w:szCs w:val="20"/>
              </w:rPr>
            </w:pPr>
            <w:r w:rsidRPr="00AA02EE">
              <w:rPr>
                <w:rFonts w:ascii="Times New Roman" w:hAnsi="Times New Roman"/>
                <w:sz w:val="20"/>
                <w:szCs w:val="20"/>
              </w:rPr>
              <w:t>БРОЈ РАЧУНА ПОНУЂАЧА И НАЗИВ БАНКЕ</w:t>
            </w:r>
          </w:p>
          <w:p w:rsidR="003A5EF1" w:rsidRPr="00AA02EE" w:rsidRDefault="003A5EF1" w:rsidP="008816F7">
            <w:pPr>
              <w:spacing w:after="0"/>
              <w:jc w:val="center"/>
              <w:rPr>
                <w:rFonts w:ascii="Times New Roman" w:hAnsi="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r w:rsidR="003A5EF1" w:rsidRPr="00617F0C" w:rsidTr="008816F7">
        <w:tc>
          <w:tcPr>
            <w:tcW w:w="4710"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p w:rsidR="003A5EF1" w:rsidRDefault="003A5EF1" w:rsidP="008816F7">
            <w:pPr>
              <w:spacing w:after="0"/>
              <w:jc w:val="center"/>
              <w:rPr>
                <w:rFonts w:ascii="Times New Roman" w:hAnsi="Times New Roman"/>
                <w:sz w:val="20"/>
                <w:szCs w:val="20"/>
                <w:lang w:val="sr-Cyrl-CS"/>
              </w:rPr>
            </w:pPr>
            <w:r w:rsidRPr="00AA02EE">
              <w:rPr>
                <w:rFonts w:ascii="Times New Roman" w:hAnsi="Times New Roman"/>
                <w:sz w:val="20"/>
                <w:szCs w:val="20"/>
              </w:rPr>
              <w:t>ЛИЦЕ ОВЛАШЋЕНО ЗА ПОТПИСИВАЊЕ УГОВОРА</w:t>
            </w:r>
          </w:p>
          <w:p w:rsidR="003A5EF1" w:rsidRPr="00A8577C" w:rsidRDefault="003A5EF1" w:rsidP="008816F7">
            <w:pPr>
              <w:spacing w:after="0"/>
              <w:jc w:val="center"/>
              <w:rPr>
                <w:rFonts w:ascii="Times New Roman" w:hAnsi="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3A5EF1" w:rsidRPr="00AA02EE" w:rsidRDefault="003A5EF1" w:rsidP="008816F7">
            <w:pPr>
              <w:spacing w:after="0"/>
              <w:jc w:val="center"/>
              <w:rPr>
                <w:rFonts w:ascii="Times New Roman" w:hAnsi="Times New Roman"/>
                <w:sz w:val="20"/>
                <w:szCs w:val="20"/>
              </w:rPr>
            </w:pPr>
          </w:p>
        </w:tc>
      </w:tr>
    </w:tbl>
    <w:p w:rsidR="003A5EF1" w:rsidRPr="00F60118" w:rsidRDefault="003A5EF1" w:rsidP="003A5EF1">
      <w:pPr>
        <w:spacing w:after="0"/>
        <w:rPr>
          <w:rFonts w:ascii="Times New Roman" w:hAnsi="Times New Roman"/>
          <w:sz w:val="24"/>
          <w:szCs w:val="24"/>
          <w:lang w:val="sr-Cyrl-CS"/>
        </w:rPr>
      </w:pPr>
    </w:p>
    <w:p w:rsidR="003A5EF1" w:rsidRPr="00E97A14" w:rsidRDefault="003A5EF1" w:rsidP="003A5EF1">
      <w:pPr>
        <w:spacing w:after="0"/>
        <w:ind w:left="567" w:hanging="283"/>
        <w:rPr>
          <w:rFonts w:ascii="Times New Roman" w:hAnsi="Times New Roman"/>
        </w:rPr>
      </w:pPr>
      <w:proofErr w:type="gramStart"/>
      <w:r w:rsidRPr="00AD603E">
        <w:rPr>
          <w:rFonts w:ascii="Times New Roman" w:hAnsi="Times New Roman"/>
          <w:b/>
        </w:rPr>
        <w:t>2)ПОНУДУ</w:t>
      </w:r>
      <w:proofErr w:type="gramEnd"/>
      <w:r w:rsidRPr="00E97A14">
        <w:rPr>
          <w:rFonts w:ascii="Times New Roman" w:hAnsi="Times New Roman"/>
          <w:b/>
        </w:rPr>
        <w:t xml:space="preserve"> ПОДНОСИ</w:t>
      </w:r>
      <w:r w:rsidRPr="00E97A14">
        <w:rPr>
          <w:rFonts w:ascii="Times New Roman" w:hAnsi="Times New Roman"/>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3A5EF1" w:rsidRPr="00AA02EE" w:rsidTr="008816F7">
        <w:tc>
          <w:tcPr>
            <w:tcW w:w="9198" w:type="dxa"/>
          </w:tcPr>
          <w:p w:rsidR="003A5EF1" w:rsidRPr="00A8577C" w:rsidRDefault="003A5EF1" w:rsidP="008816F7">
            <w:pPr>
              <w:spacing w:after="0"/>
              <w:jc w:val="center"/>
              <w:rPr>
                <w:rFonts w:ascii="Times New Roman" w:hAnsi="Times New Roman"/>
                <w:b/>
                <w:sz w:val="20"/>
                <w:szCs w:val="20"/>
                <w:lang w:val="sr-Cyrl-CS"/>
              </w:rPr>
            </w:pPr>
            <w:r w:rsidRPr="00AA02EE">
              <w:rPr>
                <w:rFonts w:ascii="Times New Roman" w:hAnsi="Times New Roman"/>
                <w:b/>
                <w:sz w:val="20"/>
                <w:szCs w:val="20"/>
              </w:rPr>
              <w:t>А) САМОСТАЛНО</w:t>
            </w:r>
          </w:p>
        </w:tc>
      </w:tr>
      <w:tr w:rsidR="003A5EF1" w:rsidRPr="00AA02EE" w:rsidTr="008816F7">
        <w:tc>
          <w:tcPr>
            <w:tcW w:w="9198" w:type="dxa"/>
          </w:tcPr>
          <w:p w:rsidR="003A5EF1" w:rsidRPr="00A8577C" w:rsidRDefault="003A5EF1" w:rsidP="008816F7">
            <w:pPr>
              <w:spacing w:after="0"/>
              <w:jc w:val="center"/>
              <w:rPr>
                <w:rFonts w:ascii="Times New Roman" w:hAnsi="Times New Roman"/>
                <w:b/>
                <w:sz w:val="20"/>
                <w:szCs w:val="20"/>
                <w:lang w:val="sr-Cyrl-CS"/>
              </w:rPr>
            </w:pPr>
            <w:r w:rsidRPr="00AA02EE">
              <w:rPr>
                <w:rFonts w:ascii="Times New Roman" w:hAnsi="Times New Roman"/>
                <w:b/>
                <w:sz w:val="20"/>
                <w:szCs w:val="20"/>
                <w:lang w:val="sr-Cyrl-CS"/>
              </w:rPr>
              <w:t>Б</w:t>
            </w:r>
            <w:r w:rsidRPr="00AA02EE">
              <w:rPr>
                <w:rFonts w:ascii="Times New Roman" w:hAnsi="Times New Roman"/>
                <w:b/>
                <w:sz w:val="20"/>
                <w:szCs w:val="20"/>
              </w:rPr>
              <w:t>) СА ПОДИЗВОЂАЧЕМ</w:t>
            </w:r>
          </w:p>
        </w:tc>
      </w:tr>
      <w:tr w:rsidR="003A5EF1" w:rsidRPr="00AA02EE" w:rsidTr="008816F7">
        <w:tc>
          <w:tcPr>
            <w:tcW w:w="9198" w:type="dxa"/>
          </w:tcPr>
          <w:p w:rsidR="003A5EF1" w:rsidRPr="00AA02EE" w:rsidRDefault="003A5EF1" w:rsidP="008816F7">
            <w:pPr>
              <w:spacing w:after="0"/>
              <w:jc w:val="center"/>
              <w:rPr>
                <w:rFonts w:ascii="Times New Roman" w:hAnsi="Times New Roman"/>
                <w:b/>
                <w:sz w:val="20"/>
                <w:szCs w:val="20"/>
                <w:lang w:val="sr-Cyrl-CS"/>
              </w:rPr>
            </w:pPr>
            <w:r w:rsidRPr="00AA02EE">
              <w:rPr>
                <w:rFonts w:ascii="Times New Roman" w:hAnsi="Times New Roman"/>
                <w:b/>
                <w:sz w:val="20"/>
                <w:szCs w:val="20"/>
              </w:rPr>
              <w:t>В) КАО ЗАЈЕДНИЧКУ ПОНУДУ</w:t>
            </w:r>
          </w:p>
        </w:tc>
      </w:tr>
    </w:tbl>
    <w:p w:rsidR="003A5EF1" w:rsidRDefault="003A5EF1" w:rsidP="003A5EF1">
      <w:pPr>
        <w:spacing w:after="0"/>
        <w:jc w:val="both"/>
        <w:rPr>
          <w:rFonts w:ascii="Times New Roman" w:hAnsi="Times New Roman"/>
          <w:sz w:val="24"/>
          <w:szCs w:val="24"/>
          <w:lang w:val="sr-Cyrl-CS"/>
        </w:rPr>
      </w:pPr>
      <w:r w:rsidRPr="00F60118">
        <w:rPr>
          <w:rFonts w:ascii="Times New Roman" w:hAnsi="Times New Roman"/>
          <w:b/>
          <w:sz w:val="24"/>
          <w:szCs w:val="24"/>
        </w:rPr>
        <w:t>Напомена</w:t>
      </w:r>
      <w:r w:rsidRPr="00F60118">
        <w:rPr>
          <w:rFonts w:ascii="Times New Roman" w:hAnsi="Times New Roman"/>
          <w:sz w:val="24"/>
          <w:szCs w:val="24"/>
        </w:rPr>
        <w:t xml:space="preserve">: </w:t>
      </w:r>
      <w:r w:rsidRPr="00ED354C">
        <w:rPr>
          <w:rFonts w:ascii="Times New Roman" w:hAnsi="Times New Roman"/>
          <w:sz w:val="24"/>
          <w:szCs w:val="24"/>
        </w:rPr>
        <w:t xml:space="preserve">заокружити начин подношења понуде и уписати податке о подизвођачу, уколико се </w:t>
      </w:r>
      <w:r>
        <w:rPr>
          <w:rFonts w:ascii="Times New Roman" w:hAnsi="Times New Roman"/>
          <w:sz w:val="24"/>
          <w:szCs w:val="24"/>
        </w:rPr>
        <w:t>подноси понуда са подизвођачем,</w:t>
      </w:r>
      <w:r w:rsidRPr="00ED354C">
        <w:rPr>
          <w:rFonts w:ascii="Times New Roman" w:hAnsi="Times New Roman"/>
          <w:sz w:val="24"/>
          <w:szCs w:val="24"/>
        </w:rPr>
        <w:t xml:space="preserve"> односно податке о свим учесницима заједничке понуде, уколико понуду подноси група понуђача</w:t>
      </w:r>
      <w:r>
        <w:rPr>
          <w:rFonts w:ascii="Times New Roman" w:hAnsi="Times New Roman"/>
          <w:sz w:val="24"/>
          <w:szCs w:val="24"/>
          <w:lang w:val="sr-Cyrl-CS"/>
        </w:rPr>
        <w:t>.</w:t>
      </w:r>
    </w:p>
    <w:p w:rsidR="003A5EF1" w:rsidRDefault="003A5EF1" w:rsidP="003A5EF1">
      <w:pPr>
        <w:spacing w:after="0"/>
        <w:rPr>
          <w:rFonts w:ascii="Times New Roman" w:hAnsi="Times New Roman"/>
          <w:lang w:val="sr-Cyrl-CS"/>
        </w:rPr>
      </w:pPr>
    </w:p>
    <w:p w:rsidR="003A5EF1" w:rsidRDefault="003A5EF1" w:rsidP="003A5EF1">
      <w:pPr>
        <w:spacing w:after="0"/>
        <w:rPr>
          <w:rFonts w:ascii="Times New Roman" w:hAnsi="Times New Roman"/>
          <w:lang w:val="sr-Cyrl-CS"/>
        </w:rPr>
      </w:pPr>
    </w:p>
    <w:p w:rsidR="003A5EF1" w:rsidRDefault="003A5EF1" w:rsidP="003A5EF1">
      <w:pPr>
        <w:spacing w:after="0"/>
        <w:rPr>
          <w:rFonts w:ascii="Times New Roman" w:hAnsi="Times New Roman"/>
          <w:lang w:val="sr-Cyrl-CS"/>
        </w:rPr>
      </w:pPr>
    </w:p>
    <w:p w:rsidR="003A5EF1" w:rsidRPr="00E97A14" w:rsidRDefault="003A5EF1" w:rsidP="003A5EF1">
      <w:pPr>
        <w:spacing w:after="0"/>
        <w:rPr>
          <w:rFonts w:ascii="Times New Roman" w:hAnsi="Times New Roman"/>
          <w:lang w:val="sr-Cyrl-CS"/>
        </w:rPr>
      </w:pPr>
    </w:p>
    <w:p w:rsidR="003A5EF1" w:rsidRPr="004718F0" w:rsidRDefault="004718F0" w:rsidP="004718F0">
      <w:pPr>
        <w:spacing w:after="0"/>
        <w:ind w:left="284"/>
        <w:rPr>
          <w:rFonts w:ascii="Times New Roman" w:hAnsi="Times New Roman"/>
          <w:b/>
          <w:sz w:val="24"/>
          <w:szCs w:val="24"/>
        </w:rPr>
      </w:pPr>
      <w:proofErr w:type="gramStart"/>
      <w:r>
        <w:rPr>
          <w:rFonts w:ascii="Times New Roman" w:hAnsi="Times New Roman"/>
          <w:b/>
        </w:rPr>
        <w:lastRenderedPageBreak/>
        <w:t xml:space="preserve">3 </w:t>
      </w:r>
      <w:r>
        <w:rPr>
          <w:rFonts w:ascii="Times New Roman" w:hAnsi="Times New Roman"/>
          <w:b/>
          <w:lang w:val="sr-Cyrl-CS"/>
        </w:rPr>
        <w:t>)</w:t>
      </w:r>
      <w:proofErr w:type="gramEnd"/>
      <w:r>
        <w:rPr>
          <w:rFonts w:ascii="Times New Roman" w:hAnsi="Times New Roman"/>
          <w:b/>
          <w:lang w:val="sr-Cyrl-CS"/>
        </w:rPr>
        <w:t xml:space="preserve"> </w:t>
      </w:r>
      <w:r w:rsidR="003A5EF1" w:rsidRPr="004718F0">
        <w:rPr>
          <w:rFonts w:ascii="Times New Roman" w:hAnsi="Times New Roman"/>
          <w:b/>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23"/>
        <w:gridCol w:w="4682"/>
      </w:tblGrid>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1)</w:t>
            </w: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rPr>
                <w:rFonts w:ascii="Times New Roman" w:hAnsi="Times New Roman"/>
                <w:sz w:val="20"/>
                <w:szCs w:val="20"/>
                <w:lang w:val="sr-Cyrl-CS"/>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НАЗИВ ПОДИЗВОЂАЧА</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АДРЕСА</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МАТИЧНИ БРОЈ</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ПОРЕСКИ ИДЕНТИФИКАЦИОНИ БРОЈ</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ИМЕ ОСОБЕ ЗА КОНТАКТ</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ПРОЦЕНАТ УКУПНЕ ВРЕДНОСТИ НАБАВКЕ КОЈИ ЋЕ ИЗВРШИТИ ПОДИЗВОЂАЧ</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ДЕО ПРЕДМЕТА НАБАВКЕ КОЈИ ЋЕ ИЗВРШИТИ ПОДИЗВОЂАЧ</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2)</w:t>
            </w: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НАЗИВ ПОДИЗВОЂАЧА</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АДРЕСА</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МАТИЧНИ БРОЈ</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ПОРЕСКИ ИДЕНТИФИКАЦИОНИ БРОЈ</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ИМЕ ОСОБЕ ЗА КОНТАКТ</w:t>
            </w:r>
          </w:p>
          <w:p w:rsidR="003A5EF1" w:rsidRPr="00A8577C" w:rsidRDefault="003A5EF1" w:rsidP="008816F7">
            <w:pPr>
              <w:spacing w:after="0"/>
              <w:jc w:val="center"/>
              <w:rPr>
                <w:rFonts w:ascii="Times New Roman" w:hAnsi="Times New Roman"/>
                <w:sz w:val="20"/>
                <w:szCs w:val="20"/>
              </w:rPr>
            </w:pP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ПРОЦЕНАТ УКУПНЕ ВРЕДНОСТИ НАБАВКЕ КОЈИ ЋЕ ИЗВРШИТИ ПОДИЗВОЂАЧ</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6"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p>
        </w:tc>
        <w:tc>
          <w:tcPr>
            <w:tcW w:w="4228" w:type="dxa"/>
            <w:vAlign w:val="center"/>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ДЕО ПРЕДМЕТА НАБАВКЕ КОЈИ ЋЕ ИЗВРШИТИ ПОДИЗВОЂАЧ</w:t>
            </w:r>
          </w:p>
        </w:tc>
        <w:tc>
          <w:tcPr>
            <w:tcW w:w="4694" w:type="dxa"/>
            <w:vAlign w:val="center"/>
          </w:tcPr>
          <w:p w:rsidR="003A5EF1" w:rsidRPr="00A8577C" w:rsidRDefault="003A5EF1" w:rsidP="008816F7">
            <w:pPr>
              <w:spacing w:after="0"/>
              <w:jc w:val="center"/>
              <w:rPr>
                <w:rFonts w:ascii="Times New Roman" w:hAnsi="Times New Roman"/>
                <w:sz w:val="20"/>
                <w:szCs w:val="20"/>
              </w:rPr>
            </w:pPr>
          </w:p>
        </w:tc>
      </w:tr>
    </w:tbl>
    <w:p w:rsidR="003A5EF1" w:rsidRPr="00A8577C" w:rsidRDefault="003A5EF1" w:rsidP="003A5EF1">
      <w:pPr>
        <w:spacing w:after="0"/>
        <w:rPr>
          <w:rFonts w:ascii="Times New Roman" w:hAnsi="Times New Roman"/>
          <w:sz w:val="24"/>
          <w:szCs w:val="24"/>
          <w:lang w:val="sr-Cyrl-CS"/>
        </w:rPr>
      </w:pPr>
    </w:p>
    <w:p w:rsidR="003A5EF1" w:rsidRDefault="003A5EF1" w:rsidP="003A5EF1">
      <w:pPr>
        <w:widowControl w:val="0"/>
        <w:suppressAutoHyphens/>
        <w:autoSpaceDE w:val="0"/>
        <w:autoSpaceDN w:val="0"/>
        <w:adjustRightInd w:val="0"/>
        <w:spacing w:line="100" w:lineRule="atLeast"/>
        <w:jc w:val="both"/>
        <w:rPr>
          <w:rFonts w:ascii="Times New Roman" w:hAnsi="Times New Roman"/>
          <w:i/>
          <w:iCs/>
          <w:color w:val="000000"/>
          <w:kern w:val="1"/>
          <w:sz w:val="24"/>
          <w:szCs w:val="24"/>
          <w:lang w:val="sr-Cyrl-CS"/>
        </w:rPr>
      </w:pPr>
      <w:r w:rsidRPr="00ED354C">
        <w:rPr>
          <w:rFonts w:ascii="Times New Roman" w:hAnsi="Times New Roman"/>
          <w:b/>
          <w:bCs/>
          <w:iCs/>
          <w:color w:val="000000"/>
          <w:kern w:val="1"/>
          <w:sz w:val="24"/>
          <w:szCs w:val="24"/>
          <w:lang w:val="sr-Cyrl-CS"/>
        </w:rPr>
        <w:t>Напомена:</w:t>
      </w:r>
      <w:r w:rsidRPr="00F60118">
        <w:rPr>
          <w:rFonts w:ascii="Times New Roman" w:hAnsi="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i/>
          <w:iCs/>
          <w:color w:val="000000"/>
          <w:kern w:val="1"/>
          <w:sz w:val="24"/>
          <w:szCs w:val="24"/>
          <w:lang w:val="sr-Cyrl-CS"/>
        </w:rPr>
        <w:t>.</w:t>
      </w:r>
    </w:p>
    <w:p w:rsidR="003A5EF1" w:rsidRDefault="003A5EF1" w:rsidP="003A5EF1">
      <w:pPr>
        <w:widowControl w:val="0"/>
        <w:suppressAutoHyphens/>
        <w:autoSpaceDE w:val="0"/>
        <w:autoSpaceDN w:val="0"/>
        <w:adjustRightInd w:val="0"/>
        <w:spacing w:line="100" w:lineRule="atLeast"/>
        <w:jc w:val="both"/>
        <w:rPr>
          <w:rFonts w:ascii="Times New Roman" w:hAnsi="Times New Roman"/>
          <w:i/>
          <w:iCs/>
          <w:color w:val="000000"/>
          <w:kern w:val="1"/>
          <w:sz w:val="24"/>
          <w:szCs w:val="24"/>
          <w:lang w:val="sr-Cyrl-CS"/>
        </w:rPr>
      </w:pPr>
    </w:p>
    <w:p w:rsidR="003A5EF1" w:rsidRPr="004718F0" w:rsidRDefault="004718F0" w:rsidP="004718F0">
      <w:pPr>
        <w:spacing w:after="0"/>
        <w:ind w:left="180" w:hanging="90"/>
        <w:rPr>
          <w:rFonts w:ascii="Times New Roman" w:hAnsi="Times New Roman"/>
          <w:b/>
          <w:sz w:val="24"/>
          <w:szCs w:val="24"/>
        </w:rPr>
      </w:pPr>
      <w:r>
        <w:rPr>
          <w:rFonts w:ascii="Times New Roman" w:hAnsi="Times New Roman"/>
          <w:b/>
          <w:lang w:val="sr-Cyrl-CS"/>
        </w:rPr>
        <w:lastRenderedPageBreak/>
        <w:t xml:space="preserve">4) </w:t>
      </w:r>
      <w:r w:rsidR="003A5EF1" w:rsidRPr="004718F0">
        <w:rPr>
          <w:rFonts w:ascii="Times New Roman" w:hAnsi="Times New Roman"/>
          <w:b/>
        </w:rPr>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23"/>
        <w:gridCol w:w="4682"/>
      </w:tblGrid>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1)</w:t>
            </w:r>
          </w:p>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НАЗИВ УЧЕ</w:t>
            </w:r>
            <w:r w:rsidRPr="00A8577C">
              <w:rPr>
                <w:rFonts w:ascii="Times New Roman" w:hAnsi="Times New Roman"/>
                <w:sz w:val="20"/>
                <w:szCs w:val="20"/>
                <w:lang w:val="sr-Cyrl-CS"/>
              </w:rPr>
              <w:t>С</w:t>
            </w:r>
            <w:r w:rsidRPr="00A8577C">
              <w:rPr>
                <w:rFonts w:ascii="Times New Roman" w:hAnsi="Times New Roman"/>
                <w:sz w:val="20"/>
                <w:szCs w:val="20"/>
              </w:rPr>
              <w:t>НИКА У ЗАЈЕДНИЧКОЈ ПОНУДИ</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АДРЕСА</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МАТИЧНИ БРОЈ</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ПОРЕСКИ ИДЕНТИФИКАЦИОНИ БРОЈ</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lang w:val="sr-Cyrl-CS"/>
              </w:rPr>
            </w:pPr>
            <w:r w:rsidRPr="00A8577C">
              <w:rPr>
                <w:rFonts w:ascii="Times New Roman" w:hAnsi="Times New Roman"/>
                <w:sz w:val="20"/>
                <w:szCs w:val="20"/>
              </w:rPr>
              <w:t>ИМЕ ОСОБЕ ЗА КОНТАКТ</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2)</w:t>
            </w:r>
          </w:p>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НАЗИВ УЧЕ</w:t>
            </w:r>
            <w:r w:rsidRPr="00A8577C">
              <w:rPr>
                <w:rFonts w:ascii="Times New Roman" w:hAnsi="Times New Roman"/>
                <w:sz w:val="20"/>
                <w:szCs w:val="20"/>
                <w:lang w:val="sr-Cyrl-CS"/>
              </w:rPr>
              <w:t>С</w:t>
            </w:r>
            <w:r w:rsidRPr="00A8577C">
              <w:rPr>
                <w:rFonts w:ascii="Times New Roman" w:hAnsi="Times New Roman"/>
                <w:sz w:val="20"/>
                <w:szCs w:val="20"/>
              </w:rPr>
              <w:t>НИКА У ЗАЈЕДНИЧКОЈ ПОНУДИ</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АДРЕСА</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МАТИЧНИ БРОЈ</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ПОРЕСКИ ИДЕНТИФИКАЦИОНИ БРОЈ</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ИМЕ ОСОБЕ ЗА КОНТАКТ</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3)</w:t>
            </w:r>
          </w:p>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НАЗИВ УЧЕ</w:t>
            </w:r>
            <w:r w:rsidRPr="00A8577C">
              <w:rPr>
                <w:rFonts w:ascii="Times New Roman" w:hAnsi="Times New Roman"/>
                <w:sz w:val="20"/>
                <w:szCs w:val="20"/>
                <w:lang w:val="sr-Cyrl-CS"/>
              </w:rPr>
              <w:t>С</w:t>
            </w:r>
            <w:r w:rsidRPr="00A8577C">
              <w:rPr>
                <w:rFonts w:ascii="Times New Roman" w:hAnsi="Times New Roman"/>
                <w:sz w:val="20"/>
                <w:szCs w:val="20"/>
              </w:rPr>
              <w:t>НИКА У ЗАЈЕДНИЧКОЈ ПОНУДИ</w:t>
            </w: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АДРЕСА</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МАТИЧНИ БРОЈ</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ПОРЕСКИ ИДЕНТИФИКАЦИОНИ БРОЈ</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r w:rsidR="003A5EF1" w:rsidRPr="00A8577C" w:rsidTr="008816F7">
        <w:tc>
          <w:tcPr>
            <w:tcW w:w="360" w:type="dxa"/>
          </w:tcPr>
          <w:p w:rsidR="003A5EF1" w:rsidRPr="00A8577C" w:rsidRDefault="003A5EF1" w:rsidP="008816F7">
            <w:pPr>
              <w:spacing w:after="0"/>
              <w:jc w:val="center"/>
              <w:rPr>
                <w:rFonts w:ascii="Times New Roman" w:hAnsi="Times New Roman"/>
                <w:sz w:val="20"/>
                <w:szCs w:val="20"/>
              </w:rPr>
            </w:pPr>
          </w:p>
        </w:tc>
        <w:tc>
          <w:tcPr>
            <w:tcW w:w="4230" w:type="dxa"/>
          </w:tcPr>
          <w:p w:rsidR="003A5EF1" w:rsidRPr="00A8577C" w:rsidRDefault="003A5EF1" w:rsidP="008816F7">
            <w:pPr>
              <w:spacing w:after="0"/>
              <w:jc w:val="center"/>
              <w:rPr>
                <w:rFonts w:ascii="Times New Roman" w:hAnsi="Times New Roman"/>
                <w:sz w:val="20"/>
                <w:szCs w:val="20"/>
              </w:rPr>
            </w:pPr>
          </w:p>
          <w:p w:rsidR="003A5EF1" w:rsidRPr="00A8577C" w:rsidRDefault="003A5EF1" w:rsidP="008816F7">
            <w:pPr>
              <w:spacing w:after="0"/>
              <w:jc w:val="center"/>
              <w:rPr>
                <w:rFonts w:ascii="Times New Roman" w:hAnsi="Times New Roman"/>
                <w:sz w:val="20"/>
                <w:szCs w:val="20"/>
              </w:rPr>
            </w:pPr>
            <w:r w:rsidRPr="00A8577C">
              <w:rPr>
                <w:rFonts w:ascii="Times New Roman" w:hAnsi="Times New Roman"/>
                <w:sz w:val="20"/>
                <w:szCs w:val="20"/>
              </w:rPr>
              <w:t>ИМЕ ОСОБЕ ЗА КОНТАКТ</w:t>
            </w:r>
          </w:p>
          <w:p w:rsidR="003A5EF1" w:rsidRPr="00A8577C" w:rsidRDefault="003A5EF1" w:rsidP="008816F7">
            <w:pPr>
              <w:spacing w:after="0"/>
              <w:jc w:val="center"/>
              <w:rPr>
                <w:rFonts w:ascii="Times New Roman" w:hAnsi="Times New Roman"/>
                <w:sz w:val="20"/>
                <w:szCs w:val="20"/>
              </w:rPr>
            </w:pPr>
          </w:p>
        </w:tc>
        <w:tc>
          <w:tcPr>
            <w:tcW w:w="4698" w:type="dxa"/>
          </w:tcPr>
          <w:p w:rsidR="003A5EF1" w:rsidRPr="00A8577C" w:rsidRDefault="003A5EF1" w:rsidP="008816F7">
            <w:pPr>
              <w:spacing w:after="0"/>
              <w:jc w:val="center"/>
              <w:rPr>
                <w:rFonts w:ascii="Times New Roman" w:hAnsi="Times New Roman"/>
                <w:sz w:val="20"/>
                <w:szCs w:val="20"/>
              </w:rPr>
            </w:pPr>
          </w:p>
        </w:tc>
      </w:tr>
    </w:tbl>
    <w:p w:rsidR="003A5EF1" w:rsidRPr="00A8577C" w:rsidRDefault="003A5EF1" w:rsidP="003A5EF1">
      <w:pPr>
        <w:spacing w:after="0"/>
        <w:jc w:val="both"/>
        <w:rPr>
          <w:rFonts w:ascii="Times New Roman" w:hAnsi="Times New Roman"/>
          <w:sz w:val="24"/>
          <w:szCs w:val="24"/>
          <w:lang w:val="sr-Cyrl-CS"/>
        </w:rPr>
      </w:pPr>
    </w:p>
    <w:p w:rsidR="003A5EF1" w:rsidRDefault="003A5EF1" w:rsidP="003A5EF1">
      <w:pPr>
        <w:spacing w:after="0"/>
        <w:ind w:left="90"/>
        <w:jc w:val="both"/>
        <w:rPr>
          <w:rFonts w:ascii="Times New Roman" w:hAnsi="Times New Roman"/>
          <w:sz w:val="24"/>
          <w:szCs w:val="24"/>
          <w:lang w:val="sr-Cyrl-CS"/>
        </w:rPr>
      </w:pPr>
      <w:r w:rsidRPr="00ED354C">
        <w:rPr>
          <w:rFonts w:ascii="Times New Roman" w:hAnsi="Times New Roman"/>
          <w:b/>
          <w:sz w:val="24"/>
          <w:szCs w:val="24"/>
        </w:rPr>
        <w:t>Напомена:</w:t>
      </w:r>
      <w:r w:rsidRPr="00F60118">
        <w:rPr>
          <w:rFonts w:ascii="Times New Roman" w:hAnsi="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A5EF1" w:rsidRPr="00BE301E" w:rsidRDefault="003A5EF1" w:rsidP="003A5EF1">
      <w:pPr>
        <w:spacing w:after="0"/>
        <w:ind w:left="90"/>
        <w:jc w:val="both"/>
        <w:rPr>
          <w:rFonts w:ascii="Times New Roman" w:hAnsi="Times New Roman"/>
          <w:b/>
          <w:sz w:val="24"/>
          <w:szCs w:val="24"/>
          <w:lang w:val="sr-Cyrl-CS"/>
        </w:rPr>
      </w:pPr>
    </w:p>
    <w:p w:rsidR="003A5EF1" w:rsidRDefault="003A5EF1" w:rsidP="003A5EF1">
      <w:pPr>
        <w:spacing w:after="0"/>
        <w:ind w:left="90"/>
        <w:rPr>
          <w:rFonts w:ascii="Times New Roman" w:hAnsi="Times New Roman"/>
          <w:b/>
          <w:sz w:val="24"/>
          <w:szCs w:val="24"/>
          <w:lang w:val="sr-Cyrl-CS"/>
        </w:rPr>
      </w:pPr>
    </w:p>
    <w:p w:rsidR="003A5EF1" w:rsidRPr="00FF3E0B" w:rsidRDefault="003A5EF1" w:rsidP="003A5EF1">
      <w:pPr>
        <w:spacing w:after="0"/>
        <w:ind w:left="567" w:hanging="283"/>
        <w:jc w:val="both"/>
        <w:rPr>
          <w:rFonts w:ascii="Times New Roman" w:hAnsi="Times New Roman"/>
          <w:sz w:val="24"/>
          <w:szCs w:val="24"/>
          <w:lang w:val="sr-Latn-CS"/>
        </w:rPr>
      </w:pPr>
      <w:r w:rsidRPr="00E97A14">
        <w:rPr>
          <w:rFonts w:ascii="Times New Roman" w:hAnsi="Times New Roman"/>
          <w:b/>
        </w:rPr>
        <w:t>5) ОПИС ПРЕДМЕТА НАБАВКЕ</w:t>
      </w:r>
      <w:r w:rsidRPr="00F60118">
        <w:rPr>
          <w:rFonts w:ascii="Times New Roman" w:hAnsi="Times New Roman"/>
          <w:sz w:val="24"/>
          <w:szCs w:val="24"/>
          <w:lang w:val="sr-Cyrl-BA"/>
        </w:rPr>
        <w:t>–</w:t>
      </w:r>
      <w:r w:rsidR="004A0EDD">
        <w:rPr>
          <w:rFonts w:ascii="Times New Roman" w:hAnsi="Times New Roman"/>
          <w:sz w:val="24"/>
          <w:szCs w:val="24"/>
          <w:lang w:val="sr-Cyrl-BA"/>
        </w:rPr>
        <w:t>добра</w:t>
      </w:r>
      <w:r w:rsidRPr="00F60118">
        <w:rPr>
          <w:rFonts w:ascii="Times New Roman" w:hAnsi="Times New Roman"/>
          <w:sz w:val="24"/>
          <w:szCs w:val="24"/>
          <w:lang w:val="sr-Cyrl-BA"/>
        </w:rPr>
        <w:t>-ел</w:t>
      </w:r>
      <w:r>
        <w:rPr>
          <w:rFonts w:ascii="Times New Roman" w:hAnsi="Times New Roman"/>
          <w:sz w:val="24"/>
          <w:szCs w:val="24"/>
          <w:lang w:val="sr-Cyrl-BA"/>
        </w:rPr>
        <w:t>ектричн</w:t>
      </w:r>
      <w:r w:rsidR="004A0EDD">
        <w:rPr>
          <w:rFonts w:ascii="Times New Roman" w:hAnsi="Times New Roman"/>
          <w:sz w:val="24"/>
          <w:szCs w:val="24"/>
          <w:lang w:val="sr-Cyrl-BA"/>
        </w:rPr>
        <w:t>а</w:t>
      </w:r>
      <w:r>
        <w:rPr>
          <w:rFonts w:ascii="Times New Roman" w:hAnsi="Times New Roman"/>
          <w:sz w:val="24"/>
          <w:szCs w:val="24"/>
          <w:lang w:val="sr-Cyrl-BA"/>
        </w:rPr>
        <w:t xml:space="preserve"> енергиј</w:t>
      </w:r>
      <w:r w:rsidR="004A0EDD">
        <w:rPr>
          <w:rFonts w:ascii="Times New Roman" w:hAnsi="Times New Roman"/>
          <w:sz w:val="24"/>
          <w:szCs w:val="24"/>
          <w:lang w:val="sr-Cyrl-BA"/>
        </w:rPr>
        <w:t>а</w:t>
      </w:r>
      <w:r w:rsidRPr="00F60118">
        <w:rPr>
          <w:rFonts w:ascii="Times New Roman" w:hAnsi="Times New Roman"/>
          <w:sz w:val="24"/>
          <w:szCs w:val="24"/>
          <w:lang w:val="sr-Cyrl-BA"/>
        </w:rPr>
        <w:t xml:space="preserve"> према техничкој спецификацији</w:t>
      </w:r>
      <w:r w:rsidRPr="00B50B47">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ЈН</w:t>
      </w:r>
      <w:r w:rsidR="00A31725">
        <w:rPr>
          <w:rFonts w:ascii="Times New Roman" w:hAnsi="Times New Roman"/>
          <w:color w:val="000000" w:themeColor="text1"/>
          <w:sz w:val="24"/>
          <w:szCs w:val="24"/>
          <w:lang w:val="sr-Cyrl-BA"/>
        </w:rPr>
        <w:t>МВ</w:t>
      </w:r>
      <w:r>
        <w:rPr>
          <w:rFonts w:ascii="Times New Roman" w:hAnsi="Times New Roman"/>
          <w:color w:val="000000" w:themeColor="text1"/>
          <w:sz w:val="24"/>
          <w:szCs w:val="24"/>
          <w:lang w:val="sr-Cyrl-BA"/>
        </w:rPr>
        <w:t xml:space="preserve"> бр. </w:t>
      </w:r>
      <w:r w:rsidR="00FF3E0B">
        <w:rPr>
          <w:rFonts w:ascii="Times New Roman" w:hAnsi="Times New Roman"/>
          <w:color w:val="000000" w:themeColor="text1"/>
          <w:sz w:val="24"/>
          <w:szCs w:val="24"/>
          <w:lang w:val="sr-Latn-CS"/>
        </w:rPr>
        <w:t>1</w:t>
      </w:r>
      <w:r w:rsidRPr="005E49FF">
        <w:rPr>
          <w:rFonts w:ascii="Times New Roman" w:hAnsi="Times New Roman"/>
          <w:color w:val="000000" w:themeColor="text1"/>
          <w:sz w:val="24"/>
          <w:szCs w:val="24"/>
          <w:lang w:val="sr-Cyrl-BA"/>
        </w:rPr>
        <w:t>/</w:t>
      </w:r>
      <w:r w:rsidR="00A31725">
        <w:rPr>
          <w:rFonts w:ascii="Times New Roman" w:hAnsi="Times New Roman"/>
          <w:color w:val="000000" w:themeColor="text1"/>
          <w:sz w:val="24"/>
          <w:szCs w:val="24"/>
          <w:lang w:val="sr-Cyrl-BA"/>
        </w:rPr>
        <w:t>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3A5EF1" w:rsidRPr="00F60118" w:rsidTr="008816F7">
        <w:tc>
          <w:tcPr>
            <w:tcW w:w="4878" w:type="dxa"/>
          </w:tcPr>
          <w:p w:rsidR="003A5EF1" w:rsidRPr="00F60118" w:rsidRDefault="003A5EF1" w:rsidP="008816F7">
            <w:pPr>
              <w:spacing w:after="0"/>
              <w:rPr>
                <w:rFonts w:ascii="Times New Roman" w:hAnsi="Times New Roman"/>
                <w:sz w:val="24"/>
                <w:szCs w:val="24"/>
                <w:lang w:val="sr-Cyrl-BA"/>
              </w:rPr>
            </w:pPr>
          </w:p>
          <w:p w:rsidR="003A5EF1" w:rsidRPr="00F424DF" w:rsidRDefault="003A5EF1" w:rsidP="008816F7">
            <w:pPr>
              <w:spacing w:after="0"/>
              <w:rPr>
                <w:rFonts w:ascii="Times New Roman" w:hAnsi="Times New Roman"/>
                <w:sz w:val="24"/>
                <w:szCs w:val="24"/>
                <w:lang w:val="sr-Cyrl-BA"/>
              </w:rPr>
            </w:pPr>
            <w:r w:rsidRPr="00F60118">
              <w:rPr>
                <w:rFonts w:ascii="Times New Roman" w:hAnsi="Times New Roman"/>
                <w:sz w:val="24"/>
                <w:szCs w:val="24"/>
                <w:lang w:val="sr-Cyrl-BA"/>
              </w:rPr>
              <w:t xml:space="preserve">Јединична цена по </w:t>
            </w:r>
            <w:r w:rsidRPr="00F60118">
              <w:rPr>
                <w:rFonts w:ascii="Times New Roman" w:hAnsi="Times New Roman"/>
                <w:sz w:val="24"/>
                <w:szCs w:val="24"/>
              </w:rPr>
              <w:t>KWh без ПДВ-а</w:t>
            </w:r>
          </w:p>
        </w:tc>
        <w:tc>
          <w:tcPr>
            <w:tcW w:w="4698" w:type="dxa"/>
          </w:tcPr>
          <w:p w:rsidR="003A5EF1" w:rsidRPr="00F60118" w:rsidRDefault="003A5EF1" w:rsidP="008816F7">
            <w:pPr>
              <w:spacing w:after="0"/>
              <w:rPr>
                <w:rFonts w:ascii="Times New Roman" w:hAnsi="Times New Roman"/>
                <w:sz w:val="24"/>
                <w:szCs w:val="24"/>
              </w:rPr>
            </w:pPr>
          </w:p>
        </w:tc>
      </w:tr>
      <w:tr w:rsidR="003A5EF1" w:rsidRPr="00F60118" w:rsidTr="008816F7">
        <w:tc>
          <w:tcPr>
            <w:tcW w:w="4878" w:type="dxa"/>
          </w:tcPr>
          <w:p w:rsidR="003A5EF1" w:rsidRDefault="003A5EF1" w:rsidP="008816F7">
            <w:pPr>
              <w:spacing w:after="0"/>
              <w:rPr>
                <w:rFonts w:ascii="Times New Roman" w:hAnsi="Times New Roman"/>
                <w:sz w:val="24"/>
                <w:szCs w:val="24"/>
                <w:lang w:val="sr-Cyrl-BA"/>
              </w:rPr>
            </w:pPr>
          </w:p>
          <w:p w:rsidR="003A5EF1" w:rsidRPr="00F60118" w:rsidRDefault="003A5EF1" w:rsidP="008816F7">
            <w:pPr>
              <w:spacing w:after="0"/>
              <w:rPr>
                <w:rFonts w:ascii="Times New Roman" w:hAnsi="Times New Roman"/>
                <w:sz w:val="24"/>
                <w:szCs w:val="24"/>
                <w:lang w:val="sr-Cyrl-BA"/>
              </w:rPr>
            </w:pPr>
            <w:r w:rsidRPr="00F60118">
              <w:rPr>
                <w:rFonts w:ascii="Times New Roman" w:hAnsi="Times New Roman"/>
                <w:sz w:val="24"/>
                <w:szCs w:val="24"/>
                <w:lang w:val="sr-Cyrl-BA"/>
              </w:rPr>
              <w:t xml:space="preserve">Јединична цена по </w:t>
            </w:r>
            <w:r w:rsidRPr="00F60118">
              <w:rPr>
                <w:rFonts w:ascii="Times New Roman" w:hAnsi="Times New Roman"/>
                <w:sz w:val="24"/>
                <w:szCs w:val="24"/>
              </w:rPr>
              <w:t>KWh са ПДВ-ом</w:t>
            </w:r>
          </w:p>
        </w:tc>
        <w:tc>
          <w:tcPr>
            <w:tcW w:w="4698" w:type="dxa"/>
          </w:tcPr>
          <w:p w:rsidR="003A5EF1" w:rsidRPr="00F60118" w:rsidRDefault="003A5EF1" w:rsidP="008816F7">
            <w:pPr>
              <w:spacing w:after="0"/>
              <w:rPr>
                <w:rFonts w:ascii="Times New Roman" w:hAnsi="Times New Roman"/>
                <w:sz w:val="24"/>
                <w:szCs w:val="24"/>
              </w:rPr>
            </w:pPr>
          </w:p>
        </w:tc>
      </w:tr>
      <w:tr w:rsidR="003A5EF1" w:rsidRPr="00F60118" w:rsidTr="008816F7">
        <w:tc>
          <w:tcPr>
            <w:tcW w:w="4878" w:type="dxa"/>
          </w:tcPr>
          <w:p w:rsidR="003A5EF1" w:rsidRPr="00F60118" w:rsidRDefault="003A5EF1" w:rsidP="008816F7">
            <w:pPr>
              <w:spacing w:after="0"/>
              <w:rPr>
                <w:rFonts w:ascii="Times New Roman" w:hAnsi="Times New Roman"/>
                <w:sz w:val="24"/>
                <w:szCs w:val="24"/>
                <w:lang w:val="sr-Cyrl-BA"/>
              </w:rPr>
            </w:pPr>
            <w:r w:rsidRPr="00F60118">
              <w:rPr>
                <w:rFonts w:ascii="Times New Roman" w:hAnsi="Times New Roman"/>
                <w:sz w:val="24"/>
                <w:szCs w:val="24"/>
                <w:lang w:val="sr-Cyrl-BA"/>
              </w:rPr>
              <w:t>Планирана потрошња активне енергије на годишњем нивоу  ЈТ</w:t>
            </w:r>
          </w:p>
        </w:tc>
        <w:tc>
          <w:tcPr>
            <w:tcW w:w="4698" w:type="dxa"/>
          </w:tcPr>
          <w:p w:rsidR="003A5EF1" w:rsidRPr="004718F0" w:rsidRDefault="004718F0" w:rsidP="004A0EDD">
            <w:pPr>
              <w:jc w:val="center"/>
              <w:rPr>
                <w:rFonts w:cs="Calibri"/>
                <w:color w:val="000000" w:themeColor="text1"/>
                <w:sz w:val="24"/>
                <w:szCs w:val="24"/>
                <w:lang w:val="sr-Cyrl-CS"/>
              </w:rPr>
            </w:pPr>
            <w:r>
              <w:rPr>
                <w:rFonts w:cs="Calibri"/>
                <w:color w:val="000000" w:themeColor="text1"/>
                <w:sz w:val="24"/>
                <w:szCs w:val="24"/>
                <w:lang w:val="sr-Cyrl-CS"/>
              </w:rPr>
              <w:t>1</w:t>
            </w:r>
            <w:r w:rsidR="004A0EDD">
              <w:rPr>
                <w:rFonts w:cs="Calibri"/>
                <w:color w:val="000000" w:themeColor="text1"/>
                <w:sz w:val="24"/>
                <w:szCs w:val="24"/>
                <w:lang w:val="sr-Cyrl-CS"/>
              </w:rPr>
              <w:t>06201</w:t>
            </w:r>
          </w:p>
        </w:tc>
      </w:tr>
      <w:tr w:rsidR="003A5EF1" w:rsidRPr="00F60118" w:rsidTr="008816F7">
        <w:tc>
          <w:tcPr>
            <w:tcW w:w="4878" w:type="dxa"/>
          </w:tcPr>
          <w:p w:rsidR="003A5EF1" w:rsidRPr="00F60118" w:rsidRDefault="003A5EF1" w:rsidP="008816F7">
            <w:pPr>
              <w:spacing w:after="0"/>
              <w:rPr>
                <w:rFonts w:ascii="Times New Roman" w:hAnsi="Times New Roman"/>
                <w:sz w:val="24"/>
                <w:szCs w:val="24"/>
                <w:lang w:val="sr-Cyrl-BA"/>
              </w:rPr>
            </w:pPr>
            <w:r w:rsidRPr="00F60118">
              <w:rPr>
                <w:rFonts w:ascii="Times New Roman" w:hAnsi="Times New Roman"/>
                <w:sz w:val="24"/>
                <w:szCs w:val="24"/>
                <w:lang w:val="sr-Cyrl-BA"/>
              </w:rPr>
              <w:t xml:space="preserve">Укупна цена за </w:t>
            </w:r>
            <w:r>
              <w:rPr>
                <w:rFonts w:ascii="Times New Roman" w:hAnsi="Times New Roman"/>
                <w:sz w:val="24"/>
                <w:szCs w:val="24"/>
                <w:lang w:val="sr-Cyrl-BA"/>
              </w:rPr>
              <w:t>планиране</w:t>
            </w:r>
            <w:r w:rsidRPr="00F60118">
              <w:rPr>
                <w:rFonts w:ascii="Times New Roman" w:hAnsi="Times New Roman"/>
                <w:sz w:val="24"/>
                <w:szCs w:val="24"/>
                <w:lang w:val="sr-Cyrl-BA"/>
              </w:rPr>
              <w:t xml:space="preserve"> количине активне енергије на годишњем нивоу без ПДВ-а</w:t>
            </w:r>
          </w:p>
        </w:tc>
        <w:tc>
          <w:tcPr>
            <w:tcW w:w="4698" w:type="dxa"/>
          </w:tcPr>
          <w:p w:rsidR="003A5EF1" w:rsidRPr="00F60118" w:rsidRDefault="003A5EF1" w:rsidP="008816F7">
            <w:pPr>
              <w:spacing w:after="0"/>
              <w:rPr>
                <w:rFonts w:ascii="Times New Roman" w:hAnsi="Times New Roman"/>
                <w:sz w:val="24"/>
                <w:szCs w:val="24"/>
              </w:rPr>
            </w:pPr>
          </w:p>
        </w:tc>
      </w:tr>
      <w:tr w:rsidR="003A5EF1" w:rsidRPr="00F60118" w:rsidTr="008816F7">
        <w:tc>
          <w:tcPr>
            <w:tcW w:w="4878" w:type="dxa"/>
          </w:tcPr>
          <w:p w:rsidR="003A5EF1" w:rsidRPr="00F60118" w:rsidRDefault="003A5EF1" w:rsidP="008816F7">
            <w:pPr>
              <w:spacing w:after="0"/>
              <w:rPr>
                <w:rFonts w:ascii="Times New Roman" w:hAnsi="Times New Roman"/>
                <w:sz w:val="24"/>
                <w:szCs w:val="24"/>
                <w:lang w:val="sr-Cyrl-BA"/>
              </w:rPr>
            </w:pPr>
            <w:r w:rsidRPr="00F60118">
              <w:rPr>
                <w:rFonts w:ascii="Times New Roman" w:hAnsi="Times New Roman"/>
                <w:sz w:val="24"/>
                <w:szCs w:val="24"/>
                <w:lang w:val="sr-Cyrl-BA"/>
              </w:rPr>
              <w:t xml:space="preserve">Укупна цена за </w:t>
            </w:r>
            <w:r>
              <w:rPr>
                <w:rFonts w:ascii="Times New Roman" w:hAnsi="Times New Roman"/>
                <w:sz w:val="24"/>
                <w:szCs w:val="24"/>
                <w:lang w:val="sr-Cyrl-BA"/>
              </w:rPr>
              <w:t>планиран</w:t>
            </w:r>
            <w:r w:rsidRPr="00F60118">
              <w:rPr>
                <w:rFonts w:ascii="Times New Roman" w:hAnsi="Times New Roman"/>
                <w:sz w:val="24"/>
                <w:szCs w:val="24"/>
                <w:lang w:val="sr-Cyrl-BA"/>
              </w:rPr>
              <w:t>е количине активне енергије на годишњем нивоу са</w:t>
            </w:r>
            <w:r w:rsidRPr="00F60118">
              <w:rPr>
                <w:rFonts w:ascii="Times New Roman" w:hAnsi="Times New Roman"/>
                <w:sz w:val="24"/>
                <w:szCs w:val="24"/>
              </w:rPr>
              <w:t xml:space="preserve"> ПДВ-</w:t>
            </w:r>
            <w:r w:rsidRPr="00F60118">
              <w:rPr>
                <w:rFonts w:ascii="Times New Roman" w:hAnsi="Times New Roman"/>
                <w:sz w:val="24"/>
                <w:szCs w:val="24"/>
                <w:lang w:val="sr-Cyrl-BA"/>
              </w:rPr>
              <w:t>ом</w:t>
            </w:r>
          </w:p>
        </w:tc>
        <w:tc>
          <w:tcPr>
            <w:tcW w:w="4698" w:type="dxa"/>
          </w:tcPr>
          <w:p w:rsidR="003A5EF1" w:rsidRPr="00F60118" w:rsidRDefault="003A5EF1" w:rsidP="008816F7">
            <w:pPr>
              <w:spacing w:after="0"/>
              <w:rPr>
                <w:rFonts w:ascii="Times New Roman" w:hAnsi="Times New Roman"/>
                <w:sz w:val="24"/>
                <w:szCs w:val="24"/>
              </w:rPr>
            </w:pPr>
          </w:p>
        </w:tc>
      </w:tr>
      <w:tr w:rsidR="003A5EF1" w:rsidRPr="00F60118" w:rsidTr="008816F7">
        <w:tc>
          <w:tcPr>
            <w:tcW w:w="4878" w:type="dxa"/>
            <w:vAlign w:val="center"/>
          </w:tcPr>
          <w:p w:rsidR="003A5EF1" w:rsidRPr="00F60118" w:rsidRDefault="003A5EF1" w:rsidP="008816F7">
            <w:pPr>
              <w:spacing w:after="0"/>
              <w:jc w:val="center"/>
              <w:rPr>
                <w:rFonts w:ascii="Times New Roman" w:hAnsi="Times New Roman"/>
                <w:sz w:val="24"/>
                <w:szCs w:val="24"/>
              </w:rPr>
            </w:pPr>
          </w:p>
          <w:p w:rsidR="003A5EF1" w:rsidRPr="00F60118" w:rsidRDefault="003A5EF1" w:rsidP="008816F7">
            <w:pPr>
              <w:spacing w:after="0"/>
              <w:rPr>
                <w:rFonts w:ascii="Times New Roman" w:hAnsi="Times New Roman"/>
                <w:sz w:val="24"/>
                <w:szCs w:val="24"/>
              </w:rPr>
            </w:pPr>
            <w:r w:rsidRPr="00F60118">
              <w:rPr>
                <w:rFonts w:ascii="Times New Roman" w:hAnsi="Times New Roman"/>
                <w:sz w:val="24"/>
                <w:szCs w:val="24"/>
              </w:rPr>
              <w:t>Рок и начин плаћања</w:t>
            </w:r>
          </w:p>
          <w:p w:rsidR="003A5EF1" w:rsidRPr="00F60118" w:rsidRDefault="003A5EF1" w:rsidP="008816F7">
            <w:pPr>
              <w:spacing w:after="0"/>
              <w:jc w:val="center"/>
              <w:rPr>
                <w:rFonts w:ascii="Times New Roman" w:hAnsi="Times New Roman"/>
                <w:sz w:val="24"/>
                <w:szCs w:val="24"/>
              </w:rPr>
            </w:pPr>
          </w:p>
        </w:tc>
        <w:tc>
          <w:tcPr>
            <w:tcW w:w="4698" w:type="dxa"/>
            <w:vAlign w:val="center"/>
          </w:tcPr>
          <w:p w:rsidR="003A5EF1" w:rsidRPr="00F60118" w:rsidRDefault="003A5EF1" w:rsidP="004A0EDD">
            <w:pPr>
              <w:spacing w:after="0"/>
              <w:rPr>
                <w:rFonts w:ascii="Times New Roman" w:hAnsi="Times New Roman"/>
                <w:sz w:val="24"/>
                <w:szCs w:val="24"/>
              </w:rPr>
            </w:pPr>
            <w:r w:rsidRPr="00F60118">
              <w:rPr>
                <w:rFonts w:ascii="Times New Roman" w:hAnsi="Times New Roman"/>
                <w:sz w:val="24"/>
                <w:szCs w:val="24"/>
              </w:rPr>
              <w:t xml:space="preserve">Рок плаћања 45 дана </w:t>
            </w:r>
            <w:r w:rsidRPr="00F60118">
              <w:rPr>
                <w:rFonts w:ascii="Times New Roman" w:eastAsia="SimSun" w:hAnsi="Times New Roman"/>
                <w:color w:val="000000"/>
                <w:sz w:val="24"/>
                <w:szCs w:val="24"/>
              </w:rPr>
              <w:t>од дана службеног пријема</w:t>
            </w:r>
            <w:r w:rsidR="004718F0">
              <w:rPr>
                <w:rFonts w:ascii="Times New Roman" w:eastAsia="SimSun" w:hAnsi="Times New Roman"/>
                <w:color w:val="000000"/>
                <w:sz w:val="24"/>
                <w:szCs w:val="24"/>
                <w:lang w:val="sr-Cyrl-CS"/>
              </w:rPr>
              <w:t xml:space="preserve"> </w:t>
            </w:r>
            <w:r w:rsidRPr="00F60118">
              <w:rPr>
                <w:rFonts w:ascii="Times New Roman" w:eastAsia="SimSun" w:hAnsi="Times New Roman"/>
                <w:color w:val="000000"/>
                <w:sz w:val="24"/>
                <w:szCs w:val="24"/>
              </w:rPr>
              <w:t xml:space="preserve">исправне фактуре за испоручене количине електричне енергије, потврђене од стране </w:t>
            </w:r>
            <w:r w:rsidRPr="00F60118">
              <w:rPr>
                <w:rFonts w:ascii="Times New Roman" w:hAnsi="Times New Roman"/>
                <w:sz w:val="24"/>
                <w:szCs w:val="24"/>
              </w:rPr>
              <w:t>санбдевач</w:t>
            </w:r>
            <w:r>
              <w:rPr>
                <w:rFonts w:ascii="Times New Roman" w:hAnsi="Times New Roman"/>
                <w:sz w:val="24"/>
                <w:szCs w:val="24"/>
              </w:rPr>
              <w:t>а</w:t>
            </w:r>
            <w:r w:rsidRPr="00F60118">
              <w:rPr>
                <w:rFonts w:ascii="Times New Roman" w:hAnsi="Times New Roman"/>
                <w:sz w:val="24"/>
                <w:szCs w:val="24"/>
              </w:rPr>
              <w:t xml:space="preserve">. </w:t>
            </w:r>
            <w:r w:rsidRPr="00226B47">
              <w:rPr>
                <w:rFonts w:ascii="Times New Roman" w:hAnsi="Times New Roman"/>
                <w:sz w:val="24"/>
                <w:szCs w:val="24"/>
                <w:lang w:val="sr-Cyrl-CS"/>
              </w:rPr>
              <w:t>Плаћање се  врши</w:t>
            </w:r>
            <w:r w:rsidRPr="00F60118">
              <w:rPr>
                <w:rFonts w:ascii="Times New Roman" w:hAnsi="Times New Roman"/>
                <w:sz w:val="24"/>
                <w:szCs w:val="24"/>
              </w:rPr>
              <w:t xml:space="preserve"> уплатом на рачун понуђача(снабдевача).</w:t>
            </w:r>
          </w:p>
        </w:tc>
      </w:tr>
      <w:tr w:rsidR="003A5EF1" w:rsidRPr="00F60118" w:rsidTr="008816F7">
        <w:tc>
          <w:tcPr>
            <w:tcW w:w="4878" w:type="dxa"/>
            <w:vAlign w:val="center"/>
          </w:tcPr>
          <w:p w:rsidR="003A5EF1" w:rsidRPr="00F60118" w:rsidRDefault="003A5EF1" w:rsidP="008816F7">
            <w:pPr>
              <w:spacing w:after="0"/>
              <w:jc w:val="center"/>
              <w:rPr>
                <w:rFonts w:ascii="Times New Roman" w:hAnsi="Times New Roman"/>
                <w:sz w:val="24"/>
                <w:szCs w:val="24"/>
              </w:rPr>
            </w:pPr>
          </w:p>
          <w:p w:rsidR="003A5EF1" w:rsidRPr="00E23121" w:rsidRDefault="003A5EF1" w:rsidP="008816F7">
            <w:pPr>
              <w:spacing w:after="0"/>
              <w:rPr>
                <w:rFonts w:ascii="Times New Roman" w:hAnsi="Times New Roman"/>
                <w:sz w:val="24"/>
                <w:szCs w:val="24"/>
                <w:lang w:val="sr-Cyrl-CS"/>
              </w:rPr>
            </w:pPr>
            <w:r w:rsidRPr="00F60118">
              <w:rPr>
                <w:rFonts w:ascii="Times New Roman" w:hAnsi="Times New Roman"/>
                <w:sz w:val="24"/>
                <w:szCs w:val="24"/>
              </w:rPr>
              <w:t>Рок важења понуде</w:t>
            </w:r>
            <w:r>
              <w:rPr>
                <w:rFonts w:ascii="Times New Roman" w:hAnsi="Times New Roman"/>
                <w:sz w:val="24"/>
                <w:szCs w:val="24"/>
                <w:lang w:val="sr-Cyrl-CS"/>
              </w:rPr>
              <w:t>: не може бити краћи од 30 дана</w:t>
            </w:r>
          </w:p>
          <w:p w:rsidR="003A5EF1" w:rsidRPr="00F60118" w:rsidRDefault="003A5EF1" w:rsidP="008816F7">
            <w:pPr>
              <w:spacing w:after="0"/>
              <w:jc w:val="center"/>
              <w:rPr>
                <w:rFonts w:ascii="Times New Roman" w:hAnsi="Times New Roman"/>
                <w:sz w:val="24"/>
                <w:szCs w:val="24"/>
              </w:rPr>
            </w:pPr>
          </w:p>
        </w:tc>
        <w:tc>
          <w:tcPr>
            <w:tcW w:w="4698" w:type="dxa"/>
            <w:vAlign w:val="center"/>
          </w:tcPr>
          <w:p w:rsidR="003A5EF1" w:rsidRPr="00EF203D" w:rsidRDefault="003A5EF1" w:rsidP="008816F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sr-Cyrl-CS"/>
              </w:rPr>
              <w:t>________</w:t>
            </w:r>
            <w:r w:rsidRPr="00EF203D">
              <w:rPr>
                <w:rFonts w:ascii="Times New Roman" w:hAnsi="Times New Roman"/>
                <w:color w:val="000000" w:themeColor="text1"/>
                <w:sz w:val="24"/>
                <w:szCs w:val="24"/>
              </w:rPr>
              <w:t xml:space="preserve"> дана од дана отварања понуда</w:t>
            </w:r>
          </w:p>
        </w:tc>
      </w:tr>
      <w:tr w:rsidR="003A5EF1" w:rsidRPr="00F60118" w:rsidTr="008816F7">
        <w:tc>
          <w:tcPr>
            <w:tcW w:w="4878" w:type="dxa"/>
          </w:tcPr>
          <w:p w:rsidR="003A5EF1" w:rsidRPr="00F60118" w:rsidRDefault="003A5EF1" w:rsidP="008816F7">
            <w:pPr>
              <w:spacing w:after="0"/>
              <w:rPr>
                <w:rFonts w:ascii="Times New Roman" w:hAnsi="Times New Roman"/>
                <w:sz w:val="24"/>
                <w:szCs w:val="24"/>
              </w:rPr>
            </w:pPr>
          </w:p>
          <w:p w:rsidR="003A5EF1" w:rsidRPr="00F60118" w:rsidRDefault="003A5EF1" w:rsidP="008816F7">
            <w:pPr>
              <w:spacing w:after="0"/>
              <w:rPr>
                <w:rFonts w:ascii="Times New Roman" w:hAnsi="Times New Roman"/>
                <w:sz w:val="24"/>
                <w:szCs w:val="24"/>
              </w:rPr>
            </w:pPr>
            <w:r w:rsidRPr="00F60118">
              <w:rPr>
                <w:rFonts w:ascii="Times New Roman" w:hAnsi="Times New Roman"/>
                <w:sz w:val="24"/>
                <w:szCs w:val="24"/>
              </w:rPr>
              <w:t>Рок испоруке</w:t>
            </w:r>
          </w:p>
          <w:p w:rsidR="003A5EF1" w:rsidRPr="00F60118" w:rsidRDefault="003A5EF1" w:rsidP="008816F7">
            <w:pPr>
              <w:spacing w:after="0"/>
              <w:rPr>
                <w:rFonts w:ascii="Times New Roman" w:hAnsi="Times New Roman"/>
                <w:sz w:val="24"/>
                <w:szCs w:val="24"/>
              </w:rPr>
            </w:pPr>
          </w:p>
        </w:tc>
        <w:tc>
          <w:tcPr>
            <w:tcW w:w="4698" w:type="dxa"/>
          </w:tcPr>
          <w:p w:rsidR="003A5EF1" w:rsidRPr="00F62785" w:rsidRDefault="003A5EF1" w:rsidP="004A0EDD">
            <w:pPr>
              <w:spacing w:after="0"/>
              <w:rPr>
                <w:rFonts w:ascii="Times New Roman" w:hAnsi="Times New Roman"/>
                <w:color w:val="000000" w:themeColor="text1"/>
                <w:sz w:val="24"/>
                <w:szCs w:val="24"/>
              </w:rPr>
            </w:pPr>
            <w:r w:rsidRPr="00F62785">
              <w:rPr>
                <w:rFonts w:ascii="Times New Roman" w:hAnsi="Times New Roman"/>
                <w:color w:val="000000" w:themeColor="text1"/>
                <w:sz w:val="24"/>
                <w:szCs w:val="24"/>
              </w:rPr>
              <w:t xml:space="preserve">У трајању од </w:t>
            </w:r>
            <w:r w:rsidR="004718F0">
              <w:rPr>
                <w:rFonts w:ascii="Times New Roman" w:hAnsi="Times New Roman"/>
                <w:color w:val="000000" w:themeColor="text1"/>
                <w:sz w:val="24"/>
                <w:szCs w:val="24"/>
                <w:lang w:val="sr-Cyrl-CS"/>
              </w:rPr>
              <w:t>01.04.201</w:t>
            </w:r>
            <w:r w:rsidR="004A0EDD">
              <w:rPr>
                <w:rFonts w:ascii="Times New Roman" w:hAnsi="Times New Roman"/>
                <w:color w:val="000000" w:themeColor="text1"/>
                <w:sz w:val="24"/>
                <w:szCs w:val="24"/>
                <w:lang w:val="sr-Cyrl-CS"/>
              </w:rPr>
              <w:t>9</w:t>
            </w:r>
            <w:r w:rsidR="004718F0">
              <w:rPr>
                <w:rFonts w:ascii="Times New Roman" w:hAnsi="Times New Roman"/>
                <w:color w:val="000000" w:themeColor="text1"/>
                <w:sz w:val="24"/>
                <w:szCs w:val="24"/>
                <w:lang w:val="sr-Cyrl-CS"/>
              </w:rPr>
              <w:t>.г. до 31.03.20</w:t>
            </w:r>
            <w:r w:rsidR="004A0EDD">
              <w:rPr>
                <w:rFonts w:ascii="Times New Roman" w:hAnsi="Times New Roman"/>
                <w:color w:val="000000" w:themeColor="text1"/>
                <w:sz w:val="24"/>
                <w:szCs w:val="24"/>
                <w:lang w:val="sr-Cyrl-CS"/>
              </w:rPr>
              <w:t>20</w:t>
            </w:r>
            <w:r w:rsidR="004718F0">
              <w:rPr>
                <w:rFonts w:ascii="Times New Roman" w:hAnsi="Times New Roman"/>
                <w:color w:val="000000" w:themeColor="text1"/>
                <w:sz w:val="24"/>
                <w:szCs w:val="24"/>
                <w:lang w:val="sr-Cyrl-CS"/>
              </w:rPr>
              <w:t>.г.</w:t>
            </w:r>
            <w:r w:rsidRPr="00F62785">
              <w:rPr>
                <w:rFonts w:ascii="Times New Roman" w:hAnsi="Times New Roman"/>
                <w:color w:val="000000" w:themeColor="text1"/>
                <w:sz w:val="24"/>
                <w:szCs w:val="24"/>
              </w:rPr>
              <w:t xml:space="preserve"> од 00:00</w:t>
            </w:r>
            <w:r>
              <w:rPr>
                <w:rFonts w:ascii="Times New Roman" w:hAnsi="Times New Roman"/>
                <w:color w:val="000000" w:themeColor="text1"/>
                <w:sz w:val="24"/>
                <w:szCs w:val="24"/>
              </w:rPr>
              <w:t xml:space="preserve"> часова до 24:00 час</w:t>
            </w:r>
            <w:r w:rsidRPr="00F62785">
              <w:rPr>
                <w:rFonts w:ascii="Times New Roman" w:hAnsi="Times New Roman"/>
                <w:color w:val="000000" w:themeColor="text1"/>
                <w:sz w:val="24"/>
                <w:szCs w:val="24"/>
              </w:rPr>
              <w:t xml:space="preserve">а </w:t>
            </w:r>
          </w:p>
        </w:tc>
      </w:tr>
      <w:tr w:rsidR="003A5EF1" w:rsidRPr="00F60118" w:rsidTr="008816F7">
        <w:tc>
          <w:tcPr>
            <w:tcW w:w="4878" w:type="dxa"/>
            <w:vAlign w:val="center"/>
          </w:tcPr>
          <w:p w:rsidR="003A5EF1" w:rsidRPr="00F60118" w:rsidRDefault="003A5EF1" w:rsidP="008816F7">
            <w:pPr>
              <w:spacing w:after="0"/>
              <w:jc w:val="center"/>
              <w:rPr>
                <w:rFonts w:ascii="Times New Roman" w:hAnsi="Times New Roman"/>
                <w:sz w:val="24"/>
                <w:szCs w:val="24"/>
              </w:rPr>
            </w:pPr>
          </w:p>
          <w:p w:rsidR="003A5EF1" w:rsidRPr="00F60118" w:rsidRDefault="003A5EF1" w:rsidP="008816F7">
            <w:pPr>
              <w:spacing w:after="0"/>
              <w:rPr>
                <w:rFonts w:ascii="Times New Roman" w:hAnsi="Times New Roman"/>
                <w:sz w:val="24"/>
                <w:szCs w:val="24"/>
              </w:rPr>
            </w:pPr>
            <w:r w:rsidRPr="00F60118">
              <w:rPr>
                <w:rFonts w:ascii="Times New Roman" w:hAnsi="Times New Roman"/>
                <w:sz w:val="24"/>
                <w:szCs w:val="24"/>
              </w:rPr>
              <w:t>Место и начин испоруке</w:t>
            </w:r>
          </w:p>
          <w:p w:rsidR="003A5EF1" w:rsidRPr="00F60118" w:rsidRDefault="003A5EF1" w:rsidP="008816F7">
            <w:pPr>
              <w:spacing w:after="0"/>
              <w:jc w:val="center"/>
              <w:rPr>
                <w:rFonts w:ascii="Times New Roman" w:hAnsi="Times New Roman"/>
                <w:sz w:val="24"/>
                <w:szCs w:val="24"/>
              </w:rPr>
            </w:pPr>
          </w:p>
        </w:tc>
        <w:tc>
          <w:tcPr>
            <w:tcW w:w="4698" w:type="dxa"/>
            <w:vAlign w:val="center"/>
          </w:tcPr>
          <w:p w:rsidR="003A5EF1" w:rsidRPr="004718F0" w:rsidRDefault="003A5EF1" w:rsidP="004718F0">
            <w:pPr>
              <w:spacing w:after="0"/>
              <w:rPr>
                <w:rFonts w:ascii="Times New Roman" w:hAnsi="Times New Roman"/>
                <w:color w:val="C00000"/>
                <w:sz w:val="24"/>
                <w:szCs w:val="24"/>
                <w:lang w:val="sr-Cyrl-CS"/>
              </w:rPr>
            </w:pPr>
            <w:r w:rsidRPr="00F60118">
              <w:rPr>
                <w:rFonts w:ascii="Times New Roman" w:hAnsi="Times New Roman"/>
                <w:sz w:val="24"/>
                <w:szCs w:val="24"/>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w:t>
            </w:r>
            <w:r w:rsidRPr="007A4EB6">
              <w:rPr>
                <w:rFonts w:ascii="Times New Roman" w:hAnsi="Times New Roman"/>
                <w:color w:val="000000" w:themeColor="text1"/>
                <w:sz w:val="24"/>
                <w:szCs w:val="24"/>
                <w:lang w:val="sr-Cyrl-CS"/>
              </w:rPr>
              <w:t>на мерним местима наручиоца</w:t>
            </w:r>
            <w:r w:rsidRPr="00F60118">
              <w:rPr>
                <w:rFonts w:ascii="Times New Roman" w:hAnsi="Times New Roman"/>
                <w:sz w:val="24"/>
                <w:szCs w:val="24"/>
              </w:rPr>
              <w:t xml:space="preserve"> (према табели у </w:t>
            </w:r>
            <w:r w:rsidR="004718F0">
              <w:rPr>
                <w:rFonts w:ascii="Times New Roman" w:hAnsi="Times New Roman"/>
                <w:sz w:val="24"/>
                <w:szCs w:val="24"/>
                <w:lang w:val="sr-Cyrl-CS"/>
              </w:rPr>
              <w:t>конкурсној документацији</w:t>
            </w:r>
          </w:p>
        </w:tc>
      </w:tr>
    </w:tbl>
    <w:p w:rsidR="003A5EF1" w:rsidRPr="00F60118" w:rsidRDefault="003A5EF1" w:rsidP="003A5EF1">
      <w:pPr>
        <w:spacing w:after="0"/>
        <w:rPr>
          <w:rFonts w:ascii="Times New Roman" w:hAnsi="Times New Roman"/>
          <w:sz w:val="24"/>
          <w:szCs w:val="24"/>
        </w:rPr>
      </w:pP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Датум</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М.П.</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Понуђач</w:t>
      </w: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_________________</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_________________</w:t>
      </w:r>
    </w:p>
    <w:p w:rsidR="003A5EF1" w:rsidRPr="0064316B" w:rsidRDefault="0064316B" w:rsidP="003A5EF1">
      <w:pPr>
        <w:spacing w:after="0"/>
        <w:rPr>
          <w:rFonts w:ascii="Times New Roman" w:hAnsi="Times New Roman"/>
          <w:sz w:val="24"/>
          <w:szCs w:val="24"/>
        </w:rPr>
      </w:pPr>
      <w:r>
        <w:rPr>
          <w:rFonts w:ascii="Times New Roman" w:hAnsi="Times New Roman"/>
          <w:sz w:val="24"/>
          <w:szCs w:val="24"/>
        </w:rPr>
        <w:tab/>
      </w:r>
    </w:p>
    <w:p w:rsidR="003A5EF1" w:rsidRPr="00FA501F" w:rsidRDefault="003A5EF1" w:rsidP="003A5EF1">
      <w:pPr>
        <w:spacing w:after="0"/>
        <w:jc w:val="both"/>
        <w:rPr>
          <w:rFonts w:ascii="Times New Roman" w:hAnsi="Times New Roman"/>
          <w:sz w:val="24"/>
          <w:szCs w:val="24"/>
        </w:rPr>
      </w:pPr>
      <w:r w:rsidRPr="00226B47">
        <w:rPr>
          <w:rFonts w:ascii="Times New Roman" w:hAnsi="Times New Roman"/>
          <w:b/>
          <w:sz w:val="24"/>
          <w:szCs w:val="24"/>
          <w:lang w:val="sr-Cyrl-CS"/>
        </w:rPr>
        <w:t>Напомена</w:t>
      </w:r>
      <w:r w:rsidRPr="00226B47">
        <w:rPr>
          <w:rFonts w:ascii="Times New Roman" w:hAnsi="Times New Roman"/>
          <w:sz w:val="24"/>
          <w:szCs w:val="24"/>
          <w:lang w:val="sr-Cyrl-CS"/>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5EF1" w:rsidRDefault="003A5EF1" w:rsidP="003A5EF1">
      <w:pPr>
        <w:pStyle w:val="ListParagraph"/>
        <w:suppressAutoHyphens/>
        <w:spacing w:after="0" w:line="100" w:lineRule="atLeast"/>
        <w:ind w:left="0"/>
        <w:jc w:val="both"/>
        <w:rPr>
          <w:rFonts w:ascii="Times New Roman" w:hAnsi="Times New Roman"/>
          <w:b/>
          <w:iCs/>
          <w:lang w:val="sr-Cyrl-CS"/>
        </w:rPr>
      </w:pPr>
    </w:p>
    <w:p w:rsidR="003A5EF1" w:rsidRDefault="003A5EF1" w:rsidP="003A5EF1">
      <w:pPr>
        <w:pStyle w:val="ListParagraph"/>
        <w:suppressAutoHyphens/>
        <w:spacing w:after="0" w:line="100" w:lineRule="atLeast"/>
        <w:ind w:left="0"/>
        <w:jc w:val="both"/>
        <w:rPr>
          <w:rFonts w:ascii="Times New Roman" w:hAnsi="Times New Roman"/>
          <w:b/>
          <w:iCs/>
          <w:lang w:val="sr-Cyrl-CS"/>
        </w:rPr>
      </w:pPr>
    </w:p>
    <w:p w:rsidR="003A5EF1" w:rsidRPr="0087491D" w:rsidRDefault="003A5EF1" w:rsidP="003A5EF1">
      <w:pPr>
        <w:pStyle w:val="ListParagraph"/>
        <w:suppressAutoHyphens/>
        <w:spacing w:after="0" w:line="100" w:lineRule="atLeast"/>
        <w:ind w:left="0"/>
        <w:jc w:val="both"/>
        <w:rPr>
          <w:rFonts w:ascii="Times New Roman" w:hAnsi="Times New Roman"/>
          <w:b/>
          <w:iCs/>
          <w:lang w:val="sr-Cyrl-CS"/>
        </w:rPr>
      </w:pPr>
      <w:r>
        <w:rPr>
          <w:rFonts w:ascii="Times New Roman" w:hAnsi="Times New Roman"/>
          <w:b/>
          <w:iCs/>
          <w:lang w:val="sr-Cyrl-CS"/>
        </w:rPr>
        <w:t>6</w:t>
      </w:r>
      <w:r w:rsidR="004718F0">
        <w:rPr>
          <w:rFonts w:ascii="Times New Roman" w:hAnsi="Times New Roman"/>
          <w:b/>
          <w:iCs/>
          <w:lang w:val="sr-Cyrl-CS"/>
        </w:rPr>
        <w:t>)</w:t>
      </w:r>
      <w:r>
        <w:rPr>
          <w:rFonts w:ascii="Times New Roman" w:hAnsi="Times New Roman"/>
          <w:b/>
          <w:iCs/>
          <w:lang w:val="sr-Cyrl-CS"/>
        </w:rPr>
        <w:t>.</w:t>
      </w:r>
      <w:r w:rsidRPr="0087491D">
        <w:rPr>
          <w:rFonts w:ascii="Times New Roman" w:hAnsi="Times New Roman"/>
          <w:b/>
          <w:iCs/>
          <w:lang w:val="sr-Cyrl-CS"/>
        </w:rPr>
        <w:t xml:space="preserve">ОБРАЗАЦ СТРУКТУРЕ ПОНУЂЕНЕ ЦЕНЕ СА УПУТСТВОМ </w:t>
      </w:r>
      <w:r w:rsidRPr="0087491D">
        <w:rPr>
          <w:rFonts w:ascii="Times New Roman" w:hAnsi="Times New Roman"/>
          <w:b/>
          <w:iCs/>
        </w:rPr>
        <w:t>K</w:t>
      </w:r>
      <w:r w:rsidRPr="0087491D">
        <w:rPr>
          <w:rFonts w:ascii="Times New Roman" w:hAnsi="Times New Roman"/>
          <w:b/>
          <w:iCs/>
          <w:lang w:val="sr-Cyrl-CS"/>
        </w:rPr>
        <w:t>АКО ДА СЕ ПОПУНИ</w:t>
      </w:r>
    </w:p>
    <w:p w:rsidR="003A5EF1" w:rsidRPr="009127C4" w:rsidRDefault="003A5EF1" w:rsidP="003A5EF1">
      <w:pPr>
        <w:suppressAutoHyphens/>
        <w:spacing w:after="0" w:line="100" w:lineRule="atLeast"/>
        <w:ind w:left="284"/>
        <w:jc w:val="both"/>
        <w:rPr>
          <w:rFonts w:ascii="Times New Roman" w:hAnsi="Times New Roman"/>
          <w:b/>
          <w:iCs/>
          <w:lang w:val="sr-Cyrl-CS"/>
        </w:rPr>
      </w:pPr>
    </w:p>
    <w:tbl>
      <w:tblP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5"/>
        <w:gridCol w:w="1152"/>
        <w:gridCol w:w="1685"/>
        <w:gridCol w:w="1576"/>
        <w:gridCol w:w="1685"/>
        <w:gridCol w:w="1433"/>
        <w:gridCol w:w="1418"/>
      </w:tblGrid>
      <w:tr w:rsidR="003A5EF1" w:rsidRPr="00AF1F85" w:rsidTr="008816F7">
        <w:tc>
          <w:tcPr>
            <w:tcW w:w="1685"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Предмет набавке</w:t>
            </w:r>
          </w:p>
        </w:tc>
        <w:tc>
          <w:tcPr>
            <w:tcW w:w="1152" w:type="dxa"/>
          </w:tcPr>
          <w:p w:rsidR="003A5EF1" w:rsidRPr="00580239" w:rsidRDefault="003A5EF1" w:rsidP="008816F7">
            <w:pPr>
              <w:tabs>
                <w:tab w:val="center" w:pos="4680"/>
                <w:tab w:val="right" w:pos="9360"/>
              </w:tabs>
              <w:jc w:val="center"/>
              <w:rPr>
                <w:rFonts w:ascii="Times New Roman" w:hAnsi="Times New Roman"/>
                <w:b/>
                <w:iCs/>
                <w:lang w:val="sr-Cyrl-CS"/>
              </w:rPr>
            </w:pPr>
          </w:p>
          <w:p w:rsidR="003A5EF1" w:rsidRPr="00580239" w:rsidRDefault="003A5EF1" w:rsidP="008816F7">
            <w:pPr>
              <w:tabs>
                <w:tab w:val="center" w:pos="4680"/>
                <w:tab w:val="right" w:pos="9360"/>
              </w:tabs>
              <w:jc w:val="center"/>
              <w:rPr>
                <w:rFonts w:ascii="Times New Roman" w:hAnsi="Times New Roman"/>
                <w:b/>
                <w:lang w:val="sr-Cyrl-CS"/>
              </w:rPr>
            </w:pPr>
            <w:r w:rsidRPr="00580239">
              <w:rPr>
                <w:rFonts w:ascii="Times New Roman" w:hAnsi="Times New Roman"/>
                <w:b/>
                <w:lang w:val="sr-Cyrl-CS"/>
              </w:rPr>
              <w:t>Јединица</w:t>
            </w:r>
          </w:p>
          <w:p w:rsidR="003A5EF1" w:rsidRPr="00580239" w:rsidRDefault="003A5EF1" w:rsidP="008816F7">
            <w:pPr>
              <w:tabs>
                <w:tab w:val="center" w:pos="4680"/>
                <w:tab w:val="right" w:pos="9360"/>
              </w:tabs>
              <w:jc w:val="center"/>
              <w:rPr>
                <w:rFonts w:ascii="Times New Roman" w:hAnsi="Times New Roman"/>
                <w:b/>
                <w:lang w:val="sr-Cyrl-CS"/>
              </w:rPr>
            </w:pPr>
            <w:r w:rsidRPr="00580239">
              <w:rPr>
                <w:rFonts w:ascii="Times New Roman" w:hAnsi="Times New Roman"/>
                <w:b/>
                <w:lang w:val="sr-Cyrl-CS"/>
              </w:rPr>
              <w:t>мере</w:t>
            </w:r>
          </w:p>
        </w:tc>
        <w:tc>
          <w:tcPr>
            <w:tcW w:w="1685"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Укупна</w:t>
            </w:r>
          </w:p>
          <w:p w:rsidR="003A5EF1" w:rsidRPr="00580239" w:rsidRDefault="003A5EF1" w:rsidP="008816F7">
            <w:pPr>
              <w:tabs>
                <w:tab w:val="center" w:pos="4680"/>
                <w:tab w:val="right" w:pos="9360"/>
              </w:tabs>
              <w:jc w:val="center"/>
              <w:rPr>
                <w:rFonts w:ascii="Times New Roman" w:hAnsi="Times New Roman"/>
                <w:b/>
                <w:iCs/>
              </w:rPr>
            </w:pPr>
            <w:r w:rsidRPr="00580239">
              <w:rPr>
                <w:rFonts w:ascii="Times New Roman" w:hAnsi="Times New Roman"/>
                <w:b/>
                <w:iCs/>
                <w:color w:val="000000" w:themeColor="text1"/>
                <w:lang w:val="sr-Cyrl-CS"/>
              </w:rPr>
              <w:t xml:space="preserve">планирана </w:t>
            </w:r>
            <w:r w:rsidRPr="00580239">
              <w:rPr>
                <w:rFonts w:ascii="Times New Roman" w:hAnsi="Times New Roman"/>
                <w:b/>
                <w:iCs/>
                <w:lang w:val="sr-Cyrl-CS"/>
              </w:rPr>
              <w:t xml:space="preserve">количина </w:t>
            </w:r>
          </w:p>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w:t>
            </w:r>
            <w:r w:rsidRPr="00580239">
              <w:rPr>
                <w:rFonts w:ascii="Times New Roman" w:hAnsi="Times New Roman"/>
                <w:b/>
                <w:iCs/>
              </w:rPr>
              <w:t>KWh</w:t>
            </w:r>
            <w:r w:rsidRPr="00580239">
              <w:rPr>
                <w:rFonts w:ascii="Times New Roman" w:hAnsi="Times New Roman"/>
                <w:b/>
                <w:iCs/>
                <w:lang w:val="sr-Cyrl-CS"/>
              </w:rPr>
              <w:t>)</w:t>
            </w:r>
          </w:p>
        </w:tc>
        <w:tc>
          <w:tcPr>
            <w:tcW w:w="1576"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Јединична цена без ПДВ-а (дин.)</w:t>
            </w:r>
          </w:p>
        </w:tc>
        <w:tc>
          <w:tcPr>
            <w:tcW w:w="1685"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Укупна цена без ПДВ-а (дин.)</w:t>
            </w:r>
          </w:p>
        </w:tc>
        <w:tc>
          <w:tcPr>
            <w:tcW w:w="1433"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Јединична цена са ПДВ-а (дин.)</w:t>
            </w:r>
          </w:p>
        </w:tc>
        <w:tc>
          <w:tcPr>
            <w:tcW w:w="1418" w:type="dxa"/>
            <w:vAlign w:val="center"/>
          </w:tcPr>
          <w:p w:rsidR="003A5EF1" w:rsidRPr="00580239" w:rsidRDefault="003A5EF1" w:rsidP="008816F7">
            <w:pPr>
              <w:tabs>
                <w:tab w:val="center" w:pos="4680"/>
                <w:tab w:val="right" w:pos="9360"/>
              </w:tabs>
              <w:jc w:val="center"/>
              <w:rPr>
                <w:rFonts w:ascii="Times New Roman" w:hAnsi="Times New Roman"/>
                <w:b/>
                <w:iCs/>
                <w:lang w:val="sr-Cyrl-CS"/>
              </w:rPr>
            </w:pPr>
            <w:r w:rsidRPr="00580239">
              <w:rPr>
                <w:rFonts w:ascii="Times New Roman" w:hAnsi="Times New Roman"/>
                <w:b/>
                <w:iCs/>
                <w:lang w:val="sr-Cyrl-CS"/>
              </w:rPr>
              <w:t>Укупна цена са ПДВ-а (дин.)</w:t>
            </w:r>
          </w:p>
        </w:tc>
      </w:tr>
      <w:tr w:rsidR="003A5EF1" w:rsidRPr="00CA6C4F" w:rsidTr="008816F7">
        <w:tc>
          <w:tcPr>
            <w:tcW w:w="1685"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1</w:t>
            </w:r>
          </w:p>
        </w:tc>
        <w:tc>
          <w:tcPr>
            <w:tcW w:w="1152" w:type="dxa"/>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2</w:t>
            </w:r>
          </w:p>
        </w:tc>
        <w:tc>
          <w:tcPr>
            <w:tcW w:w="1685"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3</w:t>
            </w:r>
          </w:p>
        </w:tc>
        <w:tc>
          <w:tcPr>
            <w:tcW w:w="1576"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4</w:t>
            </w:r>
          </w:p>
        </w:tc>
        <w:tc>
          <w:tcPr>
            <w:tcW w:w="1685"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5</w:t>
            </w:r>
          </w:p>
        </w:tc>
        <w:tc>
          <w:tcPr>
            <w:tcW w:w="1433"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6</w:t>
            </w:r>
          </w:p>
        </w:tc>
        <w:tc>
          <w:tcPr>
            <w:tcW w:w="1418"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7</w:t>
            </w:r>
          </w:p>
        </w:tc>
      </w:tr>
      <w:tr w:rsidR="003A5EF1" w:rsidRPr="00CA6C4F" w:rsidTr="008816F7">
        <w:tc>
          <w:tcPr>
            <w:tcW w:w="1685"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r w:rsidRPr="00580239">
              <w:rPr>
                <w:rFonts w:ascii="Times New Roman" w:hAnsi="Times New Roman"/>
                <w:iCs/>
                <w:lang w:val="sr-Cyrl-CS"/>
              </w:rPr>
              <w:t>Активна енергија</w:t>
            </w:r>
          </w:p>
          <w:p w:rsidR="003A5EF1" w:rsidRPr="00580239" w:rsidRDefault="003A5EF1" w:rsidP="008816F7">
            <w:pPr>
              <w:tabs>
                <w:tab w:val="center" w:pos="4680"/>
                <w:tab w:val="right" w:pos="9360"/>
              </w:tabs>
              <w:jc w:val="center"/>
              <w:rPr>
                <w:rFonts w:ascii="Times New Roman" w:hAnsi="Times New Roman"/>
                <w:iCs/>
                <w:color w:val="C00000"/>
                <w:lang w:val="sr-Cyrl-CS"/>
              </w:rPr>
            </w:pPr>
            <w:r w:rsidRPr="00580239">
              <w:rPr>
                <w:rFonts w:ascii="Times New Roman" w:hAnsi="Times New Roman"/>
                <w:iCs/>
                <w:lang w:val="sr-Cyrl-CS"/>
              </w:rPr>
              <w:t>(једнотарифна потрошња)</w:t>
            </w:r>
          </w:p>
        </w:tc>
        <w:tc>
          <w:tcPr>
            <w:tcW w:w="1152" w:type="dxa"/>
            <w:vAlign w:val="center"/>
          </w:tcPr>
          <w:p w:rsidR="003A5EF1" w:rsidRPr="00580239" w:rsidRDefault="003A5EF1" w:rsidP="008816F7">
            <w:pPr>
              <w:tabs>
                <w:tab w:val="center" w:pos="4680"/>
                <w:tab w:val="right" w:pos="9360"/>
              </w:tabs>
              <w:jc w:val="center"/>
              <w:rPr>
                <w:rFonts w:ascii="Times New Roman" w:eastAsia="Times New Roman" w:hAnsi="Times New Roman"/>
                <w:color w:val="000000" w:themeColor="text1"/>
                <w:sz w:val="24"/>
                <w:szCs w:val="24"/>
                <w:lang w:eastAsia="ar-SA"/>
              </w:rPr>
            </w:pPr>
            <w:r w:rsidRPr="00580239">
              <w:rPr>
                <w:rFonts w:ascii="Times New Roman" w:hAnsi="Times New Roman"/>
                <w:iCs/>
              </w:rPr>
              <w:t>KWh</w:t>
            </w:r>
          </w:p>
        </w:tc>
        <w:tc>
          <w:tcPr>
            <w:tcW w:w="1685" w:type="dxa"/>
            <w:vAlign w:val="center"/>
          </w:tcPr>
          <w:p w:rsidR="003A5EF1" w:rsidRPr="004718F0" w:rsidRDefault="004718F0" w:rsidP="004A0EDD">
            <w:pPr>
              <w:tabs>
                <w:tab w:val="center" w:pos="4680"/>
                <w:tab w:val="right" w:pos="9360"/>
              </w:tabs>
              <w:jc w:val="center"/>
              <w:rPr>
                <w:rFonts w:ascii="Times New Roman" w:hAnsi="Times New Roman"/>
                <w:iCs/>
                <w:color w:val="000000" w:themeColor="text1"/>
                <w:lang w:val="sr-Cyrl-CS"/>
              </w:rPr>
            </w:pPr>
            <w:r>
              <w:rPr>
                <w:rFonts w:ascii="Times New Roman" w:hAnsi="Times New Roman"/>
                <w:iCs/>
                <w:color w:val="000000" w:themeColor="text1"/>
                <w:lang w:val="sr-Cyrl-CS"/>
              </w:rPr>
              <w:t>1</w:t>
            </w:r>
            <w:r w:rsidR="004A0EDD">
              <w:rPr>
                <w:rFonts w:ascii="Times New Roman" w:hAnsi="Times New Roman"/>
                <w:iCs/>
                <w:color w:val="000000" w:themeColor="text1"/>
                <w:lang w:val="sr-Cyrl-CS"/>
              </w:rPr>
              <w:t>06201</w:t>
            </w:r>
          </w:p>
        </w:tc>
        <w:tc>
          <w:tcPr>
            <w:tcW w:w="1576"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p>
        </w:tc>
        <w:tc>
          <w:tcPr>
            <w:tcW w:w="1685"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p>
        </w:tc>
        <w:tc>
          <w:tcPr>
            <w:tcW w:w="1433"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p>
        </w:tc>
        <w:tc>
          <w:tcPr>
            <w:tcW w:w="1418" w:type="dxa"/>
            <w:vAlign w:val="center"/>
          </w:tcPr>
          <w:p w:rsidR="003A5EF1" w:rsidRPr="00580239" w:rsidRDefault="003A5EF1" w:rsidP="008816F7">
            <w:pPr>
              <w:tabs>
                <w:tab w:val="center" w:pos="4680"/>
                <w:tab w:val="right" w:pos="9360"/>
              </w:tabs>
              <w:jc w:val="center"/>
              <w:rPr>
                <w:rFonts w:ascii="Times New Roman" w:hAnsi="Times New Roman"/>
                <w:iCs/>
                <w:lang w:val="sr-Cyrl-CS"/>
              </w:rPr>
            </w:pPr>
          </w:p>
        </w:tc>
      </w:tr>
    </w:tbl>
    <w:p w:rsidR="003A5EF1" w:rsidRPr="003507AD" w:rsidRDefault="003A5EF1" w:rsidP="003A5EF1">
      <w:pPr>
        <w:widowControl w:val="0"/>
        <w:autoSpaceDE w:val="0"/>
        <w:autoSpaceDN w:val="0"/>
        <w:adjustRightInd w:val="0"/>
        <w:spacing w:after="0" w:line="240" w:lineRule="auto"/>
        <w:rPr>
          <w:rFonts w:ascii="Times New Roman" w:hAnsi="Times New Roman"/>
          <w:b/>
          <w:bCs/>
          <w:sz w:val="24"/>
          <w:szCs w:val="24"/>
          <w:lang w:val="sr-Cyrl-CS"/>
        </w:rPr>
      </w:pPr>
      <w:r w:rsidRPr="00CA6C4F">
        <w:rPr>
          <w:rFonts w:ascii="Times New Roman" w:hAnsi="Times New Roman"/>
          <w:b/>
          <w:bCs/>
          <w:sz w:val="24"/>
          <w:szCs w:val="24"/>
        </w:rPr>
        <w:t>Упутство о попуњавању обрасца:</w:t>
      </w:r>
    </w:p>
    <w:p w:rsidR="003A5EF1" w:rsidRPr="00CA6C4F" w:rsidRDefault="003A5EF1" w:rsidP="003A5EF1">
      <w:pPr>
        <w:widowControl w:val="0"/>
        <w:autoSpaceDE w:val="0"/>
        <w:autoSpaceDN w:val="0"/>
        <w:adjustRightInd w:val="0"/>
        <w:spacing w:after="0" w:line="19" w:lineRule="exact"/>
        <w:rPr>
          <w:rFonts w:ascii="Times New Roman" w:hAnsi="Times New Roman"/>
          <w:sz w:val="24"/>
          <w:szCs w:val="24"/>
        </w:rPr>
      </w:pPr>
    </w:p>
    <w:p w:rsidR="003A5EF1" w:rsidRDefault="003A5EF1" w:rsidP="003A5EF1">
      <w:pPr>
        <w:widowControl w:val="0"/>
        <w:numPr>
          <w:ilvl w:val="0"/>
          <w:numId w:val="24"/>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sz w:val="24"/>
          <w:szCs w:val="24"/>
          <w:lang w:val="ru-RU"/>
        </w:rPr>
      </w:pPr>
      <w:r w:rsidRPr="00CA6C4F">
        <w:rPr>
          <w:rFonts w:ascii="Times New Roman" w:hAnsi="Times New Roman"/>
          <w:sz w:val="24"/>
          <w:szCs w:val="24"/>
          <w:lang w:val="ru-RU"/>
        </w:rPr>
        <w:t xml:space="preserve">У колони </w:t>
      </w:r>
      <w:r>
        <w:rPr>
          <w:rFonts w:ascii="Times New Roman" w:hAnsi="Times New Roman"/>
          <w:sz w:val="24"/>
          <w:szCs w:val="24"/>
        </w:rPr>
        <w:t>4</w:t>
      </w:r>
      <w:r w:rsidRPr="00CA6C4F">
        <w:rPr>
          <w:rFonts w:ascii="Times New Roman" w:hAnsi="Times New Roman"/>
          <w:sz w:val="24"/>
          <w:szCs w:val="24"/>
          <w:lang w:val="ru-RU"/>
        </w:rPr>
        <w:t>- уписати јединичну цену без ПДВ-а;</w:t>
      </w:r>
    </w:p>
    <w:p w:rsidR="003A5EF1" w:rsidRPr="003507AD" w:rsidRDefault="003A5EF1" w:rsidP="003A5EF1">
      <w:pPr>
        <w:widowControl w:val="0"/>
        <w:numPr>
          <w:ilvl w:val="0"/>
          <w:numId w:val="24"/>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sz w:val="24"/>
          <w:szCs w:val="24"/>
          <w:lang w:val="ru-RU"/>
        </w:rPr>
      </w:pPr>
      <w:r w:rsidRPr="003507AD">
        <w:rPr>
          <w:rFonts w:ascii="Times New Roman" w:hAnsi="Times New Roman"/>
          <w:sz w:val="24"/>
          <w:szCs w:val="24"/>
          <w:lang w:val="ru-RU"/>
        </w:rPr>
        <w:t xml:space="preserve">У колони </w:t>
      </w:r>
      <w:r>
        <w:rPr>
          <w:rFonts w:ascii="Times New Roman" w:hAnsi="Times New Roman"/>
          <w:sz w:val="24"/>
          <w:szCs w:val="24"/>
        </w:rPr>
        <w:t>5</w:t>
      </w:r>
      <w:r w:rsidRPr="003507AD">
        <w:rPr>
          <w:rFonts w:ascii="Times New Roman" w:hAnsi="Times New Roman"/>
          <w:sz w:val="24"/>
          <w:szCs w:val="24"/>
          <w:lang w:val="ru-RU"/>
        </w:rPr>
        <w:t xml:space="preserve"> - уписати </w:t>
      </w:r>
      <w:r w:rsidRPr="003507AD">
        <w:rPr>
          <w:rFonts w:ascii="Times New Roman" w:hAnsi="Times New Roman"/>
          <w:sz w:val="24"/>
          <w:szCs w:val="24"/>
        </w:rPr>
        <w:t>укупну</w:t>
      </w:r>
      <w:r w:rsidRPr="003507AD">
        <w:rPr>
          <w:rFonts w:ascii="Times New Roman" w:hAnsi="Times New Roman"/>
          <w:sz w:val="24"/>
          <w:szCs w:val="24"/>
          <w:lang w:val="ru-RU"/>
        </w:rPr>
        <w:t xml:space="preserve"> цену </w:t>
      </w:r>
      <w:r w:rsidRPr="003507AD">
        <w:rPr>
          <w:rFonts w:ascii="Times New Roman" w:hAnsi="Times New Roman"/>
          <w:sz w:val="24"/>
          <w:szCs w:val="24"/>
        </w:rPr>
        <w:t>без</w:t>
      </w:r>
      <w:r w:rsidRPr="003507AD">
        <w:rPr>
          <w:rFonts w:ascii="Times New Roman" w:hAnsi="Times New Roman"/>
          <w:sz w:val="24"/>
          <w:szCs w:val="24"/>
          <w:lang w:val="ru-RU"/>
        </w:rPr>
        <w:t xml:space="preserve"> ПДВ-а</w:t>
      </w:r>
      <w:r w:rsidRPr="003507AD">
        <w:rPr>
          <w:rFonts w:ascii="Times New Roman" w:hAnsi="Times New Roman"/>
          <w:sz w:val="24"/>
          <w:szCs w:val="24"/>
        </w:rPr>
        <w:t>, за</w:t>
      </w:r>
      <w:r w:rsidR="004A0EDD">
        <w:rPr>
          <w:rFonts w:ascii="Times New Roman" w:hAnsi="Times New Roman"/>
          <w:sz w:val="24"/>
          <w:szCs w:val="24"/>
        </w:rPr>
        <w:t xml:space="preserve"> </w:t>
      </w:r>
      <w:r w:rsidRPr="00E23121">
        <w:rPr>
          <w:rFonts w:ascii="Times New Roman" w:hAnsi="Times New Roman"/>
          <w:color w:val="000000" w:themeColor="text1"/>
          <w:sz w:val="24"/>
          <w:szCs w:val="24"/>
        </w:rPr>
        <w:t>планиране</w:t>
      </w:r>
      <w:r w:rsidR="004A0EDD">
        <w:rPr>
          <w:rFonts w:ascii="Times New Roman" w:hAnsi="Times New Roman"/>
          <w:color w:val="000000" w:themeColor="text1"/>
          <w:sz w:val="24"/>
          <w:szCs w:val="24"/>
        </w:rPr>
        <w:t xml:space="preserve"> </w:t>
      </w:r>
      <w:r w:rsidRPr="003507AD">
        <w:rPr>
          <w:rFonts w:ascii="Times New Roman" w:hAnsi="Times New Roman"/>
          <w:sz w:val="24"/>
          <w:szCs w:val="24"/>
        </w:rPr>
        <w:t>количине;</w:t>
      </w:r>
    </w:p>
    <w:p w:rsidR="003A5EF1" w:rsidRDefault="003A5EF1" w:rsidP="003A5EF1">
      <w:pPr>
        <w:widowControl w:val="0"/>
        <w:numPr>
          <w:ilvl w:val="0"/>
          <w:numId w:val="24"/>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sz w:val="24"/>
          <w:szCs w:val="24"/>
          <w:lang w:val="ru-RU"/>
        </w:rPr>
      </w:pPr>
      <w:r w:rsidRPr="003507AD">
        <w:rPr>
          <w:rFonts w:ascii="Times New Roman" w:hAnsi="Times New Roman"/>
          <w:sz w:val="24"/>
          <w:szCs w:val="24"/>
          <w:lang w:val="ru-RU"/>
        </w:rPr>
        <w:t xml:space="preserve">У колони </w:t>
      </w:r>
      <w:r>
        <w:rPr>
          <w:rFonts w:ascii="Times New Roman" w:hAnsi="Times New Roman"/>
          <w:sz w:val="24"/>
          <w:szCs w:val="24"/>
        </w:rPr>
        <w:t>6</w:t>
      </w:r>
      <w:r w:rsidRPr="003507AD">
        <w:rPr>
          <w:rFonts w:ascii="Times New Roman" w:hAnsi="Times New Roman"/>
          <w:sz w:val="24"/>
          <w:szCs w:val="24"/>
          <w:lang w:val="ru-RU"/>
        </w:rPr>
        <w:t xml:space="preserve"> - уписати </w:t>
      </w:r>
      <w:r w:rsidRPr="003507AD">
        <w:rPr>
          <w:rFonts w:ascii="Times New Roman" w:hAnsi="Times New Roman"/>
          <w:sz w:val="24"/>
          <w:szCs w:val="24"/>
        </w:rPr>
        <w:t>јединичну</w:t>
      </w:r>
      <w:r w:rsidRPr="003507AD">
        <w:rPr>
          <w:rFonts w:ascii="Times New Roman" w:hAnsi="Times New Roman"/>
          <w:sz w:val="24"/>
          <w:szCs w:val="24"/>
          <w:lang w:val="ru-RU"/>
        </w:rPr>
        <w:t xml:space="preserve"> цену са ПДВ-ом</w:t>
      </w:r>
      <w:r w:rsidRPr="003507AD">
        <w:rPr>
          <w:rFonts w:ascii="Times New Roman" w:hAnsi="Times New Roman"/>
          <w:sz w:val="24"/>
          <w:szCs w:val="24"/>
        </w:rPr>
        <w:t>;</w:t>
      </w:r>
    </w:p>
    <w:p w:rsidR="003A5EF1" w:rsidRPr="003507AD" w:rsidRDefault="003A5EF1" w:rsidP="003A5EF1">
      <w:pPr>
        <w:widowControl w:val="0"/>
        <w:numPr>
          <w:ilvl w:val="0"/>
          <w:numId w:val="24"/>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sz w:val="24"/>
          <w:szCs w:val="24"/>
          <w:lang w:val="ru-RU"/>
        </w:rPr>
      </w:pPr>
      <w:r w:rsidRPr="003507AD">
        <w:rPr>
          <w:rFonts w:ascii="Times New Roman" w:hAnsi="Times New Roman"/>
          <w:sz w:val="24"/>
          <w:szCs w:val="24"/>
          <w:lang w:val="ru-RU"/>
        </w:rPr>
        <w:t>У колони</w:t>
      </w:r>
      <w:r>
        <w:rPr>
          <w:rFonts w:ascii="Times New Roman" w:hAnsi="Times New Roman"/>
          <w:sz w:val="24"/>
          <w:szCs w:val="24"/>
        </w:rPr>
        <w:t xml:space="preserve"> 7</w:t>
      </w:r>
      <w:r w:rsidRPr="003507AD">
        <w:rPr>
          <w:rFonts w:ascii="Times New Roman" w:hAnsi="Times New Roman"/>
          <w:sz w:val="24"/>
          <w:szCs w:val="24"/>
          <w:lang w:val="ru-RU"/>
        </w:rPr>
        <w:t xml:space="preserve"> - уписати укупну цену са ПДВ-ом, за </w:t>
      </w:r>
      <w:r w:rsidRPr="00E23121">
        <w:rPr>
          <w:rFonts w:ascii="Times New Roman" w:hAnsi="Times New Roman"/>
          <w:color w:val="000000" w:themeColor="text1"/>
          <w:sz w:val="24"/>
          <w:szCs w:val="24"/>
          <w:lang w:val="ru-RU"/>
        </w:rPr>
        <w:t>планиране</w:t>
      </w:r>
      <w:r w:rsidRPr="003507AD">
        <w:rPr>
          <w:rFonts w:ascii="Times New Roman" w:hAnsi="Times New Roman"/>
          <w:sz w:val="24"/>
          <w:szCs w:val="24"/>
          <w:lang w:val="ru-RU"/>
        </w:rPr>
        <w:t xml:space="preserve"> количине. </w:t>
      </w:r>
    </w:p>
    <w:p w:rsidR="003A5EF1" w:rsidRDefault="003A5EF1" w:rsidP="003A5EF1">
      <w:pPr>
        <w:jc w:val="both"/>
        <w:rPr>
          <w:rFonts w:ascii="Times New Roman" w:hAnsi="Times New Roman"/>
          <w:iCs/>
          <w:sz w:val="24"/>
          <w:szCs w:val="24"/>
          <w:lang w:val="sr-Cyrl-CS"/>
        </w:rPr>
      </w:pPr>
      <w:r w:rsidRPr="00E23121">
        <w:rPr>
          <w:rFonts w:ascii="Times New Roman" w:hAnsi="Times New Roman"/>
          <w:iCs/>
          <w:color w:val="000000" w:themeColor="text1"/>
          <w:sz w:val="24"/>
          <w:szCs w:val="24"/>
          <w:lang w:val="sr-Cyrl-CS"/>
        </w:rPr>
        <w:t xml:space="preserve">Јединствена цена </w:t>
      </w:r>
      <w:r w:rsidRPr="00E23121">
        <w:rPr>
          <w:rFonts w:ascii="Times New Roman" w:hAnsi="Times New Roman"/>
          <w:iCs/>
          <w:color w:val="000000" w:themeColor="text1"/>
          <w:sz w:val="24"/>
          <w:szCs w:val="24"/>
        </w:rPr>
        <w:t>K</w:t>
      </w:r>
      <w:r w:rsidRPr="00E23121">
        <w:rPr>
          <w:rFonts w:ascii="Times New Roman" w:hAnsi="Times New Roman"/>
          <w:iCs/>
          <w:color w:val="000000" w:themeColor="text1"/>
          <w:sz w:val="24"/>
          <w:szCs w:val="24"/>
          <w:lang w:val="sr-Cyrl-CS"/>
        </w:rPr>
        <w:t>Wh</w:t>
      </w:r>
      <w:r w:rsidRPr="003B3389">
        <w:rPr>
          <w:rFonts w:ascii="Times New Roman" w:hAnsi="Times New Roman"/>
          <w:iCs/>
          <w:sz w:val="24"/>
          <w:szCs w:val="24"/>
          <w:lang w:val="sr-Cyrl-CS"/>
        </w:rPr>
        <w:t xml:space="preserve"> обухвата цену испоручене електричне енергије</w:t>
      </w:r>
      <w:r w:rsidR="004A0EDD">
        <w:rPr>
          <w:rFonts w:ascii="Times New Roman" w:hAnsi="Times New Roman"/>
          <w:iCs/>
          <w:sz w:val="24"/>
          <w:szCs w:val="24"/>
          <w:lang w:val="sr-Cyrl-CS"/>
        </w:rPr>
        <w:t xml:space="preserve"> са балансном одговорношћу.</w:t>
      </w:r>
    </w:p>
    <w:p w:rsidR="004A0EDD" w:rsidRPr="003B3389" w:rsidRDefault="004A0EDD" w:rsidP="003A5EF1">
      <w:pPr>
        <w:jc w:val="both"/>
        <w:rPr>
          <w:rFonts w:ascii="Times New Roman" w:hAnsi="Times New Roman"/>
          <w:iCs/>
          <w:sz w:val="24"/>
          <w:szCs w:val="24"/>
          <w:lang w:val="sr-Cyrl-CS"/>
        </w:rPr>
      </w:pPr>
      <w:r>
        <w:rPr>
          <w:rFonts w:ascii="Times New Roman" w:hAnsi="Times New Roman"/>
          <w:iCs/>
          <w:sz w:val="24"/>
          <w:szCs w:val="24"/>
          <w:lang w:val="sr-Cyrl-CS"/>
        </w:rPr>
        <w:t>Јединствена цена не обухвата</w:t>
      </w:r>
      <w:r w:rsidR="00E079C4">
        <w:rPr>
          <w:rFonts w:ascii="Times New Roman" w:hAnsi="Times New Roman"/>
          <w:iCs/>
          <w:sz w:val="24"/>
          <w:szCs w:val="24"/>
          <w:lang w:val="sr-Cyrl-CS"/>
        </w:rPr>
        <w:t xml:space="preserve"> :</w:t>
      </w:r>
    </w:p>
    <w:p w:rsidR="003A5EF1" w:rsidRPr="00E079C4" w:rsidRDefault="003A5EF1" w:rsidP="003A5EF1">
      <w:pPr>
        <w:pStyle w:val="ListParagraph"/>
        <w:numPr>
          <w:ilvl w:val="0"/>
          <w:numId w:val="23"/>
        </w:numPr>
        <w:suppressAutoHyphens/>
        <w:autoSpaceDE w:val="0"/>
        <w:autoSpaceDN w:val="0"/>
        <w:adjustRightInd w:val="0"/>
        <w:spacing w:after="0" w:line="100" w:lineRule="atLeast"/>
        <w:ind w:left="284" w:hanging="284"/>
        <w:jc w:val="both"/>
        <w:rPr>
          <w:rFonts w:ascii="Times New Roman" w:eastAsia="Times New Roman" w:hAnsi="Times New Roman"/>
          <w:b/>
          <w:iCs/>
          <w:color w:val="000000" w:themeColor="text1"/>
          <w:sz w:val="24"/>
          <w:szCs w:val="24"/>
          <w:lang w:val="sr-Cyrl-CS"/>
        </w:rPr>
      </w:pPr>
      <w:r w:rsidRPr="00E079C4">
        <w:rPr>
          <w:rFonts w:ascii="Times New Roman" w:eastAsia="Times New Roman" w:hAnsi="Times New Roman"/>
          <w:b/>
          <w:bCs/>
          <w:color w:val="000000" w:themeColor="text1"/>
          <w:sz w:val="24"/>
          <w:szCs w:val="24"/>
        </w:rPr>
        <w:t>Трошков</w:t>
      </w:r>
      <w:r w:rsidR="00E079C4">
        <w:rPr>
          <w:rFonts w:ascii="Times New Roman" w:eastAsia="Times New Roman" w:hAnsi="Times New Roman"/>
          <w:b/>
          <w:bCs/>
          <w:color w:val="000000" w:themeColor="text1"/>
          <w:sz w:val="24"/>
          <w:szCs w:val="24"/>
        </w:rPr>
        <w:t>е</w:t>
      </w:r>
      <w:r w:rsidRPr="00E079C4">
        <w:rPr>
          <w:rFonts w:ascii="Times New Roman" w:eastAsia="Times New Roman" w:hAnsi="Times New Roman"/>
          <w:b/>
          <w:bCs/>
          <w:color w:val="000000" w:themeColor="text1"/>
          <w:sz w:val="24"/>
          <w:szCs w:val="24"/>
        </w:rPr>
        <w:t xml:space="preserve"> приступа </w:t>
      </w:r>
      <w:r w:rsidR="00E079C4" w:rsidRPr="00E079C4">
        <w:rPr>
          <w:rFonts w:ascii="Times New Roman" w:eastAsia="Times New Roman" w:hAnsi="Times New Roman"/>
          <w:b/>
          <w:bCs/>
          <w:color w:val="000000" w:themeColor="text1"/>
          <w:sz w:val="24"/>
          <w:szCs w:val="24"/>
        </w:rPr>
        <w:t xml:space="preserve">и коришћења </w:t>
      </w:r>
      <w:r w:rsidRPr="00E079C4">
        <w:rPr>
          <w:rFonts w:ascii="Times New Roman" w:eastAsia="Times New Roman" w:hAnsi="Times New Roman"/>
          <w:b/>
          <w:bCs/>
          <w:color w:val="000000" w:themeColor="text1"/>
          <w:sz w:val="24"/>
          <w:szCs w:val="24"/>
        </w:rPr>
        <w:t>систем</w:t>
      </w:r>
      <w:r w:rsidR="00E079C4" w:rsidRPr="00E079C4">
        <w:rPr>
          <w:rFonts w:ascii="Times New Roman" w:eastAsia="Times New Roman" w:hAnsi="Times New Roman"/>
          <w:b/>
          <w:bCs/>
          <w:color w:val="000000" w:themeColor="text1"/>
          <w:sz w:val="24"/>
          <w:szCs w:val="24"/>
        </w:rPr>
        <w:t>а</w:t>
      </w:r>
      <w:r w:rsidRPr="00E079C4">
        <w:rPr>
          <w:rFonts w:ascii="Times New Roman" w:eastAsia="Times New Roman" w:hAnsi="Times New Roman"/>
          <w:b/>
          <w:bCs/>
          <w:color w:val="000000" w:themeColor="text1"/>
          <w:sz w:val="24"/>
          <w:szCs w:val="24"/>
        </w:rPr>
        <w:t xml:space="preserve"> за пренос електричне енергије</w:t>
      </w:r>
      <w:r w:rsidR="00E079C4">
        <w:rPr>
          <w:rFonts w:ascii="Times New Roman" w:eastAsia="Times New Roman" w:hAnsi="Times New Roman"/>
          <w:b/>
          <w:bCs/>
          <w:color w:val="000000" w:themeColor="text1"/>
          <w:sz w:val="24"/>
          <w:szCs w:val="24"/>
        </w:rPr>
        <w:t>;</w:t>
      </w:r>
    </w:p>
    <w:p w:rsidR="003A5EF1" w:rsidRPr="00E079C4" w:rsidRDefault="00E079C4" w:rsidP="00E079C4">
      <w:pPr>
        <w:suppressAutoHyphens/>
        <w:spacing w:after="0" w:line="100" w:lineRule="atLeast"/>
        <w:jc w:val="both"/>
        <w:rPr>
          <w:rFonts w:ascii="Times New Roman" w:hAnsi="Times New Roman"/>
          <w:iCs/>
          <w:sz w:val="24"/>
          <w:szCs w:val="24"/>
        </w:rPr>
      </w:pPr>
      <w:r>
        <w:rPr>
          <w:rFonts w:ascii="Times New Roman" w:hAnsi="Times New Roman"/>
          <w:b/>
          <w:iCs/>
          <w:sz w:val="24"/>
          <w:szCs w:val="24"/>
          <w:lang w:val="sr-Cyrl-CS"/>
        </w:rPr>
        <w:t>2.</w:t>
      </w:r>
      <w:r w:rsidR="0064316B">
        <w:rPr>
          <w:rFonts w:ascii="Times New Roman" w:hAnsi="Times New Roman"/>
          <w:b/>
          <w:iCs/>
          <w:sz w:val="24"/>
          <w:szCs w:val="24"/>
          <w:lang w:val="sr-Cyrl-CS"/>
        </w:rPr>
        <w:t xml:space="preserve"> </w:t>
      </w:r>
      <w:r w:rsidR="003A5EF1" w:rsidRPr="00E079C4">
        <w:rPr>
          <w:rFonts w:ascii="Times New Roman" w:hAnsi="Times New Roman"/>
          <w:b/>
          <w:iCs/>
          <w:sz w:val="24"/>
          <w:szCs w:val="24"/>
          <w:lang w:val="sr-Cyrl-CS"/>
        </w:rPr>
        <w:t>Трошков</w:t>
      </w:r>
      <w:r w:rsidRPr="00E079C4">
        <w:rPr>
          <w:rFonts w:ascii="Times New Roman" w:hAnsi="Times New Roman"/>
          <w:b/>
          <w:iCs/>
          <w:sz w:val="24"/>
          <w:szCs w:val="24"/>
          <w:lang w:val="sr-Cyrl-CS"/>
        </w:rPr>
        <w:t>е</w:t>
      </w:r>
      <w:r w:rsidR="003A5EF1" w:rsidRPr="00E079C4">
        <w:rPr>
          <w:rFonts w:ascii="Times New Roman" w:hAnsi="Times New Roman"/>
          <w:b/>
          <w:iCs/>
          <w:sz w:val="24"/>
          <w:szCs w:val="24"/>
          <w:lang w:val="sr-Cyrl-CS"/>
        </w:rPr>
        <w:t xml:space="preserve"> приступа</w:t>
      </w:r>
      <w:r w:rsidRPr="00E079C4">
        <w:rPr>
          <w:rFonts w:ascii="Times New Roman" w:hAnsi="Times New Roman"/>
          <w:b/>
          <w:iCs/>
          <w:sz w:val="24"/>
          <w:szCs w:val="24"/>
          <w:lang w:val="sr-Cyrl-CS"/>
        </w:rPr>
        <w:t xml:space="preserve"> и коришћења</w:t>
      </w:r>
      <w:r w:rsidR="003A5EF1" w:rsidRPr="00E079C4">
        <w:rPr>
          <w:rFonts w:ascii="Times New Roman" w:hAnsi="Times New Roman"/>
          <w:b/>
          <w:iCs/>
          <w:sz w:val="24"/>
          <w:szCs w:val="24"/>
          <w:lang w:val="sr-Cyrl-CS"/>
        </w:rPr>
        <w:t xml:space="preserve"> систем</w:t>
      </w:r>
      <w:r w:rsidRPr="00E079C4">
        <w:rPr>
          <w:rFonts w:ascii="Times New Roman" w:hAnsi="Times New Roman"/>
          <w:b/>
          <w:iCs/>
          <w:sz w:val="24"/>
          <w:szCs w:val="24"/>
          <w:lang w:val="sr-Cyrl-CS"/>
        </w:rPr>
        <w:t>а</w:t>
      </w:r>
      <w:r w:rsidR="003A5EF1" w:rsidRPr="00E079C4">
        <w:rPr>
          <w:rFonts w:ascii="Times New Roman" w:hAnsi="Times New Roman"/>
          <w:b/>
          <w:iCs/>
          <w:sz w:val="24"/>
          <w:szCs w:val="24"/>
          <w:lang w:val="sr-Cyrl-CS"/>
        </w:rPr>
        <w:t xml:space="preserve"> за дистрибуцију електричне енергије</w:t>
      </w:r>
      <w:r w:rsidRPr="00E079C4">
        <w:rPr>
          <w:rFonts w:ascii="Times New Roman" w:hAnsi="Times New Roman"/>
          <w:b/>
          <w:iCs/>
          <w:sz w:val="24"/>
          <w:szCs w:val="24"/>
          <w:lang w:val="sr-Cyrl-CS"/>
        </w:rPr>
        <w:t>;</w:t>
      </w:r>
      <w:r w:rsidR="003A5EF1" w:rsidRPr="00E079C4">
        <w:rPr>
          <w:rFonts w:ascii="Times New Roman" w:hAnsi="Times New Roman"/>
          <w:b/>
          <w:iCs/>
          <w:sz w:val="24"/>
          <w:szCs w:val="24"/>
          <w:lang w:val="sr-Cyrl-CS"/>
        </w:rPr>
        <w:t xml:space="preserve"> </w:t>
      </w:r>
      <w:r>
        <w:rPr>
          <w:rFonts w:ascii="Times New Roman" w:hAnsi="Times New Roman"/>
          <w:b/>
          <w:iCs/>
          <w:sz w:val="24"/>
          <w:szCs w:val="24"/>
          <w:lang w:val="sr-Cyrl-CS"/>
        </w:rPr>
        <w:t xml:space="preserve"> 3.</w:t>
      </w:r>
      <w:r w:rsidR="0064316B">
        <w:rPr>
          <w:rFonts w:ascii="Times New Roman" w:hAnsi="Times New Roman"/>
          <w:b/>
          <w:iCs/>
          <w:sz w:val="24"/>
          <w:szCs w:val="24"/>
          <w:lang w:val="sr-Cyrl-CS"/>
        </w:rPr>
        <w:t xml:space="preserve">  </w:t>
      </w:r>
      <w:r>
        <w:rPr>
          <w:rFonts w:ascii="Times New Roman" w:hAnsi="Times New Roman"/>
          <w:b/>
          <w:iCs/>
          <w:sz w:val="24"/>
          <w:szCs w:val="24"/>
          <w:lang w:val="sr-Cyrl-CS"/>
        </w:rPr>
        <w:t>Н</w:t>
      </w:r>
      <w:r w:rsidR="003A5EF1" w:rsidRPr="00E079C4">
        <w:rPr>
          <w:rFonts w:ascii="Times New Roman" w:hAnsi="Times New Roman"/>
          <w:b/>
          <w:iCs/>
          <w:sz w:val="24"/>
          <w:szCs w:val="24"/>
          <w:lang w:val="sr-Cyrl-CS"/>
        </w:rPr>
        <w:t>акнаде за подстицај повлашћених произвођача електричне енергије</w:t>
      </w:r>
      <w:r>
        <w:rPr>
          <w:rFonts w:ascii="Times New Roman" w:hAnsi="Times New Roman"/>
          <w:b/>
          <w:iCs/>
          <w:sz w:val="24"/>
          <w:szCs w:val="24"/>
          <w:lang w:val="sr-Cyrl-CS"/>
        </w:rPr>
        <w:t>;</w:t>
      </w:r>
    </w:p>
    <w:p w:rsidR="00F61102" w:rsidRDefault="00E079C4" w:rsidP="00E079C4">
      <w:pPr>
        <w:suppressAutoHyphens/>
        <w:spacing w:after="0" w:line="100" w:lineRule="atLeast"/>
        <w:jc w:val="both"/>
        <w:rPr>
          <w:rFonts w:ascii="Times New Roman" w:hAnsi="Times New Roman"/>
          <w:iCs/>
          <w:sz w:val="24"/>
          <w:szCs w:val="24"/>
        </w:rPr>
      </w:pPr>
      <w:r>
        <w:rPr>
          <w:rFonts w:ascii="Times New Roman" w:hAnsi="Times New Roman"/>
          <w:b/>
          <w:iCs/>
          <w:sz w:val="24"/>
          <w:szCs w:val="24"/>
        </w:rPr>
        <w:t>4.</w:t>
      </w:r>
      <w:r w:rsidR="0064316B">
        <w:rPr>
          <w:rFonts w:ascii="Times New Roman" w:hAnsi="Times New Roman"/>
          <w:b/>
          <w:iCs/>
          <w:sz w:val="24"/>
          <w:szCs w:val="24"/>
        </w:rPr>
        <w:t xml:space="preserve"> </w:t>
      </w:r>
      <w:r w:rsidR="003A5EF1" w:rsidRPr="003B3389">
        <w:rPr>
          <w:rFonts w:ascii="Times New Roman" w:hAnsi="Times New Roman"/>
          <w:b/>
          <w:iCs/>
          <w:sz w:val="24"/>
          <w:szCs w:val="24"/>
        </w:rPr>
        <w:t>Aкцизе за утрошену електричну енергију:</w:t>
      </w:r>
      <w:r w:rsidR="003A5EF1" w:rsidRPr="003B3389">
        <w:rPr>
          <w:rFonts w:ascii="Times New Roman" w:hAnsi="Times New Roman"/>
          <w:iCs/>
          <w:sz w:val="24"/>
          <w:szCs w:val="24"/>
        </w:rPr>
        <w:t xml:space="preserve"> </w:t>
      </w:r>
      <w:r>
        <w:rPr>
          <w:rFonts w:ascii="Times New Roman" w:hAnsi="Times New Roman"/>
          <w:iCs/>
          <w:sz w:val="24"/>
          <w:szCs w:val="24"/>
        </w:rPr>
        <w:t>које трошкове ће понуђач</w:t>
      </w:r>
      <w:r w:rsidR="00F61102">
        <w:rPr>
          <w:rFonts w:ascii="Times New Roman" w:hAnsi="Times New Roman"/>
          <w:iCs/>
          <w:sz w:val="24"/>
          <w:szCs w:val="24"/>
        </w:rPr>
        <w:t xml:space="preserve"> у оквиру рачуна, фактурисати наручиоцу сваког месеца, на основу обрачунских величина за места примопредаје, уз примену важећих ценовника утврђених одлукама и уредбама Владе Републике Србије објављеним у Службеном гласнику Републике Србије. </w:t>
      </w:r>
    </w:p>
    <w:p w:rsidR="00F61102" w:rsidRDefault="00F61102" w:rsidP="00E079C4">
      <w:pPr>
        <w:suppressAutoHyphens/>
        <w:spacing w:after="0" w:line="100" w:lineRule="atLeast"/>
        <w:jc w:val="both"/>
        <w:rPr>
          <w:rFonts w:ascii="Times New Roman" w:hAnsi="Times New Roman"/>
          <w:iCs/>
          <w:sz w:val="24"/>
          <w:szCs w:val="24"/>
        </w:rPr>
      </w:pPr>
    </w:p>
    <w:p w:rsidR="003A5EF1" w:rsidRDefault="00F61102" w:rsidP="00E079C4">
      <w:pPr>
        <w:suppressAutoHyphens/>
        <w:spacing w:after="0" w:line="100" w:lineRule="atLeast"/>
        <w:jc w:val="both"/>
        <w:rPr>
          <w:rFonts w:ascii="Times New Roman" w:hAnsi="Times New Roman"/>
          <w:iCs/>
          <w:sz w:val="24"/>
          <w:szCs w:val="24"/>
        </w:rPr>
      </w:pPr>
      <w:r>
        <w:rPr>
          <w:rFonts w:ascii="Times New Roman" w:hAnsi="Times New Roman"/>
          <w:iCs/>
          <w:sz w:val="24"/>
          <w:szCs w:val="24"/>
        </w:rPr>
        <w:t xml:space="preserve"> </w:t>
      </w:r>
    </w:p>
    <w:p w:rsidR="0064316B" w:rsidRDefault="0064316B" w:rsidP="00E079C4">
      <w:pPr>
        <w:suppressAutoHyphens/>
        <w:spacing w:after="0" w:line="100" w:lineRule="atLeast"/>
        <w:jc w:val="both"/>
        <w:rPr>
          <w:rFonts w:ascii="Times New Roman" w:hAnsi="Times New Roman"/>
          <w:iCs/>
          <w:sz w:val="24"/>
          <w:szCs w:val="24"/>
        </w:rPr>
      </w:pPr>
    </w:p>
    <w:p w:rsidR="0064316B" w:rsidRPr="0064316B" w:rsidRDefault="0064316B" w:rsidP="00E079C4">
      <w:pPr>
        <w:suppressAutoHyphens/>
        <w:spacing w:after="0" w:line="100" w:lineRule="atLeast"/>
        <w:jc w:val="both"/>
        <w:rPr>
          <w:rFonts w:ascii="Times New Roman" w:hAnsi="Times New Roman"/>
          <w:b/>
          <w:iCs/>
          <w:sz w:val="24"/>
          <w:szCs w:val="24"/>
        </w:rPr>
      </w:pPr>
    </w:p>
    <w:p w:rsidR="0064316B" w:rsidRDefault="003A5EF1" w:rsidP="0064316B">
      <w:pPr>
        <w:tabs>
          <w:tab w:val="left" w:pos="1320"/>
        </w:tabs>
        <w:suppressAutoHyphens/>
        <w:spacing w:after="0" w:line="270" w:lineRule="atLeast"/>
        <w:ind w:left="360"/>
        <w:rPr>
          <w:rFonts w:ascii="Times New Roman" w:eastAsia="Times New Roman" w:hAnsi="Times New Roman"/>
          <w:sz w:val="24"/>
          <w:szCs w:val="24"/>
          <w:lang w:val="sr-Cyrl-CS" w:eastAsia="ar-SA"/>
        </w:rPr>
      </w:pPr>
      <w:r w:rsidRPr="00A8577C">
        <w:rPr>
          <w:rFonts w:ascii="Times New Roman" w:eastAsia="Times New Roman" w:hAnsi="Times New Roman"/>
          <w:sz w:val="24"/>
          <w:szCs w:val="24"/>
          <w:lang w:val="sr-Cyrl-CS" w:eastAsia="ar-SA"/>
        </w:rPr>
        <w:t>Датум: _________</w:t>
      </w:r>
      <w:r>
        <w:rPr>
          <w:rFonts w:ascii="Times New Roman" w:eastAsia="Times New Roman" w:hAnsi="Times New Roman"/>
          <w:sz w:val="24"/>
          <w:szCs w:val="24"/>
          <w:lang w:val="sr-Cyrl-CS" w:eastAsia="ar-SA"/>
        </w:rPr>
        <w:t>_________</w:t>
      </w:r>
      <w:r w:rsidR="004718F0">
        <w:rPr>
          <w:rFonts w:ascii="Times New Roman" w:eastAsia="Times New Roman" w:hAnsi="Times New Roman"/>
          <w:sz w:val="24"/>
          <w:szCs w:val="24"/>
          <w:lang w:val="sr-Cyrl-CS" w:eastAsia="ar-SA"/>
        </w:rPr>
        <w:t xml:space="preserve">   </w:t>
      </w:r>
      <w:r w:rsidR="0064316B">
        <w:rPr>
          <w:rFonts w:ascii="Times New Roman" w:eastAsia="Times New Roman" w:hAnsi="Times New Roman"/>
          <w:sz w:val="24"/>
          <w:szCs w:val="24"/>
          <w:lang w:val="sr-Cyrl-CS" w:eastAsia="ar-SA"/>
        </w:rPr>
        <w:t xml:space="preserve">        </w:t>
      </w:r>
      <w:r w:rsidRPr="00A8577C">
        <w:rPr>
          <w:rFonts w:ascii="Times New Roman" w:eastAsia="Times New Roman" w:hAnsi="Times New Roman"/>
          <w:sz w:val="24"/>
          <w:szCs w:val="24"/>
          <w:lang w:val="sr-Cyrl-CS" w:eastAsia="ar-SA"/>
        </w:rPr>
        <w:t xml:space="preserve">М.П.               </w:t>
      </w:r>
      <w:r w:rsidR="0064316B" w:rsidRPr="00A8577C">
        <w:rPr>
          <w:rFonts w:ascii="Times New Roman" w:eastAsia="Times New Roman" w:hAnsi="Times New Roman"/>
          <w:sz w:val="24"/>
          <w:szCs w:val="24"/>
          <w:lang w:val="sr-Cyrl-CS" w:eastAsia="ar-SA"/>
        </w:rPr>
        <w:t>Потпис овлашћеног лица</w:t>
      </w:r>
      <w:r w:rsidR="0064316B">
        <w:rPr>
          <w:rFonts w:ascii="Times New Roman" w:eastAsia="Times New Roman" w:hAnsi="Times New Roman"/>
          <w:sz w:val="24"/>
          <w:szCs w:val="24"/>
          <w:lang w:val="sr-Cyrl-CS" w:eastAsia="ar-SA"/>
        </w:rPr>
        <w:tab/>
      </w:r>
      <w:r w:rsidR="0064316B">
        <w:rPr>
          <w:rFonts w:ascii="Times New Roman" w:eastAsia="Times New Roman" w:hAnsi="Times New Roman"/>
          <w:sz w:val="24"/>
          <w:szCs w:val="24"/>
          <w:lang w:val="sr-Cyrl-CS" w:eastAsia="ar-SA"/>
        </w:rPr>
        <w:tab/>
      </w:r>
      <w:r w:rsidRPr="00A8577C">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sidR="0064316B">
        <w:rPr>
          <w:rFonts w:ascii="Times New Roman" w:eastAsia="Times New Roman" w:hAnsi="Times New Roman"/>
          <w:sz w:val="24"/>
          <w:szCs w:val="24"/>
          <w:lang w:val="sr-Cyrl-CS" w:eastAsia="ar-SA"/>
        </w:rPr>
        <w:t xml:space="preserve">      _____________________</w:t>
      </w:r>
    </w:p>
    <w:p w:rsidR="0064316B" w:rsidRDefault="0064316B" w:rsidP="0064316B">
      <w:pPr>
        <w:tabs>
          <w:tab w:val="left" w:pos="1320"/>
        </w:tabs>
        <w:suppressAutoHyphens/>
        <w:spacing w:after="0" w:line="270" w:lineRule="atLeast"/>
        <w:ind w:left="360"/>
        <w:rPr>
          <w:rFonts w:ascii="Times New Roman" w:eastAsia="Times New Roman" w:hAnsi="Times New Roman"/>
          <w:sz w:val="24"/>
          <w:szCs w:val="24"/>
          <w:lang w:val="sr-Cyrl-CS" w:eastAsia="ar-SA"/>
        </w:rPr>
      </w:pPr>
    </w:p>
    <w:p w:rsidR="003A5EF1" w:rsidRDefault="003A5EF1" w:rsidP="003A5EF1">
      <w:pPr>
        <w:tabs>
          <w:tab w:val="left" w:pos="1320"/>
        </w:tabs>
        <w:suppressAutoHyphens/>
        <w:spacing w:after="0" w:line="270" w:lineRule="atLeast"/>
        <w:ind w:left="36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ab/>
      </w:r>
      <w:r w:rsidR="0064316B">
        <w:rPr>
          <w:rFonts w:ascii="Times New Roman" w:eastAsia="Times New Roman" w:hAnsi="Times New Roman"/>
          <w:sz w:val="24"/>
          <w:szCs w:val="24"/>
          <w:lang w:val="sr-Cyrl-CS" w:eastAsia="ar-SA"/>
        </w:rPr>
        <w:tab/>
      </w:r>
      <w:r w:rsidR="0064316B">
        <w:rPr>
          <w:rFonts w:ascii="Times New Roman" w:eastAsia="Times New Roman" w:hAnsi="Times New Roman"/>
          <w:sz w:val="24"/>
          <w:szCs w:val="24"/>
          <w:lang w:val="sr-Cyrl-CS" w:eastAsia="ar-SA"/>
        </w:rPr>
        <w:tab/>
      </w:r>
      <w:r w:rsidR="0064316B">
        <w:rPr>
          <w:rFonts w:ascii="Times New Roman" w:eastAsia="Times New Roman" w:hAnsi="Times New Roman"/>
          <w:sz w:val="24"/>
          <w:szCs w:val="24"/>
          <w:lang w:val="sr-Cyrl-CS" w:eastAsia="ar-SA"/>
        </w:rPr>
        <w:tab/>
      </w:r>
      <w:r w:rsidR="0064316B">
        <w:rPr>
          <w:rFonts w:ascii="Times New Roman" w:eastAsia="Times New Roman" w:hAnsi="Times New Roman"/>
          <w:sz w:val="24"/>
          <w:szCs w:val="24"/>
          <w:lang w:val="sr-Cyrl-CS" w:eastAsia="ar-SA"/>
        </w:rPr>
        <w:tab/>
      </w:r>
    </w:p>
    <w:p w:rsidR="0064316B" w:rsidRDefault="003A5EF1" w:rsidP="004718F0">
      <w:pPr>
        <w:tabs>
          <w:tab w:val="left" w:pos="1320"/>
        </w:tabs>
        <w:suppressAutoHyphens/>
        <w:spacing w:after="0" w:line="270" w:lineRule="atLeast"/>
        <w:ind w:left="360"/>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p>
    <w:p w:rsidR="0064316B" w:rsidRDefault="0064316B" w:rsidP="004718F0">
      <w:pPr>
        <w:tabs>
          <w:tab w:val="left" w:pos="1320"/>
        </w:tabs>
        <w:suppressAutoHyphens/>
        <w:spacing w:after="0" w:line="270" w:lineRule="atLeast"/>
        <w:ind w:left="360"/>
        <w:rPr>
          <w:rFonts w:ascii="Times New Roman" w:eastAsia="Times New Roman" w:hAnsi="Times New Roman"/>
          <w:sz w:val="24"/>
          <w:szCs w:val="24"/>
          <w:lang w:val="sr-Cyrl-CS" w:eastAsia="ar-SA"/>
        </w:rPr>
      </w:pPr>
    </w:p>
    <w:p w:rsidR="0064316B" w:rsidRDefault="0064316B" w:rsidP="004718F0">
      <w:pPr>
        <w:tabs>
          <w:tab w:val="left" w:pos="1320"/>
        </w:tabs>
        <w:suppressAutoHyphens/>
        <w:spacing w:after="0" w:line="270" w:lineRule="atLeast"/>
        <w:ind w:left="360"/>
        <w:rPr>
          <w:rFonts w:ascii="Times New Roman" w:eastAsia="Times New Roman" w:hAnsi="Times New Roman"/>
          <w:sz w:val="24"/>
          <w:szCs w:val="24"/>
          <w:lang w:val="sr-Cyrl-CS" w:eastAsia="ar-SA"/>
        </w:rPr>
      </w:pPr>
    </w:p>
    <w:p w:rsidR="0064316B" w:rsidRDefault="0064316B" w:rsidP="004718F0">
      <w:pPr>
        <w:tabs>
          <w:tab w:val="left" w:pos="1320"/>
        </w:tabs>
        <w:suppressAutoHyphens/>
        <w:spacing w:after="0" w:line="270" w:lineRule="atLeast"/>
        <w:ind w:left="360"/>
        <w:rPr>
          <w:rFonts w:ascii="Times New Roman" w:eastAsia="Times New Roman" w:hAnsi="Times New Roman"/>
          <w:sz w:val="24"/>
          <w:szCs w:val="24"/>
          <w:lang w:val="sr-Cyrl-CS" w:eastAsia="ar-SA"/>
        </w:rPr>
      </w:pPr>
    </w:p>
    <w:p w:rsidR="0064316B" w:rsidRDefault="0064316B" w:rsidP="004718F0">
      <w:pPr>
        <w:tabs>
          <w:tab w:val="left" w:pos="1320"/>
        </w:tabs>
        <w:suppressAutoHyphens/>
        <w:spacing w:after="0" w:line="270" w:lineRule="atLeast"/>
        <w:ind w:left="360"/>
        <w:rPr>
          <w:rFonts w:ascii="Times New Roman" w:eastAsia="Times New Roman" w:hAnsi="Times New Roman"/>
          <w:sz w:val="24"/>
          <w:szCs w:val="24"/>
          <w:lang w:val="sr-Cyrl-CS" w:eastAsia="ar-SA"/>
        </w:rPr>
      </w:pPr>
    </w:p>
    <w:p w:rsidR="003A5EF1" w:rsidRPr="00A8577C" w:rsidRDefault="003A5EF1" w:rsidP="004718F0">
      <w:pPr>
        <w:tabs>
          <w:tab w:val="left" w:pos="1320"/>
        </w:tabs>
        <w:suppressAutoHyphens/>
        <w:spacing w:after="0" w:line="270" w:lineRule="atLeast"/>
        <w:ind w:left="360"/>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ab/>
      </w:r>
      <w:r w:rsidR="004718F0">
        <w:rPr>
          <w:rFonts w:ascii="Times New Roman" w:eastAsia="Times New Roman" w:hAnsi="Times New Roman"/>
          <w:sz w:val="24"/>
          <w:szCs w:val="24"/>
          <w:lang w:val="sr-Cyrl-CS" w:eastAsia="ar-SA"/>
        </w:rPr>
        <w:tab/>
      </w:r>
      <w:r w:rsidR="004718F0">
        <w:rPr>
          <w:rFonts w:ascii="Times New Roman" w:eastAsia="Times New Roman" w:hAnsi="Times New Roman"/>
          <w:sz w:val="24"/>
          <w:szCs w:val="24"/>
          <w:lang w:val="sr-Cyrl-CS" w:eastAsia="ar-SA"/>
        </w:rPr>
        <w:tab/>
      </w:r>
      <w:r w:rsidR="004718F0">
        <w:rPr>
          <w:rFonts w:ascii="Times New Roman" w:eastAsia="Times New Roman" w:hAnsi="Times New Roman"/>
          <w:sz w:val="24"/>
          <w:szCs w:val="24"/>
          <w:lang w:val="sr-Cyrl-CS" w:eastAsia="ar-SA"/>
        </w:rPr>
        <w:tab/>
      </w:r>
    </w:p>
    <w:p w:rsidR="004718F0" w:rsidRDefault="004718F0" w:rsidP="004718F0">
      <w:pPr>
        <w:spacing w:after="0"/>
        <w:jc w:val="both"/>
        <w:rPr>
          <w:rFonts w:ascii="Times New Roman" w:hAnsi="Times New Roman"/>
          <w:iCs/>
          <w:color w:val="000000" w:themeColor="text1"/>
          <w:sz w:val="24"/>
          <w:szCs w:val="24"/>
          <w:lang w:val="sr-Cyrl-CS"/>
        </w:rPr>
      </w:pPr>
      <w:r w:rsidRPr="00226B47">
        <w:rPr>
          <w:rFonts w:ascii="Times New Roman" w:hAnsi="Times New Roman"/>
          <w:iCs/>
          <w:color w:val="000000" w:themeColor="text1"/>
          <w:sz w:val="24"/>
          <w:szCs w:val="24"/>
          <w:lang w:val="sr-Cyrl-CS"/>
        </w:rPr>
        <w:t>Образац структуре цена понуђач мора да попуни, овери печатом и потпише, чиме потврђује да су тачни подаци који су у обрасцима наведени.</w:t>
      </w:r>
    </w:p>
    <w:p w:rsidR="003A5EF1" w:rsidRPr="0064316B" w:rsidRDefault="0064316B" w:rsidP="00A41C7D">
      <w:pPr>
        <w:spacing w:after="0"/>
        <w:jc w:val="center"/>
        <w:rPr>
          <w:rFonts w:ascii="Times New Roman" w:hAnsi="Times New Roman"/>
          <w:b/>
          <w:lang w:val="sr-Cyrl-CS"/>
        </w:rPr>
      </w:pPr>
      <w:r w:rsidRPr="0064316B">
        <w:rPr>
          <w:rFonts w:ascii="Times New Roman" w:hAnsi="Times New Roman"/>
          <w:b/>
        </w:rPr>
        <w:lastRenderedPageBreak/>
        <w:t>IX</w:t>
      </w:r>
      <w:r w:rsidR="003A5EF1" w:rsidRPr="0064316B">
        <w:rPr>
          <w:rFonts w:ascii="Times New Roman" w:hAnsi="Times New Roman"/>
          <w:b/>
          <w:lang w:val="sr-Cyrl-CS"/>
        </w:rPr>
        <w:t>. ОБРАЗАЦ ТРОШКОВА ПРИПРЕМЕ ПОНУДЕ</w:t>
      </w:r>
    </w:p>
    <w:p w:rsidR="003A5EF1" w:rsidRPr="00EF75E9" w:rsidRDefault="003A5EF1" w:rsidP="003A5EF1">
      <w:pPr>
        <w:spacing w:after="0"/>
        <w:jc w:val="center"/>
        <w:rPr>
          <w:rFonts w:ascii="Times New Roman" w:hAnsi="Times New Roman"/>
          <w:b/>
          <w:sz w:val="24"/>
          <w:szCs w:val="24"/>
          <w:lang w:val="sr-Cyrl-CS"/>
        </w:rPr>
      </w:pPr>
    </w:p>
    <w:p w:rsidR="003A5EF1" w:rsidRDefault="003A5EF1" w:rsidP="003A5EF1">
      <w:pPr>
        <w:contextualSpacing/>
        <w:jc w:val="both"/>
        <w:rPr>
          <w:rFonts w:ascii="Times New Roman" w:eastAsia="Times New Roman" w:hAnsi="Times New Roman"/>
          <w:sz w:val="24"/>
          <w:szCs w:val="24"/>
          <w:lang w:val="sr-Cyrl-CS"/>
        </w:rPr>
      </w:pPr>
      <w:proofErr w:type="gramStart"/>
      <w:r w:rsidRPr="00DD6218">
        <w:rPr>
          <w:rFonts w:ascii="Times New Roman" w:eastAsia="Times New Roman" w:hAnsi="Times New Roman"/>
          <w:sz w:val="24"/>
          <w:szCs w:val="24"/>
        </w:rPr>
        <w:t>У складу са чланом 88.</w:t>
      </w:r>
      <w:proofErr w:type="gramEnd"/>
      <w:r w:rsidRPr="00DD6218">
        <w:rPr>
          <w:rFonts w:ascii="Times New Roman" w:eastAsia="Times New Roman" w:hAnsi="Times New Roman"/>
          <w:sz w:val="24"/>
          <w:szCs w:val="24"/>
        </w:rPr>
        <w:t xml:space="preserve"> </w:t>
      </w:r>
      <w:proofErr w:type="gramStart"/>
      <w:r w:rsidRPr="005E49FF">
        <w:rPr>
          <w:rFonts w:ascii="Times New Roman" w:eastAsia="Times New Roman" w:hAnsi="Times New Roman"/>
          <w:sz w:val="24"/>
          <w:szCs w:val="24"/>
        </w:rPr>
        <w:t>став</w:t>
      </w:r>
      <w:proofErr w:type="gramEnd"/>
      <w:r w:rsidRPr="00DD6218">
        <w:rPr>
          <w:rFonts w:ascii="Times New Roman" w:eastAsia="Times New Roman" w:hAnsi="Times New Roman"/>
          <w:sz w:val="24"/>
          <w:szCs w:val="24"/>
        </w:rPr>
        <w:t xml:space="preserve"> 1. Закона </w:t>
      </w:r>
      <w:r w:rsidRPr="00DD6218">
        <w:rPr>
          <w:rFonts w:ascii="Times New Roman" w:eastAsia="Times New Roman" w:hAnsi="Times New Roman"/>
          <w:color w:val="000000"/>
          <w:sz w:val="24"/>
          <w:szCs w:val="24"/>
          <w:lang w:val="ru-RU"/>
        </w:rPr>
        <w:t xml:space="preserve">о јавним набавкама </w:t>
      </w:r>
      <w:r w:rsidRPr="00DD6218">
        <w:rPr>
          <w:rFonts w:ascii="Times New Roman" w:eastAsia="Times New Roman" w:hAnsi="Times New Roman"/>
          <w:color w:val="000000"/>
          <w:sz w:val="24"/>
          <w:szCs w:val="24"/>
          <w:lang w:val="sr-Cyrl-CS"/>
        </w:rPr>
        <w:t>(„Службени гласник РС</w:t>
      </w:r>
      <w:proofErr w:type="gramStart"/>
      <w:r w:rsidRPr="00DD6218">
        <w:rPr>
          <w:rFonts w:ascii="Times New Roman" w:eastAsia="Times New Roman" w:hAnsi="Times New Roman"/>
          <w:color w:val="000000"/>
          <w:sz w:val="24"/>
          <w:szCs w:val="24"/>
          <w:lang w:val="sr-Cyrl-CS"/>
        </w:rPr>
        <w:t>“ бр</w:t>
      </w:r>
      <w:proofErr w:type="gramEnd"/>
      <w:r w:rsidRPr="00DD6218">
        <w:rPr>
          <w:rFonts w:ascii="Times New Roman" w:eastAsia="Times New Roman" w:hAnsi="Times New Roman"/>
          <w:color w:val="000000"/>
          <w:sz w:val="24"/>
          <w:szCs w:val="24"/>
          <w:lang w:val="sr-Cyrl-CS"/>
        </w:rPr>
        <w:t>. 124/2012</w:t>
      </w:r>
      <w:r>
        <w:rPr>
          <w:rFonts w:ascii="Times New Roman" w:hAnsi="Times New Roman"/>
          <w:color w:val="000000"/>
          <w:sz w:val="24"/>
          <w:szCs w:val="24"/>
          <w:lang w:val="sr-Cyrl-CS"/>
        </w:rPr>
        <w:t>,14/2015,68/2015</w:t>
      </w:r>
      <w:r w:rsidRPr="00DD6218">
        <w:rPr>
          <w:rFonts w:ascii="Times New Roman" w:eastAsia="Times New Roman" w:hAnsi="Times New Roman"/>
          <w:color w:val="000000"/>
          <w:sz w:val="24"/>
          <w:szCs w:val="24"/>
          <w:lang w:val="sr-Cyrl-CS"/>
        </w:rPr>
        <w:t>),</w:t>
      </w:r>
      <w:r w:rsidRPr="00DD6218">
        <w:rPr>
          <w:rFonts w:ascii="Times New Roman" w:eastAsia="Times New Roman" w:hAnsi="Times New Roman"/>
          <w:sz w:val="24"/>
          <w:szCs w:val="24"/>
        </w:rPr>
        <w:t>понуђач______________________________________</w:t>
      </w:r>
      <w:r>
        <w:rPr>
          <w:rFonts w:ascii="Times New Roman" w:eastAsia="Times New Roman" w:hAnsi="Times New Roman"/>
          <w:sz w:val="24"/>
          <w:szCs w:val="24"/>
          <w:lang w:val="sr-Cyrl-CS"/>
        </w:rPr>
        <w:t>______</w:t>
      </w:r>
      <w:r w:rsidRPr="00DD6218">
        <w:rPr>
          <w:rFonts w:ascii="Times New Roman" w:eastAsia="Times New Roman" w:hAnsi="Times New Roman"/>
          <w:sz w:val="24"/>
          <w:szCs w:val="24"/>
        </w:rPr>
        <w:t xml:space="preserve"> (</w:t>
      </w:r>
      <w:r w:rsidRPr="00DD6218">
        <w:rPr>
          <w:rFonts w:ascii="Times New Roman" w:eastAsia="Times New Roman" w:hAnsi="Times New Roman"/>
          <w:i/>
          <w:sz w:val="24"/>
          <w:szCs w:val="24"/>
        </w:rPr>
        <w:t>навести назив понуђача</w:t>
      </w:r>
      <w:r w:rsidRPr="00DD6218">
        <w:rPr>
          <w:rFonts w:ascii="Times New Roman" w:eastAsia="Times New Roman" w:hAnsi="Times New Roman"/>
          <w:sz w:val="24"/>
          <w:szCs w:val="24"/>
        </w:rPr>
        <w:t>) доставља укупан износ и структуру трошкова припремања понуде, како следи у табели:</w:t>
      </w:r>
    </w:p>
    <w:p w:rsidR="003A5EF1" w:rsidRPr="00DD1EEF" w:rsidRDefault="003A5EF1" w:rsidP="003A5EF1">
      <w:pPr>
        <w:contextualSpacing/>
        <w:jc w:val="both"/>
        <w:rPr>
          <w:rFonts w:ascii="Times New Roman" w:eastAsia="Times New Roman" w:hAnsi="Times New Roman"/>
          <w:color w:val="000000"/>
          <w:sz w:val="24"/>
          <w:szCs w:val="24"/>
          <w:lang w:val="sr-Cyrl-CS"/>
        </w:rPr>
      </w:pPr>
    </w:p>
    <w:tbl>
      <w:tblPr>
        <w:tblW w:w="9614" w:type="dxa"/>
        <w:tblLayout w:type="fixed"/>
        <w:tblLook w:val="0000"/>
      </w:tblPr>
      <w:tblGrid>
        <w:gridCol w:w="6324"/>
        <w:gridCol w:w="3290"/>
      </w:tblGrid>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ind w:left="-993" w:right="-943"/>
              <w:jc w:val="center"/>
              <w:rPr>
                <w:rFonts w:ascii="Times New Roman" w:eastAsia="Times New Roman" w:hAnsi="Times New Roman"/>
                <w:b/>
                <w:sz w:val="24"/>
                <w:szCs w:val="24"/>
              </w:rPr>
            </w:pPr>
            <w:r w:rsidRPr="00DD6218">
              <w:rPr>
                <w:rFonts w:ascii="Times New Roman" w:eastAsia="Times New Roman" w:hAnsi="Times New Roman"/>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ind w:left="-993" w:right="-943"/>
              <w:jc w:val="center"/>
              <w:rPr>
                <w:rFonts w:ascii="Times New Roman" w:eastAsia="Times New Roman" w:hAnsi="Times New Roman"/>
                <w:sz w:val="24"/>
                <w:szCs w:val="24"/>
              </w:rPr>
            </w:pPr>
            <w:r w:rsidRPr="00DD6218">
              <w:rPr>
                <w:rFonts w:ascii="Times New Roman" w:eastAsia="Times New Roman" w:hAnsi="Times New Roman"/>
                <w:b/>
                <w:sz w:val="24"/>
                <w:szCs w:val="24"/>
              </w:rPr>
              <w:t>ИЗНОС ТРОШКА У РСД</w:t>
            </w: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jc w:val="right"/>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jc w:val="right"/>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rPr>
                <w:rFonts w:ascii="Times New Roman" w:eastAsia="Times New Roman" w:hAnsi="Times New Roman"/>
                <w:sz w:val="24"/>
                <w:szCs w:val="24"/>
              </w:rPr>
            </w:pPr>
          </w:p>
        </w:tc>
      </w:tr>
      <w:tr w:rsidR="003A5EF1" w:rsidRPr="00DD6218" w:rsidTr="008816F7">
        <w:tc>
          <w:tcPr>
            <w:tcW w:w="6324" w:type="dxa"/>
            <w:tcBorders>
              <w:top w:val="single" w:sz="4" w:space="0" w:color="000000"/>
              <w:left w:val="single" w:sz="4" w:space="0" w:color="000000"/>
              <w:bottom w:val="single" w:sz="4" w:space="0" w:color="000000"/>
            </w:tcBorders>
            <w:shd w:val="clear" w:color="auto" w:fill="auto"/>
          </w:tcPr>
          <w:p w:rsidR="003A5EF1" w:rsidRPr="00DD6218" w:rsidRDefault="003A5EF1" w:rsidP="008816F7">
            <w:pPr>
              <w:snapToGrid w:val="0"/>
              <w:ind w:left="-993" w:right="-943"/>
              <w:jc w:val="both"/>
              <w:rPr>
                <w:rFonts w:ascii="Times New Roman" w:eastAsia="Times New Roman" w:hAnsi="Times New Roman"/>
                <w:sz w:val="24"/>
                <w:szCs w:val="24"/>
              </w:rPr>
            </w:pPr>
          </w:p>
          <w:p w:rsidR="003A5EF1" w:rsidRPr="00DD6218" w:rsidRDefault="003A5EF1" w:rsidP="008816F7">
            <w:pPr>
              <w:ind w:left="-993" w:right="-943"/>
              <w:rPr>
                <w:rFonts w:ascii="Times New Roman" w:eastAsia="Times New Roman" w:hAnsi="Times New Roman"/>
                <w:sz w:val="24"/>
                <w:szCs w:val="24"/>
                <w:lang w:val="ru-RU"/>
              </w:rPr>
            </w:pPr>
            <w:r w:rsidRPr="00DD6218">
              <w:rPr>
                <w:rFonts w:ascii="Times New Roman" w:eastAsia="Times New Roman" w:hAnsi="Times New Roman"/>
                <w:b/>
                <w:sz w:val="24"/>
                <w:szCs w:val="24"/>
              </w:rPr>
              <w:t>УКУПА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A5EF1" w:rsidRPr="00DD6218" w:rsidRDefault="003A5EF1" w:rsidP="008816F7">
            <w:pPr>
              <w:snapToGrid w:val="0"/>
              <w:ind w:left="-993" w:right="-943"/>
              <w:rPr>
                <w:rFonts w:ascii="Times New Roman" w:eastAsia="Times New Roman" w:hAnsi="Times New Roman"/>
                <w:sz w:val="24"/>
                <w:szCs w:val="24"/>
                <w:lang w:val="ru-RU"/>
              </w:rPr>
            </w:pPr>
          </w:p>
        </w:tc>
      </w:tr>
    </w:tbl>
    <w:p w:rsidR="003A5EF1" w:rsidRDefault="003A5EF1" w:rsidP="003A5EF1">
      <w:pPr>
        <w:jc w:val="both"/>
        <w:rPr>
          <w:rFonts w:ascii="Times New Roman" w:hAnsi="Times New Roman"/>
          <w:sz w:val="24"/>
          <w:szCs w:val="24"/>
        </w:rPr>
      </w:pPr>
    </w:p>
    <w:p w:rsidR="003A5EF1" w:rsidRPr="00226B47" w:rsidRDefault="003A5EF1" w:rsidP="003A5EF1">
      <w:pPr>
        <w:ind w:firstLine="567"/>
        <w:jc w:val="both"/>
        <w:rPr>
          <w:rFonts w:ascii="Times New Roman" w:eastAsia="Times New Roman" w:hAnsi="Times New Roman"/>
          <w:sz w:val="24"/>
          <w:szCs w:val="24"/>
          <w:lang w:val="sr-Cyrl-CS"/>
        </w:rPr>
      </w:pPr>
      <w:r w:rsidRPr="00226B47">
        <w:rPr>
          <w:rFonts w:ascii="Times New Roman" w:eastAsia="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3A5EF1" w:rsidRDefault="003A5EF1" w:rsidP="003A5EF1">
      <w:pPr>
        <w:ind w:firstLine="567"/>
        <w:jc w:val="both"/>
        <w:rPr>
          <w:rFonts w:ascii="Times New Roman" w:eastAsia="Times New Roman" w:hAnsi="Times New Roman"/>
          <w:sz w:val="24"/>
          <w:szCs w:val="24"/>
          <w:lang w:val="sr-Cyrl-CS"/>
        </w:rPr>
      </w:pPr>
      <w:r w:rsidRPr="00DD6218">
        <w:rPr>
          <w:rFonts w:ascii="Times New Roman" w:eastAsia="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спацификацијама наручиоца и тро</w:t>
      </w:r>
      <w:r w:rsidRPr="00DD6218">
        <w:rPr>
          <w:rFonts w:ascii="Times New Roman" w:eastAsia="Times New Roman" w:hAnsi="Times New Roman"/>
          <w:sz w:val="24"/>
          <w:szCs w:val="24"/>
          <w:lang w:val="sr-Cyrl-CS"/>
        </w:rPr>
        <w:t>ш</w:t>
      </w:r>
      <w:r w:rsidRPr="00DD6218">
        <w:rPr>
          <w:rFonts w:ascii="Times New Roman" w:eastAsia="Times New Roman" w:hAnsi="Times New Roman"/>
          <w:sz w:val="24"/>
          <w:szCs w:val="24"/>
        </w:rPr>
        <w:t>кове прибављања средстава обезбеђења, под условом да је понуђач тражио накнаду тих трошкова у својој понуди.</w:t>
      </w:r>
    </w:p>
    <w:p w:rsidR="003A5EF1" w:rsidRPr="00DD6218" w:rsidRDefault="003A5EF1" w:rsidP="003A5EF1">
      <w:pPr>
        <w:rPr>
          <w:rFonts w:ascii="Times New Roman" w:eastAsia="Times New Roman" w:hAnsi="Times New Roman"/>
          <w:sz w:val="24"/>
          <w:szCs w:val="24"/>
          <w:lang w:val="sr-Cyrl-BA"/>
        </w:rPr>
      </w:pP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p>
    <w:p w:rsidR="003A5EF1" w:rsidRDefault="003A5EF1" w:rsidP="003A5EF1">
      <w:pPr>
        <w:rPr>
          <w:rFonts w:ascii="Times New Roman" w:eastAsia="Times New Roman" w:hAnsi="Times New Roman"/>
          <w:sz w:val="24"/>
          <w:szCs w:val="24"/>
          <w:lang w:val="sr-Latn-CS"/>
        </w:rPr>
      </w:pPr>
      <w:r w:rsidRPr="00DD6218">
        <w:rPr>
          <w:rFonts w:ascii="Times New Roman" w:eastAsia="Times New Roman" w:hAnsi="Times New Roman"/>
          <w:sz w:val="24"/>
          <w:szCs w:val="24"/>
          <w:lang w:val="sr-Cyrl-BA"/>
        </w:rPr>
        <w:t>Датум: __________________ године</w:t>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t xml:space="preserve">   М.П.</w:t>
      </w:r>
      <w:r w:rsidRPr="00DD6218">
        <w:rPr>
          <w:rFonts w:ascii="Times New Roman" w:eastAsia="Times New Roman" w:hAnsi="Times New Roman"/>
          <w:sz w:val="24"/>
          <w:szCs w:val="24"/>
          <w:lang w:val="sr-Cyrl-BA"/>
        </w:rPr>
        <w:tab/>
        <w:t xml:space="preserve">     </w:t>
      </w:r>
      <w:r w:rsidR="00A41C7D">
        <w:rPr>
          <w:rFonts w:ascii="Times New Roman" w:eastAsia="Times New Roman" w:hAnsi="Times New Roman"/>
          <w:sz w:val="24"/>
          <w:szCs w:val="24"/>
        </w:rPr>
        <w:tab/>
      </w:r>
      <w:r w:rsidR="00A41C7D">
        <w:rPr>
          <w:rFonts w:ascii="Times New Roman" w:eastAsia="Times New Roman" w:hAnsi="Times New Roman"/>
          <w:sz w:val="24"/>
          <w:szCs w:val="24"/>
        </w:rPr>
        <w:tab/>
      </w:r>
      <w:r w:rsidR="00A41C7D">
        <w:rPr>
          <w:rFonts w:ascii="Times New Roman" w:eastAsia="Times New Roman" w:hAnsi="Times New Roman"/>
          <w:sz w:val="24"/>
          <w:szCs w:val="24"/>
        </w:rPr>
        <w:tab/>
      </w:r>
      <w:r w:rsidR="00A41C7D">
        <w:rPr>
          <w:rFonts w:ascii="Times New Roman" w:eastAsia="Times New Roman" w:hAnsi="Times New Roman"/>
          <w:sz w:val="24"/>
          <w:szCs w:val="24"/>
        </w:rPr>
        <w:tab/>
      </w:r>
      <w:r w:rsidR="00A41C7D">
        <w:rPr>
          <w:rFonts w:ascii="Times New Roman" w:eastAsia="Times New Roman" w:hAnsi="Times New Roman"/>
          <w:sz w:val="24"/>
          <w:szCs w:val="24"/>
        </w:rPr>
        <w:tab/>
      </w:r>
      <w:r w:rsidR="0064316B">
        <w:rPr>
          <w:rFonts w:ascii="Times New Roman" w:eastAsia="Times New Roman" w:hAnsi="Times New Roman"/>
          <w:sz w:val="24"/>
          <w:szCs w:val="24"/>
        </w:rPr>
        <w:tab/>
      </w:r>
      <w:r w:rsidR="0064316B">
        <w:rPr>
          <w:rFonts w:ascii="Times New Roman" w:eastAsia="Times New Roman" w:hAnsi="Times New Roman"/>
          <w:sz w:val="24"/>
          <w:szCs w:val="24"/>
        </w:rPr>
        <w:tab/>
      </w:r>
      <w:r w:rsidR="0064316B">
        <w:rPr>
          <w:rFonts w:ascii="Times New Roman" w:eastAsia="Times New Roman" w:hAnsi="Times New Roman"/>
          <w:sz w:val="24"/>
          <w:szCs w:val="24"/>
        </w:rPr>
        <w:tab/>
      </w:r>
      <w:r w:rsidR="0064316B">
        <w:rPr>
          <w:rFonts w:ascii="Times New Roman" w:eastAsia="Times New Roman" w:hAnsi="Times New Roman"/>
          <w:sz w:val="24"/>
          <w:szCs w:val="24"/>
        </w:rPr>
        <w:tab/>
      </w:r>
      <w:r w:rsidR="0064316B">
        <w:rPr>
          <w:rFonts w:ascii="Times New Roman" w:eastAsia="Times New Roman" w:hAnsi="Times New Roman"/>
          <w:sz w:val="24"/>
          <w:szCs w:val="24"/>
        </w:rPr>
        <w:tab/>
      </w:r>
      <w:r w:rsidR="0064316B">
        <w:rPr>
          <w:rFonts w:ascii="Times New Roman" w:eastAsia="Times New Roman" w:hAnsi="Times New Roman"/>
          <w:sz w:val="24"/>
          <w:szCs w:val="24"/>
        </w:rPr>
        <w:tab/>
      </w:r>
      <w:r w:rsidR="0064316B">
        <w:rPr>
          <w:rFonts w:ascii="Times New Roman" w:eastAsia="Times New Roman" w:hAnsi="Times New Roman"/>
          <w:sz w:val="24"/>
          <w:szCs w:val="24"/>
        </w:rPr>
        <w:tab/>
      </w:r>
      <w:r w:rsidR="0064316B">
        <w:rPr>
          <w:rFonts w:ascii="Times New Roman" w:eastAsia="Times New Roman" w:hAnsi="Times New Roman"/>
          <w:sz w:val="24"/>
          <w:szCs w:val="24"/>
        </w:rPr>
        <w:tab/>
      </w:r>
      <w:r w:rsidR="0064316B">
        <w:rPr>
          <w:rFonts w:ascii="Times New Roman" w:eastAsia="Times New Roman" w:hAnsi="Times New Roman"/>
          <w:sz w:val="24"/>
          <w:szCs w:val="24"/>
        </w:rPr>
        <w:tab/>
      </w:r>
      <w:r w:rsidR="00A41C7D">
        <w:rPr>
          <w:rFonts w:ascii="Times New Roman" w:eastAsia="Times New Roman" w:hAnsi="Times New Roman"/>
          <w:sz w:val="24"/>
          <w:szCs w:val="24"/>
          <w:lang w:val="sr-Cyrl-CS"/>
        </w:rPr>
        <w:t>Понуђач</w:t>
      </w:r>
    </w:p>
    <w:p w:rsidR="00FF3E0B" w:rsidRPr="00FF3E0B" w:rsidRDefault="00FF3E0B" w:rsidP="003A5EF1">
      <w:pPr>
        <w:rPr>
          <w:rFonts w:ascii="Times New Roman" w:eastAsia="Times New Roman" w:hAnsi="Times New Roman"/>
          <w:sz w:val="24"/>
          <w:szCs w:val="24"/>
          <w:lang w:val="sr-Latn-CS"/>
        </w:rPr>
      </w:pPr>
      <w:r>
        <w:rPr>
          <w:rFonts w:ascii="Times New Roman" w:eastAsia="Times New Roman" w:hAnsi="Times New Roman"/>
          <w:sz w:val="24"/>
          <w:szCs w:val="24"/>
          <w:lang w:val="sr-Latn-CS"/>
        </w:rPr>
        <w:tab/>
      </w:r>
      <w:r>
        <w:rPr>
          <w:rFonts w:ascii="Times New Roman" w:eastAsia="Times New Roman" w:hAnsi="Times New Roman"/>
          <w:sz w:val="24"/>
          <w:szCs w:val="24"/>
          <w:lang w:val="sr-Latn-CS"/>
        </w:rPr>
        <w:tab/>
      </w:r>
      <w:r>
        <w:rPr>
          <w:rFonts w:ascii="Times New Roman" w:eastAsia="Times New Roman" w:hAnsi="Times New Roman"/>
          <w:sz w:val="24"/>
          <w:szCs w:val="24"/>
          <w:lang w:val="sr-Latn-CS"/>
        </w:rPr>
        <w:tab/>
      </w:r>
      <w:r>
        <w:rPr>
          <w:rFonts w:ascii="Times New Roman" w:eastAsia="Times New Roman" w:hAnsi="Times New Roman"/>
          <w:sz w:val="24"/>
          <w:szCs w:val="24"/>
          <w:lang w:val="sr-Latn-CS"/>
        </w:rPr>
        <w:tab/>
      </w:r>
      <w:r>
        <w:rPr>
          <w:rFonts w:ascii="Times New Roman" w:eastAsia="Times New Roman" w:hAnsi="Times New Roman"/>
          <w:sz w:val="24"/>
          <w:szCs w:val="24"/>
          <w:lang w:val="sr-Latn-CS"/>
        </w:rPr>
        <w:tab/>
      </w:r>
      <w:r>
        <w:rPr>
          <w:rFonts w:ascii="Times New Roman" w:eastAsia="Times New Roman" w:hAnsi="Times New Roman"/>
          <w:sz w:val="24"/>
          <w:szCs w:val="24"/>
          <w:lang w:val="sr-Latn-CS"/>
        </w:rPr>
        <w:tab/>
      </w:r>
      <w:r>
        <w:rPr>
          <w:rFonts w:ascii="Times New Roman" w:eastAsia="Times New Roman" w:hAnsi="Times New Roman"/>
          <w:sz w:val="24"/>
          <w:szCs w:val="24"/>
          <w:lang w:val="sr-Latn-CS"/>
        </w:rPr>
        <w:tab/>
      </w:r>
      <w:r>
        <w:rPr>
          <w:rFonts w:ascii="Times New Roman" w:eastAsia="Times New Roman" w:hAnsi="Times New Roman"/>
          <w:sz w:val="24"/>
          <w:szCs w:val="24"/>
          <w:lang w:val="sr-Latn-CS"/>
        </w:rPr>
        <w:tab/>
      </w:r>
      <w:r>
        <w:rPr>
          <w:rFonts w:ascii="Times New Roman" w:eastAsia="Times New Roman" w:hAnsi="Times New Roman"/>
          <w:sz w:val="24"/>
          <w:szCs w:val="24"/>
          <w:lang w:val="sr-Latn-CS"/>
        </w:rPr>
        <w:tab/>
        <w:t>________________________</w:t>
      </w:r>
    </w:p>
    <w:p w:rsidR="003A5EF1" w:rsidRPr="00DD6218" w:rsidRDefault="003A5EF1" w:rsidP="003A5EF1">
      <w:pPr>
        <w:rPr>
          <w:rFonts w:ascii="Times New Roman" w:eastAsia="Times New Roman" w:hAnsi="Times New Roman"/>
          <w:sz w:val="24"/>
          <w:szCs w:val="24"/>
          <w:lang w:val="sr-Cyrl-BA"/>
        </w:rPr>
      </w:pP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r>
      <w:r w:rsidRPr="00DD6218">
        <w:rPr>
          <w:rFonts w:ascii="Times New Roman" w:eastAsia="Times New Roman" w:hAnsi="Times New Roman"/>
          <w:sz w:val="24"/>
          <w:szCs w:val="24"/>
          <w:lang w:val="sr-Cyrl-BA"/>
        </w:rPr>
        <w:tab/>
        <w:t>(потпис овлашћеног лица)</w:t>
      </w:r>
    </w:p>
    <w:p w:rsidR="003A5EF1" w:rsidRPr="00104E4E" w:rsidRDefault="003A5EF1" w:rsidP="003A5EF1">
      <w:pPr>
        <w:rPr>
          <w:rFonts w:ascii="Times New Roman" w:hAnsi="Times New Roman"/>
          <w:b/>
          <w:lang w:val="sr-Cyrl-BA"/>
        </w:rPr>
      </w:pPr>
      <w:r w:rsidRPr="00DD6218">
        <w:rPr>
          <w:rFonts w:ascii="Times New Roman" w:eastAsia="Times New Roman" w:hAnsi="Times New Roman"/>
          <w:b/>
          <w:lang w:val="sr-Cyrl-BA"/>
        </w:rPr>
        <w:t>Напомена: Достављање овог обрасца није обавезно</w:t>
      </w:r>
    </w:p>
    <w:p w:rsidR="003A5EF1" w:rsidRDefault="003A5EF1" w:rsidP="003A5EF1">
      <w:pPr>
        <w:spacing w:after="0"/>
        <w:contextualSpacing/>
        <w:rPr>
          <w:rFonts w:ascii="Times New Roman" w:hAnsi="Times New Roman"/>
          <w:sz w:val="24"/>
          <w:szCs w:val="24"/>
          <w:lang w:val="sr-Cyrl-CS"/>
        </w:rPr>
      </w:pPr>
    </w:p>
    <w:p w:rsidR="003A5EF1" w:rsidRPr="000D7652" w:rsidRDefault="003A5EF1" w:rsidP="003A5EF1">
      <w:pPr>
        <w:spacing w:after="0"/>
        <w:contextualSpacing/>
        <w:rPr>
          <w:rFonts w:ascii="Times New Roman" w:hAnsi="Times New Roman"/>
          <w:sz w:val="24"/>
          <w:szCs w:val="24"/>
          <w:lang w:val="sr-Cyrl-CS"/>
        </w:rPr>
      </w:pPr>
    </w:p>
    <w:p w:rsidR="003A5EF1" w:rsidRDefault="003A5EF1" w:rsidP="003A5EF1">
      <w:pPr>
        <w:spacing w:after="0"/>
        <w:jc w:val="both"/>
        <w:rPr>
          <w:rFonts w:ascii="Times New Roman" w:hAnsi="Times New Roman"/>
          <w:b/>
          <w:sz w:val="24"/>
          <w:szCs w:val="24"/>
          <w:lang w:val="sr-Cyrl-CS"/>
        </w:rPr>
      </w:pPr>
    </w:p>
    <w:p w:rsidR="003A5EF1" w:rsidRPr="0064316B" w:rsidRDefault="00A41C7D" w:rsidP="00A41C7D">
      <w:pPr>
        <w:spacing w:after="0"/>
        <w:jc w:val="center"/>
        <w:rPr>
          <w:rFonts w:ascii="Times New Roman" w:hAnsi="Times New Roman"/>
          <w:b/>
          <w:sz w:val="24"/>
          <w:szCs w:val="24"/>
          <w:lang w:val="sr-Cyrl-CS"/>
        </w:rPr>
      </w:pPr>
      <w:r w:rsidRPr="0064316B">
        <w:rPr>
          <w:rFonts w:ascii="Times New Roman" w:hAnsi="Times New Roman"/>
          <w:b/>
          <w:sz w:val="24"/>
          <w:szCs w:val="24"/>
        </w:rPr>
        <w:t>X</w:t>
      </w:r>
      <w:r w:rsidR="003A5EF1" w:rsidRPr="0064316B">
        <w:rPr>
          <w:rFonts w:ascii="Times New Roman" w:hAnsi="Times New Roman"/>
          <w:b/>
          <w:sz w:val="24"/>
          <w:szCs w:val="24"/>
          <w:lang w:val="sr-Cyrl-CS"/>
        </w:rPr>
        <w:t>. ОБРАЗАЦ ИЗЈАВЕ О НЕЗАВИСНОЈ ПОНУДИ</w:t>
      </w:r>
    </w:p>
    <w:p w:rsidR="003A5EF1" w:rsidRPr="00136A5B" w:rsidRDefault="003A5EF1" w:rsidP="003A5EF1">
      <w:pPr>
        <w:spacing w:after="0"/>
        <w:contextualSpacing/>
        <w:rPr>
          <w:rFonts w:ascii="Times New Roman" w:hAnsi="Times New Roman"/>
          <w:sz w:val="24"/>
          <w:szCs w:val="24"/>
        </w:rPr>
      </w:pPr>
    </w:p>
    <w:p w:rsidR="00F61102" w:rsidRPr="00226B47" w:rsidRDefault="003A5EF1" w:rsidP="00F61102">
      <w:pPr>
        <w:contextualSpacing/>
        <w:jc w:val="center"/>
        <w:rPr>
          <w:rFonts w:ascii="Times New Roman" w:eastAsia="Times New Roman" w:hAnsi="Times New Roman"/>
          <w:sz w:val="24"/>
          <w:szCs w:val="24"/>
          <w:lang w:val="sr-Cyrl-CS"/>
        </w:rPr>
      </w:pPr>
      <w:r w:rsidRPr="00226B47">
        <w:rPr>
          <w:rFonts w:ascii="Times New Roman" w:eastAsia="Times New Roman" w:hAnsi="Times New Roman"/>
          <w:sz w:val="24"/>
          <w:szCs w:val="24"/>
          <w:lang w:val="sr-Cyrl-CS"/>
        </w:rPr>
        <w:t xml:space="preserve">У складу са чланом 26. </w:t>
      </w:r>
      <w:r w:rsidRPr="00226B47">
        <w:rPr>
          <w:rFonts w:ascii="Times New Roman" w:eastAsia="Times New Roman" w:hAnsi="Times New Roman"/>
          <w:color w:val="000000"/>
          <w:sz w:val="24"/>
          <w:szCs w:val="24"/>
          <w:lang w:val="sr-Cyrl-CS"/>
        </w:rPr>
        <w:t xml:space="preserve">Закона </w:t>
      </w:r>
      <w:r w:rsidR="00F61102" w:rsidRPr="00226B47">
        <w:rPr>
          <w:rFonts w:ascii="Times New Roman" w:eastAsia="Times New Roman" w:hAnsi="Times New Roman"/>
          <w:sz w:val="24"/>
          <w:szCs w:val="24"/>
          <w:lang w:val="sr-Cyrl-CS"/>
        </w:rPr>
        <w:t>________________________________</w:t>
      </w:r>
      <w:r w:rsidR="00F61102" w:rsidRPr="00226B47">
        <w:rPr>
          <w:rFonts w:ascii="Times New Roman" w:hAnsi="Times New Roman"/>
          <w:sz w:val="24"/>
          <w:szCs w:val="24"/>
          <w:lang w:val="sr-Cyrl-CS"/>
        </w:rPr>
        <w:t>___________</w:t>
      </w:r>
      <w:r w:rsidR="00F61102" w:rsidRPr="00226B47">
        <w:rPr>
          <w:rFonts w:ascii="Times New Roman" w:eastAsia="Times New Roman" w:hAnsi="Times New Roman"/>
          <w:sz w:val="24"/>
          <w:szCs w:val="24"/>
          <w:lang w:val="sr-Cyrl-CS"/>
        </w:rPr>
        <w:t xml:space="preserve"> даје:</w:t>
      </w:r>
    </w:p>
    <w:p w:rsidR="003A5EF1" w:rsidRPr="00226B47" w:rsidRDefault="00F61102" w:rsidP="003A5EF1">
      <w:pPr>
        <w:contextualSpacing/>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226B47">
        <w:rPr>
          <w:rFonts w:ascii="Times New Roman" w:eastAsia="Times New Roman" w:hAnsi="Times New Roman"/>
          <w:sz w:val="24"/>
          <w:szCs w:val="24"/>
          <w:lang w:val="sr-Cyrl-CS"/>
        </w:rPr>
        <w:t xml:space="preserve"> </w:t>
      </w:r>
      <w:r w:rsidR="003A5EF1" w:rsidRPr="00226B47">
        <w:rPr>
          <w:rFonts w:ascii="Times New Roman" w:eastAsia="Times New Roman" w:hAnsi="Times New Roman"/>
          <w:sz w:val="24"/>
          <w:szCs w:val="24"/>
          <w:lang w:val="sr-Cyrl-CS"/>
        </w:rPr>
        <w:t>(назив понуђача)</w:t>
      </w:r>
    </w:p>
    <w:p w:rsidR="003A5EF1" w:rsidRDefault="003A5EF1" w:rsidP="003A5EF1">
      <w:pPr>
        <w:rPr>
          <w:rFonts w:ascii="Times New Roman" w:eastAsia="Times New Roman" w:hAnsi="Times New Roman"/>
          <w:sz w:val="24"/>
          <w:szCs w:val="24"/>
          <w:lang w:val="sr-Cyrl-CS"/>
        </w:rPr>
      </w:pPr>
    </w:p>
    <w:p w:rsidR="0064316B" w:rsidRDefault="0064316B" w:rsidP="003A5EF1">
      <w:pPr>
        <w:rPr>
          <w:rFonts w:ascii="Times New Roman" w:eastAsia="Times New Roman" w:hAnsi="Times New Roman"/>
          <w:sz w:val="24"/>
          <w:szCs w:val="24"/>
          <w:lang w:val="sr-Cyrl-CS"/>
        </w:rPr>
      </w:pPr>
    </w:p>
    <w:p w:rsidR="0064316B" w:rsidRPr="00226B47" w:rsidRDefault="0064316B" w:rsidP="003A5EF1">
      <w:pPr>
        <w:rPr>
          <w:rFonts w:ascii="Times New Roman" w:eastAsia="Times New Roman" w:hAnsi="Times New Roman"/>
          <w:sz w:val="24"/>
          <w:szCs w:val="24"/>
          <w:lang w:val="sr-Cyrl-CS"/>
        </w:rPr>
      </w:pPr>
    </w:p>
    <w:p w:rsidR="003A5EF1" w:rsidRPr="00226B47" w:rsidRDefault="003A5EF1" w:rsidP="003A5EF1">
      <w:pPr>
        <w:jc w:val="center"/>
        <w:rPr>
          <w:rFonts w:ascii="Times New Roman" w:eastAsia="Times New Roman" w:hAnsi="Times New Roman"/>
          <w:b/>
          <w:sz w:val="24"/>
          <w:szCs w:val="24"/>
          <w:lang w:val="sr-Cyrl-CS"/>
        </w:rPr>
      </w:pPr>
      <w:r w:rsidRPr="00226B47">
        <w:rPr>
          <w:rFonts w:ascii="Times New Roman" w:eastAsia="Times New Roman" w:hAnsi="Times New Roman"/>
          <w:b/>
          <w:sz w:val="24"/>
          <w:szCs w:val="24"/>
          <w:lang w:val="sr-Cyrl-CS"/>
        </w:rPr>
        <w:t>ИЗЈАВУ</w:t>
      </w:r>
    </w:p>
    <w:p w:rsidR="003A5EF1" w:rsidRPr="00226B47" w:rsidRDefault="003A5EF1" w:rsidP="003A5EF1">
      <w:pPr>
        <w:jc w:val="center"/>
        <w:rPr>
          <w:rFonts w:ascii="Times New Roman" w:eastAsia="Times New Roman" w:hAnsi="Times New Roman"/>
          <w:b/>
          <w:sz w:val="24"/>
          <w:szCs w:val="24"/>
          <w:lang w:val="sr-Cyrl-CS"/>
        </w:rPr>
      </w:pPr>
      <w:r w:rsidRPr="00226B47">
        <w:rPr>
          <w:rFonts w:ascii="Times New Roman" w:eastAsia="Times New Roman" w:hAnsi="Times New Roman"/>
          <w:b/>
          <w:sz w:val="24"/>
          <w:szCs w:val="24"/>
          <w:lang w:val="sr-Cyrl-CS"/>
        </w:rPr>
        <w:t>О НЕЗАВИСНОЈ ПОНУДИ</w:t>
      </w:r>
    </w:p>
    <w:p w:rsidR="003A5EF1" w:rsidRPr="00226B47" w:rsidRDefault="003A5EF1" w:rsidP="003A5EF1">
      <w:pPr>
        <w:rPr>
          <w:rFonts w:ascii="Times New Roman" w:eastAsia="Times New Roman" w:hAnsi="Times New Roman"/>
          <w:sz w:val="24"/>
          <w:szCs w:val="24"/>
          <w:lang w:val="sr-Cyrl-CS"/>
        </w:rPr>
      </w:pPr>
    </w:p>
    <w:p w:rsidR="003A5EF1" w:rsidRPr="00104E4E" w:rsidRDefault="003A5EF1" w:rsidP="00A41C7D">
      <w:pPr>
        <w:ind w:firstLine="720"/>
        <w:jc w:val="both"/>
        <w:rPr>
          <w:rFonts w:ascii="Times New Roman" w:eastAsia="Times New Roman" w:hAnsi="Times New Roman"/>
          <w:sz w:val="24"/>
          <w:szCs w:val="24"/>
          <w:lang w:val="sr-Cyrl-BA"/>
        </w:rPr>
      </w:pPr>
      <w:r w:rsidRPr="00226B47">
        <w:rPr>
          <w:rFonts w:ascii="Times New Roman" w:eastAsia="Times New Roman" w:hAnsi="Times New Roman"/>
          <w:sz w:val="24"/>
          <w:szCs w:val="24"/>
          <w:lang w:val="sr-Cyrl-CS"/>
        </w:rPr>
        <w:t>Под пуном материјалном и кривичном одговорношћу потврђујем да сам понуду</w:t>
      </w:r>
      <w:r w:rsidRPr="00226B47">
        <w:rPr>
          <w:rFonts w:ascii="Times New Roman" w:eastAsia="Times New Roman" w:hAnsi="Times New Roman"/>
          <w:color w:val="000000"/>
          <w:sz w:val="24"/>
          <w:szCs w:val="24"/>
          <w:lang w:val="sr-Cyrl-CS"/>
        </w:rPr>
        <w:t xml:space="preserve"> у поступку јавне набавке</w:t>
      </w:r>
      <w:r w:rsidR="0064316B">
        <w:rPr>
          <w:rFonts w:ascii="Times New Roman" w:eastAsia="Times New Roman" w:hAnsi="Times New Roman"/>
          <w:color w:val="000000"/>
          <w:sz w:val="24"/>
          <w:szCs w:val="24"/>
          <w:lang w:val="sr-Cyrl-CS"/>
        </w:rPr>
        <w:t xml:space="preserve"> </w:t>
      </w:r>
      <w:r w:rsidR="0064316B">
        <w:rPr>
          <w:rFonts w:ascii="Times New Roman" w:eastAsia="Times New Roman" w:hAnsi="Times New Roman"/>
          <w:color w:val="000000"/>
          <w:sz w:val="24"/>
          <w:szCs w:val="24"/>
        </w:rPr>
        <w:t>мале вредности</w:t>
      </w:r>
      <w:r w:rsidRPr="00226B47">
        <w:rPr>
          <w:rFonts w:ascii="Times New Roman" w:hAnsi="Times New Roman"/>
          <w:sz w:val="24"/>
          <w:szCs w:val="24"/>
          <w:lang w:val="sr-Cyrl-CS"/>
        </w:rPr>
        <w:t xml:space="preserve"> </w:t>
      </w:r>
      <w:r w:rsidR="00F61102">
        <w:rPr>
          <w:rFonts w:ascii="Times New Roman" w:hAnsi="Times New Roman"/>
          <w:sz w:val="24"/>
          <w:szCs w:val="24"/>
          <w:lang w:val="sr-Cyrl-CS"/>
        </w:rPr>
        <w:t>добара</w:t>
      </w:r>
      <w:r w:rsidRPr="00226B47">
        <w:rPr>
          <w:rFonts w:ascii="Times New Roman" w:hAnsi="Times New Roman"/>
          <w:sz w:val="24"/>
          <w:szCs w:val="24"/>
          <w:lang w:val="sr-Cyrl-CS"/>
        </w:rPr>
        <w:t>– електричне енергије</w:t>
      </w:r>
      <w:r w:rsidR="0064316B">
        <w:rPr>
          <w:rFonts w:ascii="Times New Roman" w:hAnsi="Times New Roman"/>
          <w:sz w:val="24"/>
          <w:szCs w:val="24"/>
          <w:lang w:val="sr-Cyrl-CS"/>
        </w:rPr>
        <w:t xml:space="preserve"> </w:t>
      </w:r>
      <w:r w:rsidRPr="00226B47">
        <w:rPr>
          <w:rFonts w:ascii="Times New Roman" w:eastAsia="Times New Roman" w:hAnsi="Times New Roman"/>
          <w:color w:val="000000" w:themeColor="text1"/>
          <w:sz w:val="24"/>
          <w:szCs w:val="24"/>
          <w:lang w:val="sr-Cyrl-CS"/>
        </w:rPr>
        <w:t>ЈН</w:t>
      </w:r>
      <w:r w:rsidR="0064316B">
        <w:rPr>
          <w:rFonts w:ascii="Times New Roman" w:eastAsia="Times New Roman" w:hAnsi="Times New Roman"/>
          <w:color w:val="000000" w:themeColor="text1"/>
          <w:sz w:val="24"/>
          <w:szCs w:val="24"/>
          <w:lang w:val="sr-Cyrl-CS"/>
        </w:rPr>
        <w:t>МВ</w:t>
      </w:r>
      <w:r w:rsidRPr="00226B47">
        <w:rPr>
          <w:rFonts w:ascii="Times New Roman" w:eastAsia="Times New Roman" w:hAnsi="Times New Roman"/>
          <w:color w:val="000000" w:themeColor="text1"/>
          <w:sz w:val="24"/>
          <w:szCs w:val="24"/>
          <w:lang w:val="sr-Cyrl-CS"/>
        </w:rPr>
        <w:t xml:space="preserve"> </w:t>
      </w:r>
      <w:r>
        <w:rPr>
          <w:rFonts w:ascii="Times New Roman" w:hAnsi="Times New Roman"/>
          <w:color w:val="000000" w:themeColor="text1"/>
          <w:sz w:val="24"/>
          <w:szCs w:val="24"/>
          <w:lang w:val="sr-Cyrl-CS"/>
        </w:rPr>
        <w:t xml:space="preserve">бр. </w:t>
      </w:r>
      <w:r w:rsidR="00F61102">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/1</w:t>
      </w:r>
      <w:r w:rsidR="00F61102">
        <w:rPr>
          <w:rFonts w:ascii="Times New Roman" w:hAnsi="Times New Roman"/>
          <w:color w:val="000000" w:themeColor="text1"/>
          <w:sz w:val="24"/>
          <w:szCs w:val="24"/>
          <w:lang w:val="sr-Cyrl-CS"/>
        </w:rPr>
        <w:t>9</w:t>
      </w:r>
      <w:r w:rsidRPr="00226B47">
        <w:rPr>
          <w:rFonts w:ascii="Times New Roman" w:eastAsia="Times New Roman" w:hAnsi="Times New Roman"/>
          <w:color w:val="000000" w:themeColor="text1"/>
          <w:sz w:val="24"/>
          <w:szCs w:val="24"/>
          <w:lang w:val="sr-Cyrl-CS"/>
        </w:rPr>
        <w:t>,</w:t>
      </w:r>
      <w:r w:rsidRPr="00226B47">
        <w:rPr>
          <w:rFonts w:ascii="Times New Roman" w:eastAsia="Times New Roman" w:hAnsi="Times New Roman"/>
          <w:sz w:val="24"/>
          <w:szCs w:val="24"/>
          <w:lang w:val="sr-Cyrl-CS"/>
        </w:rPr>
        <w:t xml:space="preserve"> поднео независно, без договора са другим понуђачима или заинтересованим лицима.</w:t>
      </w:r>
    </w:p>
    <w:p w:rsidR="003A5EF1" w:rsidRPr="00104E4E" w:rsidRDefault="003A5EF1" w:rsidP="00A41C7D">
      <w:pPr>
        <w:ind w:left="5040" w:firstLine="720"/>
        <w:jc w:val="center"/>
        <w:rPr>
          <w:rFonts w:ascii="Times New Roman" w:eastAsia="Times New Roman" w:hAnsi="Times New Roman"/>
          <w:sz w:val="24"/>
          <w:szCs w:val="24"/>
          <w:lang w:val="sr-Cyrl-BA"/>
        </w:rPr>
      </w:pPr>
      <w:r w:rsidRPr="00104E4E">
        <w:rPr>
          <w:rFonts w:ascii="Times New Roman" w:eastAsia="Times New Roman" w:hAnsi="Times New Roman"/>
          <w:sz w:val="24"/>
          <w:szCs w:val="24"/>
          <w:lang w:val="sr-Cyrl-BA"/>
        </w:rPr>
        <w:t>Понуђач</w:t>
      </w:r>
    </w:p>
    <w:p w:rsidR="00A41C7D" w:rsidRDefault="00A41C7D" w:rsidP="003A5EF1">
      <w:pPr>
        <w:rPr>
          <w:rFonts w:ascii="Times New Roman" w:eastAsia="Times New Roman" w:hAnsi="Times New Roman"/>
          <w:sz w:val="24"/>
          <w:szCs w:val="24"/>
          <w:lang w:val="sr-Cyrl-BA"/>
        </w:rPr>
      </w:pP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t xml:space="preserve">      __________________</w:t>
      </w:r>
    </w:p>
    <w:p w:rsidR="00A41C7D" w:rsidRPr="00104E4E" w:rsidRDefault="00A41C7D" w:rsidP="00A41C7D">
      <w:pPr>
        <w:rPr>
          <w:rFonts w:ascii="Times New Roman" w:eastAsia="Times New Roman" w:hAnsi="Times New Roman"/>
          <w:sz w:val="24"/>
          <w:szCs w:val="24"/>
          <w:lang w:val="sr-Cyrl-BA"/>
        </w:rPr>
      </w:pP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(потпис овлашћеног лица)</w:t>
      </w:r>
    </w:p>
    <w:p w:rsidR="003A5EF1" w:rsidRPr="00104E4E" w:rsidRDefault="00A41C7D" w:rsidP="003A5EF1">
      <w:pPr>
        <w:rPr>
          <w:rFonts w:ascii="Times New Roman" w:eastAsia="Times New Roman" w:hAnsi="Times New Roman"/>
          <w:sz w:val="24"/>
          <w:szCs w:val="24"/>
          <w:lang w:val="sr-Cyrl-BA"/>
        </w:rPr>
      </w:pPr>
      <w:r>
        <w:rPr>
          <w:rFonts w:ascii="Times New Roman" w:eastAsia="Times New Roman" w:hAnsi="Times New Roman"/>
          <w:sz w:val="24"/>
          <w:szCs w:val="24"/>
          <w:lang w:val="sr-Cyrl-BA"/>
        </w:rPr>
        <w:tab/>
      </w:r>
      <w:r>
        <w:rPr>
          <w:rFonts w:ascii="Times New Roman" w:eastAsia="Times New Roman" w:hAnsi="Times New Roman"/>
          <w:sz w:val="24"/>
          <w:szCs w:val="24"/>
          <w:lang w:val="sr-Cyrl-BA"/>
        </w:rPr>
        <w:tab/>
      </w:r>
    </w:p>
    <w:p w:rsidR="00A41C7D" w:rsidRDefault="003A5EF1" w:rsidP="003A5EF1">
      <w:pPr>
        <w:rPr>
          <w:rFonts w:ascii="Times New Roman" w:eastAsia="Times New Roman" w:hAnsi="Times New Roman"/>
          <w:sz w:val="24"/>
          <w:szCs w:val="24"/>
          <w:lang w:val="sr-Cyrl-BA"/>
        </w:rPr>
      </w:pPr>
      <w:r w:rsidRPr="00104E4E">
        <w:rPr>
          <w:rFonts w:ascii="Times New Roman" w:eastAsia="Times New Roman" w:hAnsi="Times New Roman"/>
          <w:sz w:val="24"/>
          <w:szCs w:val="24"/>
          <w:lang w:val="sr-Cyrl-BA"/>
        </w:rPr>
        <w:t>Датум: __________________ године</w:t>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t xml:space="preserve">   М.П.</w:t>
      </w:r>
      <w:r w:rsidRPr="00104E4E">
        <w:rPr>
          <w:rFonts w:ascii="Times New Roman" w:eastAsia="Times New Roman" w:hAnsi="Times New Roman"/>
          <w:sz w:val="24"/>
          <w:szCs w:val="24"/>
          <w:lang w:val="sr-Cyrl-BA"/>
        </w:rPr>
        <w:tab/>
      </w:r>
    </w:p>
    <w:p w:rsidR="003A5EF1" w:rsidRPr="00104E4E" w:rsidRDefault="003A5EF1" w:rsidP="003A5EF1">
      <w:pPr>
        <w:rPr>
          <w:rFonts w:ascii="Times New Roman" w:eastAsia="Times New Roman" w:hAnsi="Times New Roman"/>
          <w:sz w:val="24"/>
          <w:szCs w:val="24"/>
        </w:rPr>
      </w:pP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r w:rsidRPr="00104E4E">
        <w:rPr>
          <w:rFonts w:ascii="Times New Roman" w:eastAsia="Times New Roman" w:hAnsi="Times New Roman"/>
          <w:sz w:val="24"/>
          <w:szCs w:val="24"/>
          <w:lang w:val="sr-Cyrl-BA"/>
        </w:rPr>
        <w:tab/>
      </w:r>
    </w:p>
    <w:p w:rsidR="003A5EF1" w:rsidRPr="00226B47" w:rsidRDefault="003A5EF1" w:rsidP="003A5EF1">
      <w:pPr>
        <w:contextualSpacing/>
        <w:jc w:val="both"/>
        <w:rPr>
          <w:rFonts w:ascii="Times New Roman" w:eastAsia="Times New Roman" w:hAnsi="Times New Roman"/>
          <w:color w:val="000000" w:themeColor="text1"/>
          <w:sz w:val="24"/>
          <w:szCs w:val="24"/>
          <w:lang w:val="sr-Cyrl-CS"/>
        </w:rPr>
      </w:pPr>
      <w:r w:rsidRPr="00226B47">
        <w:rPr>
          <w:rFonts w:ascii="Times New Roman" w:eastAsia="Times New Roman" w:hAnsi="Times New Roman"/>
          <w:b/>
          <w:color w:val="000000" w:themeColor="text1"/>
          <w:sz w:val="24"/>
          <w:szCs w:val="24"/>
          <w:lang w:val="sr-Cyrl-CS"/>
        </w:rPr>
        <w:t>Напомена:</w:t>
      </w:r>
      <w:r w:rsidRPr="00226B47">
        <w:rPr>
          <w:rFonts w:ascii="Times New Roman" w:eastAsia="Times New Roman" w:hAnsi="Times New Roman"/>
          <w:color w:val="000000" w:themeColor="text1"/>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о јавним набавкама („Службени гласник РС“ бр. 124/2012, 14/2015, 68/2015).</w:t>
      </w:r>
    </w:p>
    <w:p w:rsidR="003A5EF1" w:rsidRPr="00226B47" w:rsidRDefault="003A5EF1" w:rsidP="003A5EF1">
      <w:pPr>
        <w:jc w:val="both"/>
        <w:rPr>
          <w:rFonts w:ascii="Times New Roman" w:eastAsia="Times New Roman" w:hAnsi="Times New Roman"/>
          <w:b/>
          <w:sz w:val="24"/>
          <w:szCs w:val="24"/>
          <w:lang w:val="sr-Cyrl-CS"/>
        </w:rPr>
      </w:pPr>
    </w:p>
    <w:p w:rsidR="00060B92" w:rsidRDefault="003A5EF1" w:rsidP="003A5EF1">
      <w:pPr>
        <w:jc w:val="both"/>
        <w:rPr>
          <w:rFonts w:ascii="Times New Roman" w:eastAsia="Times New Roman" w:hAnsi="Times New Roman"/>
          <w:sz w:val="24"/>
          <w:szCs w:val="24"/>
          <w:lang w:val="sr-Cyrl-CS"/>
        </w:rPr>
      </w:pPr>
      <w:r w:rsidRPr="00104E4E">
        <w:rPr>
          <w:rFonts w:ascii="Times New Roman" w:eastAsia="Times New Roman" w:hAnsi="Times New Roman"/>
          <w:b/>
          <w:sz w:val="24"/>
          <w:szCs w:val="24"/>
        </w:rPr>
        <w:t>Уколик</w:t>
      </w:r>
      <w:r>
        <w:rPr>
          <w:rFonts w:ascii="Times New Roman" w:hAnsi="Times New Roman"/>
          <w:b/>
          <w:sz w:val="24"/>
          <w:szCs w:val="24"/>
        </w:rPr>
        <w:t>о понуду подноси група понуђача</w:t>
      </w:r>
      <w:proofErr w:type="gramStart"/>
      <w:r>
        <w:rPr>
          <w:rFonts w:ascii="Times New Roman" w:hAnsi="Times New Roman"/>
          <w:b/>
          <w:sz w:val="24"/>
          <w:szCs w:val="24"/>
        </w:rPr>
        <w:t>:</w:t>
      </w:r>
      <w:r w:rsidRPr="00104E4E">
        <w:rPr>
          <w:rFonts w:ascii="Times New Roman" w:eastAsia="Times New Roman" w:hAnsi="Times New Roman"/>
          <w:sz w:val="24"/>
          <w:szCs w:val="24"/>
        </w:rPr>
        <w:t>Изјава</w:t>
      </w:r>
      <w:proofErr w:type="gramEnd"/>
      <w:r w:rsidRPr="00104E4E">
        <w:rPr>
          <w:rFonts w:ascii="Times New Roman" w:eastAsia="Times New Roman" w:hAnsi="Times New Roman"/>
          <w:sz w:val="24"/>
          <w:szCs w:val="24"/>
        </w:rPr>
        <w:t xml:space="preserve"> мора бити потписана од стране овлашћеног лица сваког понуђача из групе понуђача и оверена печатом.</w:t>
      </w:r>
    </w:p>
    <w:p w:rsidR="00F61102" w:rsidRDefault="00F61102" w:rsidP="003A5EF1">
      <w:pPr>
        <w:jc w:val="both"/>
        <w:rPr>
          <w:rFonts w:ascii="Times New Roman" w:eastAsia="Times New Roman" w:hAnsi="Times New Roman"/>
          <w:sz w:val="24"/>
          <w:szCs w:val="24"/>
          <w:lang w:val="sr-Cyrl-CS"/>
        </w:rPr>
      </w:pPr>
    </w:p>
    <w:p w:rsidR="003A5EF1" w:rsidRPr="0064316B" w:rsidRDefault="00A41C7D" w:rsidP="003A5EF1">
      <w:pPr>
        <w:spacing w:after="0"/>
        <w:jc w:val="both"/>
        <w:rPr>
          <w:rFonts w:ascii="Times New Roman" w:hAnsi="Times New Roman"/>
          <w:b/>
          <w:lang w:val="sr-Cyrl-CS"/>
        </w:rPr>
      </w:pPr>
      <w:r w:rsidRPr="0064316B">
        <w:rPr>
          <w:rFonts w:ascii="Times New Roman" w:hAnsi="Times New Roman"/>
          <w:b/>
        </w:rPr>
        <w:lastRenderedPageBreak/>
        <w:t>X</w:t>
      </w:r>
      <w:r w:rsidR="0064316B" w:rsidRPr="0064316B">
        <w:rPr>
          <w:rFonts w:ascii="Times New Roman" w:hAnsi="Times New Roman"/>
          <w:b/>
        </w:rPr>
        <w:t>I</w:t>
      </w:r>
      <w:r w:rsidR="003A5EF1" w:rsidRPr="0064316B">
        <w:rPr>
          <w:rFonts w:ascii="Times New Roman" w:hAnsi="Times New Roman"/>
          <w:b/>
          <w:lang w:val="sr-Cyrl-CS"/>
        </w:rPr>
        <w:t>. ОБРАЗАЦ ИЗЈАВЕ О ПОШТОВАЊУ ОБАВЕЗЕ ИЗ ЧЛАНА 75. СТАВ 2. ЗАКОНА</w:t>
      </w:r>
    </w:p>
    <w:p w:rsidR="003A5EF1" w:rsidRPr="00A41C7D" w:rsidRDefault="003A5EF1" w:rsidP="003A5EF1">
      <w:pPr>
        <w:spacing w:after="0"/>
        <w:jc w:val="center"/>
        <w:rPr>
          <w:rFonts w:ascii="Times New Roman" w:hAnsi="Times New Roman"/>
          <w:b/>
          <w:i/>
          <w:lang w:val="sr-Cyrl-CS"/>
        </w:rPr>
      </w:pPr>
    </w:p>
    <w:p w:rsidR="003A5EF1" w:rsidRPr="00226B47" w:rsidRDefault="003A5EF1" w:rsidP="003A5EF1">
      <w:pPr>
        <w:spacing w:after="0"/>
        <w:rPr>
          <w:rFonts w:ascii="Times New Roman" w:hAnsi="Times New Roman"/>
          <w:b/>
          <w:sz w:val="24"/>
          <w:szCs w:val="24"/>
          <w:lang w:val="sr-Cyrl-CS"/>
        </w:rPr>
      </w:pPr>
    </w:p>
    <w:p w:rsidR="003A5EF1" w:rsidRPr="00226B47" w:rsidRDefault="003A5EF1" w:rsidP="003A5EF1">
      <w:pPr>
        <w:spacing w:after="0"/>
        <w:rPr>
          <w:rFonts w:ascii="Times New Roman" w:hAnsi="Times New Roman"/>
          <w:b/>
          <w:sz w:val="24"/>
          <w:szCs w:val="24"/>
          <w:lang w:val="sr-Cyrl-CS"/>
        </w:rPr>
      </w:pPr>
    </w:p>
    <w:p w:rsidR="003A5EF1" w:rsidRPr="00226B47" w:rsidRDefault="00A41C7D" w:rsidP="003A5EF1">
      <w:pPr>
        <w:jc w:val="center"/>
        <w:rPr>
          <w:rFonts w:ascii="Times New Roman" w:hAnsi="Times New Roman"/>
          <w:sz w:val="24"/>
          <w:szCs w:val="24"/>
          <w:lang w:val="sr-Cyrl-CS"/>
        </w:rPr>
      </w:pPr>
      <w:r>
        <w:rPr>
          <w:rFonts w:ascii="Times New Roman" w:hAnsi="Times New Roman"/>
          <w:b/>
          <w:sz w:val="24"/>
          <w:szCs w:val="24"/>
        </w:rPr>
        <w:t xml:space="preserve"> </w:t>
      </w:r>
      <w:r w:rsidR="003A5EF1" w:rsidRPr="00226B47">
        <w:rPr>
          <w:rFonts w:ascii="Times New Roman" w:hAnsi="Times New Roman"/>
          <w:b/>
          <w:sz w:val="24"/>
          <w:szCs w:val="24"/>
          <w:lang w:val="sr-Cyrl-CS"/>
        </w:rPr>
        <w:t>ИЗЈАВА ПОНУЂАЧА</w:t>
      </w:r>
    </w:p>
    <w:p w:rsidR="003A5EF1" w:rsidRPr="00226B47" w:rsidRDefault="003A5EF1" w:rsidP="003A5EF1">
      <w:pPr>
        <w:jc w:val="center"/>
        <w:rPr>
          <w:rFonts w:ascii="Times New Roman" w:hAnsi="Times New Roman"/>
          <w:sz w:val="24"/>
          <w:szCs w:val="24"/>
          <w:lang w:val="sr-Cyrl-CS"/>
        </w:rPr>
      </w:pPr>
      <w:r w:rsidRPr="00226B47">
        <w:rPr>
          <w:rFonts w:ascii="Times New Roman" w:hAnsi="Times New Roman"/>
          <w:b/>
          <w:sz w:val="24"/>
          <w:szCs w:val="24"/>
          <w:lang w:val="sr-Cyrl-CS"/>
        </w:rPr>
        <w:t>О ПОШТОВАЊУ ОБАВЕЗЕ ИЗ ЧЛАНА 75. СТАВ 2. ЗАКОНА</w:t>
      </w:r>
    </w:p>
    <w:p w:rsidR="003A5EF1" w:rsidRPr="00226B47" w:rsidRDefault="003A5EF1" w:rsidP="003A5EF1">
      <w:pPr>
        <w:rPr>
          <w:rFonts w:ascii="Times New Roman" w:hAnsi="Times New Roman"/>
          <w:sz w:val="24"/>
          <w:szCs w:val="24"/>
          <w:lang w:val="sr-Cyrl-CS"/>
        </w:rPr>
      </w:pPr>
    </w:p>
    <w:p w:rsidR="003A5EF1" w:rsidRPr="00226B47" w:rsidRDefault="003A5EF1" w:rsidP="00F61102">
      <w:pPr>
        <w:ind w:right="-450"/>
        <w:rPr>
          <w:rFonts w:ascii="Times New Roman" w:hAnsi="Times New Roman"/>
          <w:sz w:val="24"/>
          <w:szCs w:val="24"/>
          <w:lang w:val="sr-Cyrl-CS"/>
        </w:rPr>
      </w:pPr>
      <w:r w:rsidRPr="00226B47">
        <w:rPr>
          <w:rFonts w:ascii="Times New Roman" w:hAnsi="Times New Roman"/>
          <w:sz w:val="24"/>
          <w:szCs w:val="24"/>
          <w:lang w:val="sr-Cyrl-CS"/>
        </w:rPr>
        <w:t>У складу са чланом 75. став 2. Закона, под пуном материјалном и кривичном одговорношћу,  као заступник понуђача, дајем следећу</w:t>
      </w:r>
    </w:p>
    <w:p w:rsidR="003A5EF1" w:rsidRPr="00226B47" w:rsidRDefault="003A5EF1" w:rsidP="003A5EF1">
      <w:pPr>
        <w:rPr>
          <w:rFonts w:ascii="Times New Roman" w:hAnsi="Times New Roman"/>
          <w:sz w:val="24"/>
          <w:szCs w:val="24"/>
          <w:lang w:val="sr-Cyrl-CS"/>
        </w:rPr>
      </w:pPr>
    </w:p>
    <w:p w:rsidR="003A5EF1" w:rsidRPr="00226B47" w:rsidRDefault="003A5EF1" w:rsidP="003A5EF1">
      <w:pPr>
        <w:jc w:val="center"/>
        <w:rPr>
          <w:rFonts w:ascii="Times New Roman" w:hAnsi="Times New Roman"/>
          <w:b/>
          <w:sz w:val="24"/>
          <w:szCs w:val="24"/>
          <w:lang w:val="sr-Cyrl-CS"/>
        </w:rPr>
      </w:pPr>
      <w:r w:rsidRPr="00226B47">
        <w:rPr>
          <w:rFonts w:ascii="Times New Roman" w:hAnsi="Times New Roman"/>
          <w:b/>
          <w:sz w:val="24"/>
          <w:szCs w:val="24"/>
          <w:lang w:val="sr-Cyrl-CS"/>
        </w:rPr>
        <w:t>ИЗЈАВУ</w:t>
      </w:r>
    </w:p>
    <w:p w:rsidR="003A5EF1" w:rsidRPr="00226B47" w:rsidRDefault="003A5EF1" w:rsidP="003A5EF1">
      <w:pPr>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r w:rsidRPr="00226B47">
        <w:rPr>
          <w:rFonts w:ascii="Times New Roman" w:hAnsi="Times New Roman"/>
          <w:sz w:val="24"/>
          <w:szCs w:val="24"/>
          <w:lang w:val="sr-Cyrl-CS"/>
        </w:rPr>
        <w:tab/>
        <w:t>Понуђач ________________________________________________________________</w:t>
      </w:r>
    </w:p>
    <w:p w:rsidR="003A5EF1" w:rsidRPr="00226B47" w:rsidRDefault="003A5EF1" w:rsidP="003A5EF1">
      <w:pPr>
        <w:rPr>
          <w:rFonts w:ascii="Times New Roman" w:hAnsi="Times New Roman"/>
          <w:sz w:val="24"/>
          <w:szCs w:val="24"/>
          <w:lang w:val="sr-Cyrl-CS"/>
        </w:rPr>
      </w:pPr>
      <w:r w:rsidRPr="00226B47">
        <w:rPr>
          <w:rFonts w:ascii="Times New Roman" w:hAnsi="Times New Roman"/>
          <w:sz w:val="24"/>
          <w:szCs w:val="24"/>
          <w:lang w:val="sr-Cyrl-CS"/>
        </w:rPr>
        <w:t xml:space="preserve">                                                                         (назив понуђача)</w:t>
      </w:r>
    </w:p>
    <w:p w:rsidR="003A5EF1" w:rsidRPr="00226B47" w:rsidRDefault="003A5EF1" w:rsidP="003A5EF1">
      <w:pPr>
        <w:spacing w:after="0"/>
        <w:ind w:firstLine="720"/>
        <w:jc w:val="both"/>
        <w:rPr>
          <w:rFonts w:ascii="Times New Roman" w:hAnsi="Times New Roman"/>
          <w:color w:val="C00000"/>
          <w:sz w:val="24"/>
          <w:szCs w:val="24"/>
          <w:lang w:val="sr-Cyrl-CS"/>
        </w:rPr>
      </w:pPr>
      <w:r w:rsidRPr="00226B47">
        <w:rPr>
          <w:rFonts w:ascii="Times New Roman" w:hAnsi="Times New Roman"/>
          <w:sz w:val="24"/>
          <w:szCs w:val="24"/>
          <w:lang w:val="sr-Cyrl-CS"/>
        </w:rPr>
        <w:t xml:space="preserve">У поступку јавне набавке мале вредности </w:t>
      </w:r>
      <w:r w:rsidR="00F61102">
        <w:rPr>
          <w:rFonts w:ascii="Times New Roman" w:hAnsi="Times New Roman"/>
          <w:sz w:val="24"/>
          <w:szCs w:val="24"/>
          <w:lang w:val="sr-Cyrl-CS"/>
        </w:rPr>
        <w:t>добара</w:t>
      </w:r>
      <w:r w:rsidRPr="00226B47">
        <w:rPr>
          <w:rFonts w:ascii="Times New Roman" w:hAnsi="Times New Roman"/>
          <w:color w:val="000000" w:themeColor="text1"/>
          <w:sz w:val="24"/>
          <w:szCs w:val="24"/>
          <w:lang w:val="sr-Cyrl-CS"/>
        </w:rPr>
        <w:t xml:space="preserve"> -</w:t>
      </w:r>
      <w:r w:rsidRPr="00226B47">
        <w:rPr>
          <w:rFonts w:ascii="Times New Roman" w:hAnsi="Times New Roman"/>
          <w:sz w:val="24"/>
          <w:szCs w:val="24"/>
          <w:lang w:val="sr-Cyrl-CS"/>
        </w:rPr>
        <w:t xml:space="preserve"> електричне енергије </w:t>
      </w:r>
      <w:r w:rsidRPr="00226B47">
        <w:rPr>
          <w:rFonts w:ascii="Times New Roman" w:hAnsi="Times New Roman"/>
          <w:color w:val="000000" w:themeColor="text1"/>
          <w:sz w:val="24"/>
          <w:szCs w:val="24"/>
          <w:lang w:val="sr-Cyrl-CS"/>
        </w:rPr>
        <w:t>ЈН</w:t>
      </w:r>
      <w:r w:rsidR="0064316B">
        <w:rPr>
          <w:rFonts w:ascii="Times New Roman" w:hAnsi="Times New Roman"/>
          <w:color w:val="000000" w:themeColor="text1"/>
          <w:sz w:val="24"/>
          <w:szCs w:val="24"/>
          <w:lang w:val="sr-Cyrl-CS"/>
        </w:rPr>
        <w:t>МВ</w:t>
      </w:r>
      <w:r w:rsidRPr="00226B47">
        <w:rPr>
          <w:rFonts w:ascii="Times New Roman" w:hAnsi="Times New Roman"/>
          <w:color w:val="000000" w:themeColor="text1"/>
          <w:sz w:val="24"/>
          <w:szCs w:val="24"/>
          <w:lang w:val="sr-Cyrl-CS"/>
        </w:rPr>
        <w:t xml:space="preserve"> бр. </w:t>
      </w:r>
      <w:r w:rsidR="00F61102">
        <w:rPr>
          <w:rFonts w:ascii="Times New Roman" w:hAnsi="Times New Roman"/>
          <w:color w:val="000000" w:themeColor="text1"/>
          <w:sz w:val="24"/>
          <w:szCs w:val="24"/>
          <w:lang w:val="sr-Cyrl-CS"/>
        </w:rPr>
        <w:t>1</w:t>
      </w:r>
      <w:r w:rsidRPr="005E49FF">
        <w:rPr>
          <w:rFonts w:ascii="Times New Roman" w:hAnsi="Times New Roman"/>
          <w:color w:val="000000" w:themeColor="text1"/>
          <w:sz w:val="24"/>
          <w:szCs w:val="24"/>
          <w:lang w:val="sr-Cyrl-CS"/>
        </w:rPr>
        <w:t>/1</w:t>
      </w:r>
      <w:r w:rsidR="00F61102">
        <w:rPr>
          <w:rFonts w:ascii="Times New Roman" w:hAnsi="Times New Roman"/>
          <w:color w:val="000000" w:themeColor="text1"/>
          <w:sz w:val="24"/>
          <w:szCs w:val="24"/>
          <w:lang w:val="sr-Cyrl-CS"/>
        </w:rPr>
        <w:t>9</w:t>
      </w:r>
      <w:r w:rsidRPr="00226B47">
        <w:rPr>
          <w:rFonts w:ascii="Times New Roman" w:hAnsi="Times New Roman"/>
          <w:color w:val="000000" w:themeColor="text1"/>
          <w:sz w:val="24"/>
          <w:szCs w:val="24"/>
          <w:lang w:val="sr-Cyrl-CS"/>
        </w:rPr>
        <w:t>, поштовао је обавезе које произилазе из важећих прописа о заштити на раду, з</w:t>
      </w:r>
      <w:r w:rsidRPr="00226B47">
        <w:rPr>
          <w:rFonts w:ascii="Times New Roman" w:hAnsi="Times New Roman"/>
          <w:sz w:val="24"/>
          <w:szCs w:val="24"/>
          <w:lang w:val="sr-Cyrl-CS"/>
        </w:rPr>
        <w:t>апошљавању и условима рада, заштити животне средине, као и да нема забрану обављања делатности која је на снази у време подношења понуде.</w:t>
      </w:r>
    </w:p>
    <w:p w:rsidR="003A5EF1" w:rsidRPr="00226B47" w:rsidRDefault="003A5EF1" w:rsidP="003A5EF1">
      <w:pPr>
        <w:jc w:val="both"/>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p>
    <w:p w:rsidR="003A5EF1" w:rsidRPr="00226B47" w:rsidRDefault="003A5EF1" w:rsidP="003A5EF1">
      <w:pPr>
        <w:spacing w:after="0"/>
        <w:rPr>
          <w:rFonts w:ascii="Times New Roman" w:hAnsi="Times New Roman"/>
          <w:sz w:val="24"/>
          <w:szCs w:val="24"/>
          <w:lang w:val="sr-Cyrl-CS"/>
        </w:rPr>
      </w:pP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ab/>
        <w:t>Датум</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М.П.</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Понуђач</w:t>
      </w: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_________________</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_________________</w:t>
      </w:r>
    </w:p>
    <w:p w:rsidR="003A5EF1" w:rsidRPr="00226B47" w:rsidRDefault="003A5EF1" w:rsidP="003A5EF1">
      <w:pPr>
        <w:rPr>
          <w:rFonts w:ascii="Times New Roman" w:hAnsi="Times New Roman"/>
          <w:sz w:val="24"/>
          <w:szCs w:val="24"/>
          <w:lang w:val="sr-Cyrl-CS"/>
        </w:rPr>
      </w:pPr>
    </w:p>
    <w:p w:rsidR="003A5EF1" w:rsidRDefault="003A5EF1" w:rsidP="003A5EF1">
      <w:pPr>
        <w:rPr>
          <w:rFonts w:ascii="Times New Roman" w:hAnsi="Times New Roman"/>
          <w:sz w:val="24"/>
          <w:szCs w:val="24"/>
          <w:lang w:val="sr-Cyrl-CS"/>
        </w:rPr>
      </w:pPr>
    </w:p>
    <w:p w:rsidR="0064316B" w:rsidRDefault="0064316B" w:rsidP="003A5EF1">
      <w:pPr>
        <w:rPr>
          <w:rFonts w:ascii="Times New Roman" w:hAnsi="Times New Roman"/>
          <w:sz w:val="24"/>
          <w:szCs w:val="24"/>
          <w:lang w:val="sr-Cyrl-CS"/>
        </w:rPr>
      </w:pPr>
    </w:p>
    <w:p w:rsidR="0064316B" w:rsidRPr="00226B47" w:rsidRDefault="0064316B" w:rsidP="003A5EF1">
      <w:pPr>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r w:rsidRPr="00226B47">
        <w:rPr>
          <w:rFonts w:ascii="Times New Roman" w:hAnsi="Times New Roman"/>
          <w:b/>
          <w:sz w:val="24"/>
          <w:szCs w:val="24"/>
          <w:lang w:val="sr-Cyrl-CS"/>
        </w:rPr>
        <w:t>Напомена:Уколико понуду подноси група понуђача</w:t>
      </w:r>
      <w:r w:rsidRPr="00226B47">
        <w:rPr>
          <w:rFonts w:ascii="Times New Roman" w:hAnsi="Times New Roman"/>
          <w:sz w:val="24"/>
          <w:szCs w:val="24"/>
          <w:lang w:val="sr-Cyrl-CS"/>
        </w:rPr>
        <w:t xml:space="preserve"> Изјава мора бити потписана од стране овлашћеног лица сваког понуђача из групе понуђача и оверена печатом.</w:t>
      </w:r>
    </w:p>
    <w:p w:rsidR="003A5EF1" w:rsidRPr="00136A5B" w:rsidRDefault="003A5EF1" w:rsidP="003A5EF1">
      <w:pPr>
        <w:spacing w:after="0"/>
        <w:jc w:val="both"/>
        <w:rPr>
          <w:rFonts w:ascii="Times New Roman" w:hAnsi="Times New Roman"/>
          <w:sz w:val="24"/>
          <w:szCs w:val="24"/>
        </w:rPr>
      </w:pPr>
    </w:p>
    <w:p w:rsidR="003A5EF1" w:rsidRDefault="003A5EF1" w:rsidP="003A5EF1">
      <w:pPr>
        <w:spacing w:after="0"/>
        <w:jc w:val="both"/>
        <w:rPr>
          <w:rFonts w:ascii="Times New Roman" w:hAnsi="Times New Roman"/>
          <w:sz w:val="24"/>
          <w:szCs w:val="24"/>
        </w:rPr>
      </w:pPr>
    </w:p>
    <w:p w:rsidR="003A5EF1" w:rsidRDefault="003A5EF1" w:rsidP="003A5EF1">
      <w:pPr>
        <w:spacing w:after="0"/>
        <w:jc w:val="both"/>
        <w:rPr>
          <w:rFonts w:ascii="Times New Roman" w:hAnsi="Times New Roman"/>
          <w:sz w:val="24"/>
          <w:szCs w:val="24"/>
        </w:rPr>
      </w:pPr>
    </w:p>
    <w:p w:rsidR="003A5EF1" w:rsidRPr="00A912C8" w:rsidRDefault="003A5EF1" w:rsidP="003A5EF1">
      <w:pPr>
        <w:spacing w:after="0"/>
        <w:jc w:val="both"/>
        <w:rPr>
          <w:rFonts w:ascii="Times New Roman" w:hAnsi="Times New Roman"/>
          <w:sz w:val="24"/>
          <w:szCs w:val="24"/>
          <w:lang w:val="sr-Cyrl-CS"/>
        </w:rPr>
      </w:pPr>
    </w:p>
    <w:p w:rsidR="003A5EF1" w:rsidRPr="00226B47" w:rsidRDefault="003A5EF1" w:rsidP="003A5EF1">
      <w:pPr>
        <w:widowControl w:val="0"/>
        <w:suppressAutoHyphens/>
        <w:autoSpaceDE w:val="0"/>
        <w:autoSpaceDN w:val="0"/>
        <w:adjustRightInd w:val="0"/>
        <w:spacing w:line="100" w:lineRule="atLeast"/>
        <w:jc w:val="center"/>
        <w:rPr>
          <w:rFonts w:ascii="Times New Roman" w:hAnsi="Times New Roman"/>
          <w:b/>
          <w:bCs/>
          <w:color w:val="000000"/>
          <w:kern w:val="1"/>
          <w:sz w:val="24"/>
          <w:szCs w:val="24"/>
          <w:lang w:val="sr-Cyrl-CS"/>
        </w:rPr>
      </w:pPr>
      <w:r w:rsidRPr="00226B47">
        <w:rPr>
          <w:rFonts w:ascii="Times New Roman" w:hAnsi="Times New Roman"/>
          <w:b/>
          <w:bCs/>
          <w:color w:val="000000"/>
          <w:kern w:val="1"/>
          <w:sz w:val="24"/>
          <w:szCs w:val="24"/>
          <w:lang w:val="sr-Cyrl-CS"/>
        </w:rPr>
        <w:t>ИЗЈАВА ПОДИЗВОЂАЧА</w:t>
      </w:r>
    </w:p>
    <w:p w:rsidR="003A5EF1" w:rsidRPr="00226B47" w:rsidRDefault="003A5EF1" w:rsidP="003A5EF1">
      <w:pPr>
        <w:jc w:val="center"/>
        <w:rPr>
          <w:rFonts w:ascii="Times New Roman" w:hAnsi="Times New Roman"/>
          <w:sz w:val="24"/>
          <w:szCs w:val="24"/>
          <w:lang w:val="sr-Cyrl-CS"/>
        </w:rPr>
      </w:pPr>
      <w:r w:rsidRPr="00226B47">
        <w:rPr>
          <w:rFonts w:ascii="Times New Roman" w:hAnsi="Times New Roman"/>
          <w:b/>
          <w:sz w:val="24"/>
          <w:szCs w:val="24"/>
          <w:lang w:val="sr-Cyrl-CS"/>
        </w:rPr>
        <w:t>О ПОШТОВАЊУ ОБАВЕЗЕ ИЗ ЧЛАНА 75. СТАВ 2. ЗАКОНА</w:t>
      </w:r>
    </w:p>
    <w:p w:rsidR="003A5EF1" w:rsidRPr="00226B47" w:rsidRDefault="003A5EF1" w:rsidP="003A5EF1">
      <w:pPr>
        <w:spacing w:after="0"/>
        <w:jc w:val="both"/>
        <w:rPr>
          <w:rFonts w:ascii="Times New Roman" w:hAnsi="Times New Roman"/>
          <w:sz w:val="24"/>
          <w:szCs w:val="24"/>
          <w:lang w:val="sr-Cyrl-CS"/>
        </w:rPr>
      </w:pPr>
    </w:p>
    <w:p w:rsidR="003A5EF1" w:rsidRPr="00226B47" w:rsidRDefault="003A5EF1" w:rsidP="003A5EF1">
      <w:pPr>
        <w:spacing w:after="0"/>
        <w:jc w:val="both"/>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r w:rsidRPr="00226B47">
        <w:rPr>
          <w:rFonts w:ascii="Times New Roman" w:hAnsi="Times New Roman"/>
          <w:sz w:val="24"/>
          <w:szCs w:val="24"/>
          <w:lang w:val="sr-Cyrl-CS"/>
        </w:rPr>
        <w:t>У складу са чланом 75. став 2. Закона, , под пуном материјалном и кривичном одговорношћу, као заступник подизвођача дајем следећу</w:t>
      </w:r>
    </w:p>
    <w:p w:rsidR="003A5EF1" w:rsidRPr="00226B47" w:rsidRDefault="003A5EF1" w:rsidP="003A5EF1">
      <w:pPr>
        <w:rPr>
          <w:rFonts w:ascii="Times New Roman" w:hAnsi="Times New Roman"/>
          <w:sz w:val="24"/>
          <w:szCs w:val="24"/>
          <w:lang w:val="sr-Cyrl-CS"/>
        </w:rPr>
      </w:pPr>
    </w:p>
    <w:p w:rsidR="003A5EF1" w:rsidRPr="00226B47" w:rsidRDefault="003A5EF1" w:rsidP="003A5EF1">
      <w:pPr>
        <w:jc w:val="center"/>
        <w:rPr>
          <w:rFonts w:ascii="Times New Roman" w:hAnsi="Times New Roman"/>
          <w:b/>
          <w:sz w:val="24"/>
          <w:szCs w:val="24"/>
          <w:lang w:val="sr-Cyrl-CS"/>
        </w:rPr>
      </w:pPr>
      <w:r w:rsidRPr="00226B47">
        <w:rPr>
          <w:rFonts w:ascii="Times New Roman" w:hAnsi="Times New Roman"/>
          <w:b/>
          <w:sz w:val="24"/>
          <w:szCs w:val="24"/>
          <w:lang w:val="sr-Cyrl-CS"/>
        </w:rPr>
        <w:t>ИЗЈАВУ</w:t>
      </w:r>
    </w:p>
    <w:p w:rsidR="003A5EF1" w:rsidRPr="00226B47" w:rsidRDefault="003A5EF1" w:rsidP="003A5EF1">
      <w:pPr>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r w:rsidRPr="00226B47">
        <w:rPr>
          <w:rFonts w:ascii="Times New Roman" w:hAnsi="Times New Roman"/>
          <w:sz w:val="24"/>
          <w:szCs w:val="24"/>
          <w:lang w:val="sr-Cyrl-CS"/>
        </w:rPr>
        <w:tab/>
        <w:t>Подизвођач_____________________________________________________________</w:t>
      </w:r>
    </w:p>
    <w:p w:rsidR="003A5EF1" w:rsidRPr="00226B47" w:rsidRDefault="003A5EF1" w:rsidP="003A5EF1">
      <w:pPr>
        <w:rPr>
          <w:rFonts w:ascii="Times New Roman" w:hAnsi="Times New Roman"/>
          <w:sz w:val="24"/>
          <w:szCs w:val="24"/>
          <w:lang w:val="sr-Cyrl-CS"/>
        </w:rPr>
      </w:pPr>
      <w:r w:rsidRPr="00226B47">
        <w:rPr>
          <w:rFonts w:ascii="Times New Roman" w:hAnsi="Times New Roman"/>
          <w:sz w:val="24"/>
          <w:szCs w:val="24"/>
          <w:lang w:val="sr-Cyrl-CS"/>
        </w:rPr>
        <w:t xml:space="preserve">                                                                         (назив подизвођача)</w:t>
      </w:r>
    </w:p>
    <w:p w:rsidR="003A5EF1" w:rsidRPr="00226B47" w:rsidRDefault="003A5EF1" w:rsidP="003A5EF1">
      <w:pPr>
        <w:spacing w:after="0"/>
        <w:ind w:firstLine="720"/>
        <w:jc w:val="both"/>
        <w:rPr>
          <w:rFonts w:ascii="Times New Roman" w:hAnsi="Times New Roman"/>
          <w:color w:val="C00000"/>
          <w:sz w:val="24"/>
          <w:szCs w:val="24"/>
          <w:lang w:val="sr-Cyrl-CS"/>
        </w:rPr>
      </w:pPr>
      <w:r w:rsidRPr="00226B47">
        <w:rPr>
          <w:rFonts w:ascii="Times New Roman" w:hAnsi="Times New Roman"/>
          <w:sz w:val="24"/>
          <w:szCs w:val="24"/>
          <w:lang w:val="sr-Cyrl-CS"/>
        </w:rPr>
        <w:t xml:space="preserve">У поступку јавне набавке мале вредности </w:t>
      </w:r>
      <w:r w:rsidR="0064316B">
        <w:rPr>
          <w:rFonts w:ascii="Times New Roman" w:hAnsi="Times New Roman"/>
          <w:sz w:val="24"/>
          <w:szCs w:val="24"/>
          <w:lang w:val="sr-Cyrl-CS"/>
        </w:rPr>
        <w:t>добара</w:t>
      </w:r>
      <w:r w:rsidRPr="00226B47">
        <w:rPr>
          <w:rFonts w:ascii="Times New Roman" w:hAnsi="Times New Roman"/>
          <w:color w:val="000000" w:themeColor="text1"/>
          <w:sz w:val="24"/>
          <w:szCs w:val="24"/>
          <w:lang w:val="sr-Cyrl-CS"/>
        </w:rPr>
        <w:t xml:space="preserve"> </w:t>
      </w:r>
      <w:r w:rsidRPr="00226B47">
        <w:rPr>
          <w:rFonts w:ascii="Times New Roman" w:hAnsi="Times New Roman"/>
          <w:sz w:val="24"/>
          <w:szCs w:val="24"/>
          <w:lang w:val="sr-Cyrl-CS"/>
        </w:rPr>
        <w:t xml:space="preserve">- електричне енергије </w:t>
      </w:r>
      <w:r w:rsidRPr="00226B47">
        <w:rPr>
          <w:rFonts w:ascii="Times New Roman" w:hAnsi="Times New Roman"/>
          <w:color w:val="000000" w:themeColor="text1"/>
          <w:sz w:val="24"/>
          <w:szCs w:val="24"/>
          <w:lang w:val="sr-Cyrl-CS"/>
        </w:rPr>
        <w:t>ЈН</w:t>
      </w:r>
      <w:r w:rsidR="0064316B">
        <w:rPr>
          <w:rFonts w:ascii="Times New Roman" w:hAnsi="Times New Roman"/>
          <w:color w:val="000000" w:themeColor="text1"/>
          <w:sz w:val="24"/>
          <w:szCs w:val="24"/>
          <w:lang w:val="sr-Cyrl-CS"/>
        </w:rPr>
        <w:t>МВ</w:t>
      </w:r>
      <w:r w:rsidRPr="00226B47">
        <w:rPr>
          <w:rFonts w:ascii="Times New Roman" w:hAnsi="Times New Roman"/>
          <w:color w:val="000000" w:themeColor="text1"/>
          <w:sz w:val="24"/>
          <w:szCs w:val="24"/>
          <w:lang w:val="sr-Cyrl-CS"/>
        </w:rPr>
        <w:t xml:space="preserve"> бр. </w:t>
      </w:r>
      <w:r w:rsidR="0097383C">
        <w:rPr>
          <w:rFonts w:ascii="Times New Roman" w:hAnsi="Times New Roman"/>
          <w:color w:val="000000" w:themeColor="text1"/>
          <w:sz w:val="24"/>
          <w:szCs w:val="24"/>
          <w:lang w:val="sr-Cyrl-CS"/>
        </w:rPr>
        <w:t>1</w:t>
      </w:r>
      <w:r w:rsidRPr="005E49FF">
        <w:rPr>
          <w:rFonts w:ascii="Times New Roman" w:hAnsi="Times New Roman"/>
          <w:color w:val="000000" w:themeColor="text1"/>
          <w:sz w:val="24"/>
          <w:szCs w:val="24"/>
          <w:lang w:val="sr-Cyrl-CS"/>
        </w:rPr>
        <w:t>/1</w:t>
      </w:r>
      <w:r w:rsidR="0097383C">
        <w:rPr>
          <w:rFonts w:ascii="Times New Roman" w:hAnsi="Times New Roman"/>
          <w:color w:val="000000" w:themeColor="text1"/>
          <w:sz w:val="24"/>
          <w:szCs w:val="24"/>
          <w:lang w:val="sr-Cyrl-CS"/>
        </w:rPr>
        <w:t>9</w:t>
      </w:r>
      <w:r w:rsidRPr="005E49FF">
        <w:rPr>
          <w:rFonts w:ascii="Times New Roman" w:hAnsi="Times New Roman"/>
          <w:color w:val="000000" w:themeColor="text1"/>
          <w:sz w:val="24"/>
          <w:szCs w:val="24"/>
          <w:lang w:val="sr-Cyrl-CS"/>
        </w:rPr>
        <w:t>,</w:t>
      </w:r>
      <w:r w:rsidRPr="00226B47">
        <w:rPr>
          <w:rFonts w:ascii="Times New Roman" w:hAnsi="Times New Roman"/>
          <w:color w:val="000000" w:themeColor="text1"/>
          <w:sz w:val="24"/>
          <w:szCs w:val="24"/>
          <w:lang w:val="sr-Cyrl-CS"/>
        </w:rPr>
        <w:t xml:space="preserve"> поштовао је обавезе које произилазе из важећих прописа о заштити на раду, з</w:t>
      </w:r>
      <w:r w:rsidRPr="00226B47">
        <w:rPr>
          <w:rFonts w:ascii="Times New Roman" w:hAnsi="Times New Roman"/>
          <w:sz w:val="24"/>
          <w:szCs w:val="24"/>
          <w:lang w:val="sr-Cyrl-CS"/>
        </w:rPr>
        <w:t>апошљавању и условима рада, заштити животне средине као и да нема забрану обављања делатности која је на снази у време подношења понуде.</w:t>
      </w:r>
    </w:p>
    <w:p w:rsidR="003A5EF1" w:rsidRPr="00226B47" w:rsidRDefault="003A5EF1" w:rsidP="003A5EF1">
      <w:pPr>
        <w:jc w:val="both"/>
        <w:rPr>
          <w:rFonts w:ascii="Times New Roman" w:hAnsi="Times New Roman"/>
          <w:sz w:val="24"/>
          <w:szCs w:val="24"/>
          <w:lang w:val="sr-Cyrl-CS"/>
        </w:rPr>
      </w:pPr>
    </w:p>
    <w:p w:rsidR="003A5EF1" w:rsidRPr="00226B47" w:rsidRDefault="003A5EF1" w:rsidP="003A5EF1">
      <w:pPr>
        <w:rPr>
          <w:rFonts w:ascii="Times New Roman" w:hAnsi="Times New Roman"/>
          <w:sz w:val="24"/>
          <w:szCs w:val="24"/>
          <w:lang w:val="sr-Cyrl-CS"/>
        </w:rPr>
      </w:pPr>
    </w:p>
    <w:p w:rsidR="003A5EF1" w:rsidRPr="00226B47" w:rsidRDefault="003A5EF1" w:rsidP="003A5EF1">
      <w:pPr>
        <w:spacing w:after="0"/>
        <w:rPr>
          <w:rFonts w:ascii="Times New Roman" w:hAnsi="Times New Roman"/>
          <w:sz w:val="24"/>
          <w:szCs w:val="24"/>
          <w:lang w:val="sr-Cyrl-CS"/>
        </w:rPr>
      </w:pP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ab/>
        <w:t>Датум</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М.П.</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Подизвођач</w:t>
      </w:r>
    </w:p>
    <w:p w:rsidR="003A5EF1" w:rsidRPr="00226B47" w:rsidRDefault="003A5EF1" w:rsidP="003A5EF1">
      <w:pPr>
        <w:spacing w:after="0"/>
        <w:rPr>
          <w:rFonts w:ascii="Times New Roman" w:hAnsi="Times New Roman"/>
          <w:sz w:val="24"/>
          <w:szCs w:val="24"/>
          <w:lang w:val="sr-Cyrl-CS"/>
        </w:rPr>
      </w:pPr>
      <w:r w:rsidRPr="00226B47">
        <w:rPr>
          <w:rFonts w:ascii="Times New Roman" w:hAnsi="Times New Roman"/>
          <w:sz w:val="24"/>
          <w:szCs w:val="24"/>
          <w:lang w:val="sr-Cyrl-CS"/>
        </w:rPr>
        <w:t>_________________</w:t>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r>
      <w:r w:rsidRPr="00226B47">
        <w:rPr>
          <w:rFonts w:ascii="Times New Roman" w:hAnsi="Times New Roman"/>
          <w:sz w:val="24"/>
          <w:szCs w:val="24"/>
          <w:lang w:val="sr-Cyrl-CS"/>
        </w:rPr>
        <w:tab/>
        <w:t>_________________</w:t>
      </w:r>
    </w:p>
    <w:p w:rsidR="003A5EF1" w:rsidRPr="00226B47" w:rsidRDefault="003A5EF1" w:rsidP="003A5EF1">
      <w:pPr>
        <w:rPr>
          <w:rFonts w:ascii="Times New Roman" w:hAnsi="Times New Roman"/>
          <w:sz w:val="24"/>
          <w:szCs w:val="24"/>
          <w:lang w:val="sr-Cyrl-CS"/>
        </w:rPr>
      </w:pPr>
    </w:p>
    <w:p w:rsidR="003A5EF1" w:rsidRPr="00136A5B" w:rsidRDefault="003A5EF1" w:rsidP="003A5EF1">
      <w:pPr>
        <w:rPr>
          <w:rFonts w:ascii="Times New Roman" w:hAnsi="Times New Roman"/>
          <w:sz w:val="24"/>
          <w:szCs w:val="24"/>
        </w:rPr>
      </w:pPr>
    </w:p>
    <w:p w:rsidR="003A5EF1" w:rsidRDefault="003A5EF1" w:rsidP="003A5EF1">
      <w:pPr>
        <w:rPr>
          <w:rFonts w:ascii="Times New Roman" w:hAnsi="Times New Roman"/>
          <w:sz w:val="24"/>
          <w:szCs w:val="24"/>
        </w:rPr>
      </w:pPr>
    </w:p>
    <w:p w:rsidR="0064316B" w:rsidRDefault="0064316B" w:rsidP="003A5EF1">
      <w:pPr>
        <w:rPr>
          <w:rFonts w:ascii="Times New Roman" w:hAnsi="Times New Roman"/>
          <w:sz w:val="24"/>
          <w:szCs w:val="24"/>
        </w:rPr>
      </w:pPr>
    </w:p>
    <w:p w:rsidR="0064316B" w:rsidRDefault="0064316B" w:rsidP="003A5EF1">
      <w:pPr>
        <w:rPr>
          <w:rFonts w:ascii="Times New Roman" w:hAnsi="Times New Roman"/>
          <w:sz w:val="24"/>
          <w:szCs w:val="24"/>
        </w:rPr>
      </w:pPr>
    </w:p>
    <w:p w:rsidR="0064316B" w:rsidRDefault="0064316B" w:rsidP="003A5EF1">
      <w:pPr>
        <w:rPr>
          <w:rFonts w:ascii="Times New Roman" w:hAnsi="Times New Roman"/>
          <w:sz w:val="24"/>
          <w:szCs w:val="24"/>
        </w:rPr>
      </w:pPr>
    </w:p>
    <w:p w:rsidR="0064316B" w:rsidRPr="0064316B" w:rsidRDefault="0064316B" w:rsidP="003A5EF1">
      <w:pPr>
        <w:rPr>
          <w:rFonts w:ascii="Times New Roman" w:hAnsi="Times New Roman"/>
          <w:sz w:val="24"/>
          <w:szCs w:val="24"/>
        </w:rPr>
      </w:pPr>
    </w:p>
    <w:p w:rsidR="003A5EF1" w:rsidRPr="00136A5B" w:rsidRDefault="003A5EF1" w:rsidP="003A5EF1">
      <w:pPr>
        <w:widowControl w:val="0"/>
        <w:suppressAutoHyphens/>
        <w:autoSpaceDE w:val="0"/>
        <w:autoSpaceDN w:val="0"/>
        <w:adjustRightInd w:val="0"/>
        <w:spacing w:line="100" w:lineRule="atLeast"/>
        <w:jc w:val="both"/>
        <w:rPr>
          <w:rFonts w:ascii="Times New Roman" w:hAnsi="Times New Roman"/>
          <w:iCs/>
          <w:kern w:val="1"/>
          <w:sz w:val="24"/>
          <w:szCs w:val="24"/>
          <w:lang w:val="sr-Cyrl-CS"/>
        </w:rPr>
      </w:pPr>
      <w:r w:rsidRPr="00136A5B">
        <w:rPr>
          <w:rFonts w:ascii="Times New Roman" w:hAnsi="Times New Roman"/>
          <w:b/>
          <w:bCs/>
          <w:iCs/>
          <w:kern w:val="1"/>
          <w:sz w:val="24"/>
          <w:szCs w:val="24"/>
          <w:u w:val="single"/>
          <w:lang w:val="sr-Cyrl-CS"/>
        </w:rPr>
        <w:t>Уколико понуђач подноси понуду са подизвођачем</w:t>
      </w:r>
      <w:r w:rsidRPr="00136A5B">
        <w:rPr>
          <w:rFonts w:ascii="Times New Roman" w:hAnsi="Times New Roman"/>
          <w:iCs/>
          <w:kern w:val="1"/>
          <w:sz w:val="24"/>
          <w:szCs w:val="24"/>
          <w:lang w:val="sr-Cyrl-CS"/>
        </w:rPr>
        <w:t xml:space="preserve">, Изјава мора бити потписана од стране овлашћеног лица подизвођача и оверена печатом. </w:t>
      </w:r>
    </w:p>
    <w:p w:rsidR="003A5EF1" w:rsidRDefault="003A5EF1" w:rsidP="003A5EF1">
      <w:pPr>
        <w:rPr>
          <w:rFonts w:ascii="Times New Roman" w:hAnsi="Times New Roman"/>
          <w:sz w:val="24"/>
          <w:szCs w:val="24"/>
        </w:rPr>
      </w:pPr>
    </w:p>
    <w:p w:rsidR="003A5EF1" w:rsidRDefault="003A5EF1" w:rsidP="003A5EF1">
      <w:pPr>
        <w:rPr>
          <w:rFonts w:ascii="Times New Roman" w:hAnsi="Times New Roman"/>
          <w:sz w:val="24"/>
          <w:szCs w:val="24"/>
        </w:rPr>
      </w:pPr>
    </w:p>
    <w:p w:rsidR="003A5EF1" w:rsidRPr="0064316B" w:rsidRDefault="003A5EF1" w:rsidP="00060B92">
      <w:pPr>
        <w:jc w:val="center"/>
        <w:rPr>
          <w:rFonts w:ascii="Times New Roman" w:hAnsi="Times New Roman"/>
          <w:sz w:val="24"/>
          <w:szCs w:val="24"/>
        </w:rPr>
      </w:pPr>
    </w:p>
    <w:p w:rsidR="003A5EF1" w:rsidRPr="0064316B" w:rsidRDefault="00A41C7D" w:rsidP="00060B92">
      <w:pPr>
        <w:spacing w:after="0"/>
        <w:jc w:val="center"/>
        <w:rPr>
          <w:rFonts w:ascii="Times New Roman" w:hAnsi="Times New Roman"/>
          <w:b/>
          <w:lang w:val="sr-Cyrl-CS"/>
        </w:rPr>
      </w:pPr>
      <w:r w:rsidRPr="0064316B">
        <w:rPr>
          <w:rFonts w:ascii="Times New Roman" w:hAnsi="Times New Roman"/>
          <w:b/>
        </w:rPr>
        <w:t>XI</w:t>
      </w:r>
      <w:r w:rsidR="0064316B" w:rsidRPr="0064316B">
        <w:rPr>
          <w:rFonts w:ascii="Times New Roman" w:hAnsi="Times New Roman"/>
          <w:b/>
        </w:rPr>
        <w:t>I</w:t>
      </w:r>
      <w:r w:rsidR="003A5EF1" w:rsidRPr="0064316B">
        <w:rPr>
          <w:rFonts w:ascii="Times New Roman" w:hAnsi="Times New Roman"/>
          <w:b/>
          <w:lang w:val="sr-Cyrl-CS"/>
        </w:rPr>
        <w:t xml:space="preserve"> ОБРАЗАЦ ИЗЈАВЕ ОДГОВОРНОГ ЛИЦА ПОНУЂАЧА</w:t>
      </w:r>
    </w:p>
    <w:p w:rsidR="003A5EF1" w:rsidRPr="00226B47" w:rsidRDefault="003A5EF1" w:rsidP="003A5EF1">
      <w:pPr>
        <w:spacing w:after="0"/>
        <w:jc w:val="center"/>
        <w:rPr>
          <w:rFonts w:ascii="Times New Roman" w:hAnsi="Times New Roman"/>
          <w:b/>
          <w:sz w:val="24"/>
          <w:szCs w:val="24"/>
          <w:lang w:val="sr-Cyrl-CS"/>
        </w:rPr>
      </w:pPr>
    </w:p>
    <w:p w:rsidR="003A5EF1" w:rsidRDefault="003A5EF1" w:rsidP="003A5EF1">
      <w:pPr>
        <w:rPr>
          <w:rFonts w:ascii="Times New Roman" w:hAnsi="Times New Roman"/>
          <w:sz w:val="24"/>
          <w:szCs w:val="24"/>
        </w:rPr>
      </w:pPr>
    </w:p>
    <w:p w:rsidR="003A5EF1" w:rsidRPr="00F62785" w:rsidRDefault="003A5EF1" w:rsidP="003A5EF1">
      <w:pPr>
        <w:spacing w:after="0" w:line="240" w:lineRule="auto"/>
        <w:rPr>
          <w:rFonts w:ascii="Times New Roman" w:hAnsi="Times New Roman"/>
          <w:color w:val="000000" w:themeColor="text1"/>
          <w:sz w:val="24"/>
          <w:szCs w:val="24"/>
          <w:lang w:val="sr-Cyrl-CS"/>
        </w:rPr>
      </w:pPr>
    </w:p>
    <w:p w:rsidR="003A5EF1" w:rsidRPr="00F62785" w:rsidRDefault="003A5EF1" w:rsidP="003A5EF1">
      <w:pPr>
        <w:spacing w:after="0" w:line="240" w:lineRule="auto"/>
        <w:rPr>
          <w:rFonts w:ascii="Times New Roman" w:hAnsi="Times New Roman"/>
          <w:color w:val="000000" w:themeColor="text1"/>
          <w:sz w:val="24"/>
          <w:szCs w:val="24"/>
          <w:lang w:val="sr-Cyrl-CS"/>
        </w:rPr>
      </w:pPr>
    </w:p>
    <w:p w:rsidR="003A5EF1" w:rsidRPr="00F62785" w:rsidRDefault="003A5EF1" w:rsidP="003A5EF1">
      <w:pPr>
        <w:spacing w:after="0" w:line="240" w:lineRule="auto"/>
        <w:jc w:val="center"/>
        <w:rPr>
          <w:rFonts w:ascii="Times New Roman" w:hAnsi="Times New Roman"/>
          <w:color w:val="000000" w:themeColor="text1"/>
          <w:sz w:val="24"/>
          <w:szCs w:val="24"/>
          <w:lang w:val="sr-Cyrl-CS"/>
        </w:rPr>
      </w:pPr>
      <w:r w:rsidRPr="00F62785">
        <w:rPr>
          <w:rFonts w:ascii="Times New Roman" w:hAnsi="Times New Roman"/>
          <w:b/>
          <w:color w:val="000000" w:themeColor="text1"/>
          <w:sz w:val="24"/>
          <w:szCs w:val="24"/>
        </w:rPr>
        <w:t xml:space="preserve">ИЗЈАВА </w:t>
      </w:r>
      <w:r w:rsidRPr="00F62785">
        <w:rPr>
          <w:rFonts w:ascii="Times New Roman" w:hAnsi="Times New Roman"/>
          <w:b/>
          <w:color w:val="000000" w:themeColor="text1"/>
          <w:sz w:val="24"/>
          <w:szCs w:val="24"/>
          <w:lang w:val="sr-Cyrl-CS"/>
        </w:rPr>
        <w:t>ОДГОВОРНОГ ЛИЦА ПОНУЂАЧА</w:t>
      </w:r>
    </w:p>
    <w:p w:rsidR="003A5EF1" w:rsidRPr="00F62785" w:rsidRDefault="005E73FC" w:rsidP="003A5EF1">
      <w:pPr>
        <w:tabs>
          <w:tab w:val="left" w:pos="6028"/>
        </w:tabs>
        <w:autoSpaceDE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lang w:val="sr-Cyrl-CS"/>
        </w:rPr>
        <w:t>з</w:t>
      </w:r>
      <w:r w:rsidR="003A5EF1" w:rsidRPr="00F62785">
        <w:rPr>
          <w:rFonts w:ascii="Times New Roman" w:hAnsi="Times New Roman"/>
          <w:color w:val="000000" w:themeColor="text1"/>
          <w:sz w:val="24"/>
          <w:szCs w:val="24"/>
          <w:lang w:val="sr-Cyrl-CS"/>
        </w:rPr>
        <w:t>а јавну набавку</w:t>
      </w:r>
      <w:r>
        <w:rPr>
          <w:rFonts w:ascii="Times New Roman" w:hAnsi="Times New Roman"/>
          <w:color w:val="000000" w:themeColor="text1"/>
          <w:sz w:val="24"/>
          <w:szCs w:val="24"/>
          <w:lang w:val="sr-Cyrl-CS"/>
        </w:rPr>
        <w:t xml:space="preserve"> мале вредности добара -</w:t>
      </w:r>
      <w:r w:rsidR="003A5EF1" w:rsidRPr="00F62785">
        <w:rPr>
          <w:rFonts w:ascii="Times New Roman" w:hAnsi="Times New Roman"/>
          <w:color w:val="000000" w:themeColor="text1"/>
          <w:sz w:val="24"/>
          <w:szCs w:val="24"/>
          <w:lang w:val="sr-Cyrl-CS"/>
        </w:rPr>
        <w:t xml:space="preserve"> електричне енергије ЈН</w:t>
      </w:r>
      <w:r>
        <w:rPr>
          <w:rFonts w:ascii="Times New Roman" w:hAnsi="Times New Roman"/>
          <w:color w:val="000000" w:themeColor="text1"/>
          <w:sz w:val="24"/>
          <w:szCs w:val="24"/>
          <w:lang w:val="sr-Cyrl-CS"/>
        </w:rPr>
        <w:t>МВ</w:t>
      </w:r>
      <w:r w:rsidR="003A5EF1" w:rsidRPr="00F62785">
        <w:rPr>
          <w:rFonts w:ascii="Times New Roman" w:hAnsi="Times New Roman"/>
          <w:color w:val="000000" w:themeColor="text1"/>
          <w:sz w:val="24"/>
          <w:szCs w:val="24"/>
          <w:lang w:val="sr-Cyrl-CS"/>
        </w:rPr>
        <w:t xml:space="preserve">  </w:t>
      </w:r>
      <w:r w:rsidR="0097383C">
        <w:rPr>
          <w:rFonts w:ascii="Times New Roman" w:hAnsi="Times New Roman"/>
          <w:color w:val="000000" w:themeColor="text1"/>
          <w:sz w:val="24"/>
          <w:szCs w:val="24"/>
          <w:lang w:val="sr-Cyrl-CS"/>
        </w:rPr>
        <w:t>1</w:t>
      </w:r>
      <w:r w:rsidR="003A5EF1" w:rsidRPr="00F62785">
        <w:rPr>
          <w:rFonts w:ascii="Times New Roman" w:hAnsi="Times New Roman"/>
          <w:color w:val="000000" w:themeColor="text1"/>
          <w:sz w:val="24"/>
          <w:szCs w:val="24"/>
          <w:lang w:val="sr-Cyrl-CS"/>
        </w:rPr>
        <w:t>/1</w:t>
      </w:r>
      <w:r w:rsidR="0097383C">
        <w:rPr>
          <w:rFonts w:ascii="Times New Roman" w:hAnsi="Times New Roman"/>
          <w:color w:val="000000" w:themeColor="text1"/>
          <w:sz w:val="24"/>
          <w:szCs w:val="24"/>
          <w:lang w:val="sr-Cyrl-CS"/>
        </w:rPr>
        <w:t>9</w:t>
      </w:r>
    </w:p>
    <w:p w:rsidR="003A5EF1" w:rsidRPr="00F62785" w:rsidRDefault="003A5EF1" w:rsidP="003A5EF1">
      <w:pPr>
        <w:tabs>
          <w:tab w:val="left" w:pos="6028"/>
        </w:tabs>
        <w:autoSpaceDE w:val="0"/>
        <w:spacing w:after="0" w:line="240" w:lineRule="auto"/>
        <w:jc w:val="center"/>
        <w:rPr>
          <w:rFonts w:ascii="Times New Roman" w:hAnsi="Times New Roman"/>
          <w:color w:val="000000" w:themeColor="text1"/>
          <w:sz w:val="24"/>
          <w:szCs w:val="24"/>
          <w:lang w:val="sr-Cyrl-CS"/>
        </w:rPr>
      </w:pPr>
    </w:p>
    <w:p w:rsidR="003A5EF1" w:rsidRPr="00F62785" w:rsidRDefault="003A5EF1" w:rsidP="003A5EF1">
      <w:pPr>
        <w:tabs>
          <w:tab w:val="left" w:pos="6028"/>
        </w:tabs>
        <w:autoSpaceDE w:val="0"/>
        <w:spacing w:after="0" w:line="240" w:lineRule="auto"/>
        <w:jc w:val="center"/>
        <w:rPr>
          <w:rFonts w:ascii="Times New Roman" w:hAnsi="Times New Roman"/>
          <w:b/>
          <w:bCs/>
          <w:iCs/>
          <w:color w:val="000000" w:themeColor="text1"/>
          <w:sz w:val="24"/>
          <w:szCs w:val="24"/>
          <w:lang w:val="ru-RU"/>
        </w:rPr>
      </w:pPr>
    </w:p>
    <w:p w:rsidR="003A5EF1" w:rsidRPr="00F62785" w:rsidRDefault="003A5EF1" w:rsidP="003A5EF1">
      <w:pPr>
        <w:tabs>
          <w:tab w:val="left" w:pos="6028"/>
        </w:tabs>
        <w:autoSpaceDE w:val="0"/>
        <w:spacing w:after="0" w:line="240" w:lineRule="auto"/>
        <w:jc w:val="center"/>
        <w:rPr>
          <w:rFonts w:ascii="Times New Roman" w:hAnsi="Times New Roman"/>
          <w:b/>
          <w:bCs/>
          <w:iCs/>
          <w:color w:val="000000" w:themeColor="text1"/>
          <w:sz w:val="24"/>
          <w:szCs w:val="24"/>
          <w:lang w:val="ru-RU"/>
        </w:rPr>
      </w:pPr>
    </w:p>
    <w:p w:rsidR="003A5EF1" w:rsidRPr="00F62785" w:rsidRDefault="003A5EF1" w:rsidP="003A5EF1">
      <w:pPr>
        <w:tabs>
          <w:tab w:val="left" w:pos="6028"/>
        </w:tabs>
        <w:autoSpaceDE w:val="0"/>
        <w:spacing w:after="0" w:line="240" w:lineRule="auto"/>
        <w:jc w:val="center"/>
        <w:rPr>
          <w:rFonts w:ascii="Times New Roman" w:hAnsi="Times New Roman"/>
          <w:b/>
          <w:bCs/>
          <w:iCs/>
          <w:color w:val="000000" w:themeColor="text1"/>
          <w:sz w:val="24"/>
          <w:szCs w:val="24"/>
          <w:lang w:val="ru-RU"/>
        </w:rPr>
      </w:pP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r w:rsidRPr="00F62785">
        <w:rPr>
          <w:rFonts w:ascii="Times New Roman" w:hAnsi="Times New Roman"/>
          <w:bCs/>
          <w:iCs/>
          <w:color w:val="000000" w:themeColor="text1"/>
          <w:sz w:val="24"/>
          <w:szCs w:val="24"/>
          <w:lang w:val="ru-RU"/>
        </w:rPr>
        <w:t>Под пуном кривичном и материјалном одговорношћу изјављујем:</w:t>
      </w: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p>
    <w:p w:rsidR="003A5EF1" w:rsidRPr="00F62785" w:rsidRDefault="003A5EF1" w:rsidP="003A5EF1">
      <w:pPr>
        <w:tabs>
          <w:tab w:val="left" w:pos="6028"/>
        </w:tabs>
        <w:autoSpaceDE w:val="0"/>
        <w:spacing w:after="0" w:line="240" w:lineRule="auto"/>
        <w:ind w:left="-144"/>
        <w:jc w:val="both"/>
        <w:rPr>
          <w:rFonts w:ascii="Times New Roman" w:hAnsi="Times New Roman"/>
          <w:bCs/>
          <w:iCs/>
          <w:color w:val="000000" w:themeColor="text1"/>
          <w:sz w:val="24"/>
          <w:szCs w:val="24"/>
          <w:lang w:val="ru-RU"/>
        </w:rPr>
      </w:pPr>
      <w:r w:rsidRPr="00F62785">
        <w:rPr>
          <w:rFonts w:ascii="Times New Roman" w:hAnsi="Times New Roman"/>
          <w:bCs/>
          <w:iCs/>
          <w:color w:val="000000" w:themeColor="text1"/>
          <w:sz w:val="24"/>
          <w:szCs w:val="24"/>
          <w:lang w:val="ru-RU"/>
        </w:rPr>
        <w:t>У</w:t>
      </w:r>
      <w:r>
        <w:rPr>
          <w:rFonts w:ascii="Times New Roman" w:hAnsi="Times New Roman"/>
          <w:bCs/>
          <w:iCs/>
          <w:color w:val="000000" w:themeColor="text1"/>
          <w:sz w:val="24"/>
          <w:szCs w:val="24"/>
          <w:lang w:val="ru-RU"/>
        </w:rPr>
        <w:t>колико ми буде додељен уговор у</w:t>
      </w:r>
      <w:r w:rsidRPr="00226B47">
        <w:rPr>
          <w:rFonts w:ascii="Times New Roman" w:hAnsi="Times New Roman"/>
          <w:sz w:val="24"/>
          <w:szCs w:val="24"/>
          <w:lang w:val="sr-Cyrl-CS"/>
        </w:rPr>
        <w:t xml:space="preserve"> поступку јавне набавке мале вредности </w:t>
      </w:r>
      <w:r w:rsidR="0097383C">
        <w:rPr>
          <w:rFonts w:ascii="Times New Roman" w:hAnsi="Times New Roman"/>
          <w:sz w:val="24"/>
          <w:szCs w:val="24"/>
          <w:lang w:val="sr-Cyrl-CS"/>
        </w:rPr>
        <w:t>добара</w:t>
      </w:r>
      <w:r w:rsidRPr="00226B47">
        <w:rPr>
          <w:rFonts w:ascii="Times New Roman" w:hAnsi="Times New Roman"/>
          <w:color w:val="000000" w:themeColor="text1"/>
          <w:sz w:val="24"/>
          <w:szCs w:val="24"/>
          <w:lang w:val="sr-Cyrl-CS"/>
        </w:rPr>
        <w:t xml:space="preserve"> </w:t>
      </w:r>
      <w:r w:rsidRPr="00226B47">
        <w:rPr>
          <w:rFonts w:ascii="Times New Roman" w:hAnsi="Times New Roman"/>
          <w:sz w:val="24"/>
          <w:szCs w:val="24"/>
          <w:lang w:val="sr-Cyrl-CS"/>
        </w:rPr>
        <w:t xml:space="preserve">- електричне енергије </w:t>
      </w:r>
      <w:r w:rsidRPr="00226B47">
        <w:rPr>
          <w:rFonts w:ascii="Times New Roman" w:hAnsi="Times New Roman"/>
          <w:color w:val="000000" w:themeColor="text1"/>
          <w:sz w:val="24"/>
          <w:szCs w:val="24"/>
          <w:lang w:val="sr-Cyrl-CS"/>
        </w:rPr>
        <w:t>ЈН</w:t>
      </w:r>
      <w:r w:rsidR="005E73FC">
        <w:rPr>
          <w:rFonts w:ascii="Times New Roman" w:hAnsi="Times New Roman"/>
          <w:color w:val="000000" w:themeColor="text1"/>
          <w:sz w:val="24"/>
          <w:szCs w:val="24"/>
          <w:lang w:val="sr-Cyrl-CS"/>
        </w:rPr>
        <w:t>МВ</w:t>
      </w:r>
      <w:r w:rsidRPr="00226B47">
        <w:rPr>
          <w:rFonts w:ascii="Times New Roman" w:hAnsi="Times New Roman"/>
          <w:color w:val="000000" w:themeColor="text1"/>
          <w:sz w:val="24"/>
          <w:szCs w:val="24"/>
          <w:lang w:val="sr-Cyrl-CS"/>
        </w:rPr>
        <w:t xml:space="preserve"> бр. </w:t>
      </w:r>
      <w:r w:rsidR="0097383C">
        <w:rPr>
          <w:rFonts w:ascii="Times New Roman" w:hAnsi="Times New Roman"/>
          <w:color w:val="000000" w:themeColor="text1"/>
          <w:sz w:val="24"/>
          <w:szCs w:val="24"/>
          <w:lang w:val="sr-Cyrl-CS"/>
        </w:rPr>
        <w:t>1</w:t>
      </w:r>
      <w:r w:rsidRPr="005E49FF">
        <w:rPr>
          <w:rFonts w:ascii="Times New Roman" w:hAnsi="Times New Roman"/>
          <w:color w:val="000000" w:themeColor="text1"/>
          <w:sz w:val="24"/>
          <w:szCs w:val="24"/>
          <w:lang w:val="sr-Cyrl-CS"/>
        </w:rPr>
        <w:t>/1</w:t>
      </w:r>
      <w:r w:rsidR="0097383C">
        <w:rPr>
          <w:rFonts w:ascii="Times New Roman" w:hAnsi="Times New Roman"/>
          <w:color w:val="000000" w:themeColor="text1"/>
          <w:sz w:val="24"/>
          <w:szCs w:val="24"/>
          <w:lang w:val="sr-Cyrl-CS"/>
        </w:rPr>
        <w:t>9</w:t>
      </w:r>
      <w:r w:rsidRPr="005E49FF">
        <w:rPr>
          <w:rFonts w:ascii="Times New Roman" w:hAnsi="Times New Roman"/>
          <w:color w:val="000000" w:themeColor="text1"/>
          <w:sz w:val="24"/>
          <w:szCs w:val="24"/>
          <w:lang w:val="sr-Cyrl-CS"/>
        </w:rPr>
        <w:t>,</w:t>
      </w:r>
      <w:r>
        <w:rPr>
          <w:rFonts w:ascii="Times New Roman" w:hAnsi="Times New Roman"/>
          <w:bCs/>
          <w:iCs/>
          <w:color w:val="000000" w:themeColor="text1"/>
          <w:sz w:val="24"/>
          <w:szCs w:val="24"/>
          <w:lang w:val="ru-RU"/>
        </w:rPr>
        <w:t xml:space="preserve"> поступићу у складу са Законом </w:t>
      </w:r>
      <w:r w:rsidRPr="00F62785">
        <w:rPr>
          <w:rFonts w:ascii="Times New Roman" w:hAnsi="Times New Roman"/>
          <w:bCs/>
          <w:iCs/>
          <w:color w:val="000000" w:themeColor="text1"/>
          <w:sz w:val="24"/>
          <w:szCs w:val="24"/>
          <w:lang w:val="ru-RU"/>
        </w:rPr>
        <w:t>о енергетици односно одмах по потписивању уговора са Наручиоцем закључићу:</w:t>
      </w: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p>
    <w:p w:rsidR="003A5EF1" w:rsidRPr="005C1972" w:rsidRDefault="003A5EF1" w:rsidP="003A5EF1">
      <w:pPr>
        <w:pStyle w:val="ListParagraph"/>
        <w:numPr>
          <w:ilvl w:val="0"/>
          <w:numId w:val="27"/>
        </w:numPr>
        <w:tabs>
          <w:tab w:val="left" w:pos="6028"/>
        </w:tabs>
        <w:autoSpaceDE w:val="0"/>
        <w:spacing w:after="0" w:line="240" w:lineRule="auto"/>
        <w:jc w:val="both"/>
        <w:rPr>
          <w:rFonts w:ascii="Times New Roman" w:hAnsi="Times New Roman"/>
          <w:color w:val="000000" w:themeColor="text1"/>
          <w:sz w:val="24"/>
          <w:szCs w:val="24"/>
          <w:lang w:val="sr-Cyrl-CS" w:eastAsia="sr-Latn-CS"/>
        </w:rPr>
      </w:pPr>
      <w:r w:rsidRPr="005C1972">
        <w:rPr>
          <w:rFonts w:ascii="Times New Roman" w:hAnsi="Times New Roman"/>
          <w:color w:val="000000" w:themeColor="text1"/>
          <w:sz w:val="24"/>
          <w:szCs w:val="24"/>
          <w:lang w:eastAsia="sr-Latn-CS"/>
        </w:rPr>
        <w:t>Уговор о приступу систему са оператором система за конзумна подручја Купца</w:t>
      </w:r>
    </w:p>
    <w:p w:rsidR="003A5EF1" w:rsidRPr="00F62785" w:rsidRDefault="003A5EF1" w:rsidP="003A5EF1">
      <w:pPr>
        <w:tabs>
          <w:tab w:val="left" w:pos="6028"/>
        </w:tabs>
        <w:autoSpaceDE w:val="0"/>
        <w:spacing w:after="0" w:line="240" w:lineRule="auto"/>
        <w:ind w:left="1440"/>
        <w:rPr>
          <w:rFonts w:ascii="Times New Roman" w:hAnsi="Times New Roman"/>
          <w:bCs/>
          <w:iCs/>
          <w:color w:val="000000" w:themeColor="text1"/>
          <w:sz w:val="24"/>
          <w:szCs w:val="24"/>
          <w:lang w:val="sr-Cyrl-CS"/>
        </w:rPr>
      </w:pPr>
    </w:p>
    <w:p w:rsidR="003A5EF1" w:rsidRPr="005C1972" w:rsidRDefault="003A5EF1" w:rsidP="003A5EF1">
      <w:pPr>
        <w:pStyle w:val="ListParagraph"/>
        <w:numPr>
          <w:ilvl w:val="0"/>
          <w:numId w:val="27"/>
        </w:numPr>
        <w:tabs>
          <w:tab w:val="left" w:pos="6028"/>
        </w:tabs>
        <w:autoSpaceDE w:val="0"/>
        <w:spacing w:after="0" w:line="240" w:lineRule="auto"/>
        <w:rPr>
          <w:rFonts w:ascii="Times New Roman" w:hAnsi="Times New Roman"/>
          <w:bCs/>
          <w:iCs/>
          <w:color w:val="000000" w:themeColor="text1"/>
          <w:sz w:val="24"/>
          <w:szCs w:val="24"/>
          <w:lang w:val="ru-RU"/>
        </w:rPr>
      </w:pPr>
      <w:r w:rsidRPr="005C1972">
        <w:rPr>
          <w:rFonts w:ascii="Times New Roman" w:hAnsi="Times New Roman"/>
          <w:bCs/>
          <w:iCs/>
          <w:color w:val="000000" w:themeColor="text1"/>
          <w:sz w:val="24"/>
          <w:szCs w:val="24"/>
          <w:lang w:val="ru-RU"/>
        </w:rPr>
        <w:t>Уговор о преузимању балансне одговорности за места примопредаје крајњег купца</w:t>
      </w:r>
    </w:p>
    <w:p w:rsidR="003A5EF1" w:rsidRPr="00F62785" w:rsidRDefault="003A5EF1" w:rsidP="003A5EF1">
      <w:pPr>
        <w:tabs>
          <w:tab w:val="left" w:pos="6028"/>
        </w:tabs>
        <w:autoSpaceDE w:val="0"/>
        <w:spacing w:after="0" w:line="240" w:lineRule="auto"/>
        <w:rPr>
          <w:rFonts w:ascii="Times New Roman" w:hAnsi="Times New Roman"/>
          <w:bCs/>
          <w:iCs/>
          <w:color w:val="000000" w:themeColor="text1"/>
          <w:sz w:val="24"/>
          <w:szCs w:val="24"/>
          <w:lang w:val="ru-RU"/>
        </w:rPr>
      </w:pPr>
    </w:p>
    <w:p w:rsidR="003A5EF1" w:rsidRPr="00F62785" w:rsidRDefault="003A5EF1" w:rsidP="003A5EF1">
      <w:pPr>
        <w:autoSpaceDE w:val="0"/>
        <w:autoSpaceDN w:val="0"/>
        <w:adjustRightInd w:val="0"/>
        <w:spacing w:after="0" w:line="240" w:lineRule="auto"/>
        <w:rPr>
          <w:rFonts w:ascii="Times New Roman" w:hAnsi="Times New Roman"/>
          <w:color w:val="000000" w:themeColor="text1"/>
          <w:sz w:val="24"/>
          <w:szCs w:val="24"/>
          <w:lang w:eastAsia="sr-Latn-CS"/>
        </w:rPr>
      </w:pPr>
      <w:r w:rsidRPr="00F62785">
        <w:rPr>
          <w:rFonts w:ascii="Times New Roman" w:hAnsi="Times New Roman"/>
          <w:color w:val="000000" w:themeColor="text1"/>
          <w:sz w:val="24"/>
          <w:szCs w:val="24"/>
          <w:lang w:eastAsia="sr-Latn-CS"/>
        </w:rPr>
        <w:t xml:space="preserve">. </w:t>
      </w:r>
    </w:p>
    <w:p w:rsidR="003A5EF1" w:rsidRPr="00F62785" w:rsidRDefault="003A5EF1" w:rsidP="003A5EF1">
      <w:pPr>
        <w:autoSpaceDE w:val="0"/>
        <w:autoSpaceDN w:val="0"/>
        <w:adjustRightInd w:val="0"/>
        <w:spacing w:after="0" w:line="240" w:lineRule="auto"/>
        <w:rPr>
          <w:rFonts w:ascii="Times New Roman" w:hAnsi="Times New Roman"/>
          <w:bCs/>
          <w:iCs/>
          <w:color w:val="000000" w:themeColor="text1"/>
          <w:sz w:val="24"/>
          <w:szCs w:val="24"/>
          <w:lang w:val="sr-Cyrl-CS"/>
        </w:rPr>
      </w:pPr>
    </w:p>
    <w:p w:rsidR="003A5EF1" w:rsidRPr="00F62785" w:rsidRDefault="003A5EF1" w:rsidP="003A5EF1">
      <w:pPr>
        <w:tabs>
          <w:tab w:val="left" w:pos="6028"/>
        </w:tabs>
        <w:autoSpaceDE w:val="0"/>
        <w:spacing w:after="0" w:line="240" w:lineRule="auto"/>
        <w:rPr>
          <w:rFonts w:ascii="Times New Roman" w:hAnsi="Times New Roman"/>
          <w:bCs/>
          <w:iCs/>
          <w:color w:val="000000" w:themeColor="text1"/>
          <w:sz w:val="24"/>
          <w:szCs w:val="24"/>
          <w:lang w:val="ru-RU"/>
        </w:rPr>
      </w:pPr>
    </w:p>
    <w:p w:rsidR="003A5EF1" w:rsidRPr="00F62785" w:rsidRDefault="003A5EF1" w:rsidP="003A5EF1">
      <w:pPr>
        <w:tabs>
          <w:tab w:val="left" w:pos="6028"/>
        </w:tabs>
        <w:autoSpaceDE w:val="0"/>
        <w:spacing w:after="0" w:line="240" w:lineRule="auto"/>
        <w:rPr>
          <w:rFonts w:ascii="Times New Roman" w:hAnsi="Times New Roman"/>
          <w:bCs/>
          <w:iCs/>
          <w:color w:val="000000" w:themeColor="text1"/>
          <w:sz w:val="24"/>
          <w:szCs w:val="24"/>
          <w:lang w:val="ru-RU"/>
        </w:rPr>
      </w:pPr>
      <w:r w:rsidRPr="00F62785">
        <w:rPr>
          <w:rFonts w:ascii="Times New Roman" w:hAnsi="Times New Roman"/>
          <w:bCs/>
          <w:iCs/>
          <w:color w:val="000000" w:themeColor="text1"/>
          <w:sz w:val="24"/>
          <w:szCs w:val="24"/>
          <w:lang w:val="ru-RU"/>
        </w:rPr>
        <w:t>Датум</w:t>
      </w: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r w:rsidRPr="00F62785">
        <w:rPr>
          <w:rFonts w:ascii="Times New Roman" w:hAnsi="Times New Roman"/>
          <w:bCs/>
          <w:iCs/>
          <w:color w:val="000000" w:themeColor="text1"/>
          <w:sz w:val="24"/>
          <w:szCs w:val="24"/>
          <w:lang w:val="ru-RU"/>
        </w:rPr>
        <w:tab/>
        <w:t xml:space="preserve">           Понуђач</w:t>
      </w:r>
    </w:p>
    <w:p w:rsidR="003A5EF1" w:rsidRPr="00F62785" w:rsidRDefault="003A5EF1" w:rsidP="003A5EF1">
      <w:pPr>
        <w:tabs>
          <w:tab w:val="left" w:pos="6028"/>
        </w:tabs>
        <w:autoSpaceDE w:val="0"/>
        <w:spacing w:after="0" w:line="240" w:lineRule="auto"/>
        <w:rPr>
          <w:rFonts w:ascii="Times New Roman" w:hAnsi="Times New Roman"/>
          <w:bCs/>
          <w:iCs/>
          <w:color w:val="000000" w:themeColor="text1"/>
          <w:sz w:val="24"/>
          <w:szCs w:val="24"/>
          <w:lang w:val="ru-RU"/>
        </w:rPr>
      </w:pPr>
      <w:r w:rsidRPr="00F62785">
        <w:rPr>
          <w:rFonts w:ascii="Times New Roman" w:hAnsi="Times New Roman"/>
          <w:bCs/>
          <w:iCs/>
          <w:color w:val="000000" w:themeColor="text1"/>
          <w:sz w:val="24"/>
          <w:szCs w:val="24"/>
          <w:lang w:val="ru-RU"/>
        </w:rPr>
        <w:t xml:space="preserve">________________                        М.П.                   </w:t>
      </w:r>
      <w:r w:rsidRPr="00F62785">
        <w:rPr>
          <w:rFonts w:ascii="Times New Roman" w:hAnsi="Times New Roman"/>
          <w:bCs/>
          <w:iCs/>
          <w:color w:val="000000" w:themeColor="text1"/>
          <w:sz w:val="24"/>
          <w:szCs w:val="24"/>
        </w:rPr>
        <w:tab/>
      </w:r>
      <w:r w:rsidRPr="00F62785">
        <w:rPr>
          <w:rFonts w:ascii="Times New Roman" w:hAnsi="Times New Roman"/>
          <w:bCs/>
          <w:iCs/>
          <w:color w:val="000000" w:themeColor="text1"/>
          <w:sz w:val="24"/>
          <w:szCs w:val="24"/>
        </w:rPr>
        <w:tab/>
      </w:r>
      <w:r w:rsidRPr="00F62785">
        <w:rPr>
          <w:rFonts w:ascii="Times New Roman" w:hAnsi="Times New Roman"/>
          <w:bCs/>
          <w:iCs/>
          <w:color w:val="000000" w:themeColor="text1"/>
          <w:sz w:val="24"/>
          <w:szCs w:val="24"/>
          <w:lang w:val="ru-RU"/>
        </w:rPr>
        <w:t>__________________</w:t>
      </w: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p>
    <w:p w:rsidR="003A5EF1" w:rsidRPr="00F62785" w:rsidRDefault="003A5EF1" w:rsidP="003A5EF1">
      <w:pPr>
        <w:tabs>
          <w:tab w:val="left" w:pos="6028"/>
        </w:tabs>
        <w:autoSpaceDE w:val="0"/>
        <w:spacing w:after="0" w:line="240" w:lineRule="auto"/>
        <w:ind w:left="360"/>
        <w:rPr>
          <w:rFonts w:ascii="Times New Roman" w:hAnsi="Times New Roman"/>
          <w:bCs/>
          <w:iCs/>
          <w:color w:val="000000" w:themeColor="text1"/>
          <w:sz w:val="24"/>
          <w:szCs w:val="24"/>
          <w:lang w:val="ru-RU"/>
        </w:rPr>
      </w:pPr>
    </w:p>
    <w:p w:rsidR="003A5EF1" w:rsidRPr="00F62785" w:rsidRDefault="003A5EF1" w:rsidP="003A5EF1">
      <w:pPr>
        <w:spacing w:after="0"/>
        <w:rPr>
          <w:rFonts w:ascii="Times New Roman" w:hAnsi="Times New Roman"/>
          <w:color w:val="000000" w:themeColor="text1"/>
          <w:sz w:val="24"/>
          <w:szCs w:val="24"/>
        </w:rPr>
      </w:pPr>
    </w:p>
    <w:p w:rsidR="003A5EF1" w:rsidRPr="00F62785" w:rsidRDefault="003A5EF1" w:rsidP="003A5EF1">
      <w:pPr>
        <w:rPr>
          <w:color w:val="000000" w:themeColor="text1"/>
          <w:sz w:val="24"/>
          <w:szCs w:val="24"/>
        </w:rPr>
      </w:pPr>
    </w:p>
    <w:p w:rsidR="003A5EF1" w:rsidRPr="00F62785" w:rsidRDefault="003A5EF1" w:rsidP="003A5EF1">
      <w:pPr>
        <w:rPr>
          <w:color w:val="000000" w:themeColor="text1"/>
          <w:sz w:val="24"/>
          <w:szCs w:val="24"/>
        </w:rPr>
      </w:pPr>
    </w:p>
    <w:p w:rsidR="003A5EF1" w:rsidRPr="00F62785" w:rsidRDefault="003A5EF1" w:rsidP="003A5EF1">
      <w:pPr>
        <w:rPr>
          <w:color w:val="000000" w:themeColor="text1"/>
          <w:sz w:val="24"/>
          <w:szCs w:val="24"/>
        </w:rPr>
      </w:pPr>
    </w:p>
    <w:p w:rsidR="003A5EF1" w:rsidRPr="00F62785" w:rsidRDefault="003A5EF1" w:rsidP="003A5EF1">
      <w:pPr>
        <w:rPr>
          <w:color w:val="000000" w:themeColor="text1"/>
          <w:sz w:val="24"/>
          <w:szCs w:val="24"/>
        </w:rPr>
      </w:pPr>
    </w:p>
    <w:p w:rsidR="003A5EF1" w:rsidRPr="00F62785" w:rsidRDefault="003A5EF1" w:rsidP="003A5EF1">
      <w:pPr>
        <w:rPr>
          <w:color w:val="000000" w:themeColor="text1"/>
          <w:sz w:val="24"/>
          <w:szCs w:val="24"/>
        </w:rPr>
      </w:pPr>
    </w:p>
    <w:p w:rsidR="003A5EF1" w:rsidRDefault="003A5EF1" w:rsidP="003A5EF1">
      <w:pPr>
        <w:rPr>
          <w:color w:val="000000" w:themeColor="text1"/>
          <w:sz w:val="24"/>
          <w:szCs w:val="24"/>
        </w:rPr>
      </w:pPr>
    </w:p>
    <w:p w:rsidR="0097383C" w:rsidRPr="0097383C" w:rsidRDefault="0097383C" w:rsidP="003A5EF1">
      <w:pPr>
        <w:rPr>
          <w:color w:val="000000" w:themeColor="text1"/>
          <w:sz w:val="24"/>
          <w:szCs w:val="24"/>
        </w:rPr>
      </w:pPr>
    </w:p>
    <w:p w:rsidR="003A5EF1" w:rsidRPr="000260C5" w:rsidRDefault="003A5EF1" w:rsidP="003A5EF1"/>
    <w:p w:rsidR="003A5EF1" w:rsidRPr="00E61AC6" w:rsidRDefault="00A41C7D" w:rsidP="003A5EF1">
      <w:pPr>
        <w:suppressAutoHyphens/>
        <w:spacing w:line="100" w:lineRule="atLeast"/>
        <w:jc w:val="center"/>
        <w:rPr>
          <w:rFonts w:ascii="Times New Roman" w:eastAsia="SimSun" w:hAnsi="Times New Roman"/>
          <w:b/>
          <w:bCs/>
          <w:iCs/>
          <w:color w:val="000000"/>
          <w:sz w:val="24"/>
          <w:szCs w:val="24"/>
        </w:rPr>
      </w:pPr>
      <w:r>
        <w:rPr>
          <w:rFonts w:ascii="Times New Roman" w:eastAsia="SimSun" w:hAnsi="Times New Roman"/>
          <w:b/>
          <w:bCs/>
          <w:iCs/>
          <w:color w:val="000000"/>
          <w:sz w:val="24"/>
          <w:szCs w:val="24"/>
        </w:rPr>
        <w:lastRenderedPageBreak/>
        <w:t xml:space="preserve">XII </w:t>
      </w:r>
      <w:r w:rsidR="003A5EF1" w:rsidRPr="0027451C">
        <w:rPr>
          <w:rFonts w:ascii="Times New Roman" w:eastAsia="SimSun" w:hAnsi="Times New Roman"/>
          <w:b/>
          <w:bCs/>
          <w:iCs/>
          <w:color w:val="000000"/>
          <w:sz w:val="24"/>
          <w:szCs w:val="24"/>
        </w:rPr>
        <w:t>МОДЕЛ УГОВОРА</w:t>
      </w:r>
    </w:p>
    <w:p w:rsidR="003A5EF1" w:rsidRPr="0097383C" w:rsidRDefault="003A5EF1" w:rsidP="003A5EF1">
      <w:pPr>
        <w:jc w:val="center"/>
        <w:rPr>
          <w:rFonts w:ascii="Times New Roman" w:eastAsia="SimSun" w:hAnsi="Times New Roman"/>
          <w:color w:val="000000" w:themeColor="text1"/>
          <w:sz w:val="24"/>
          <w:szCs w:val="24"/>
        </w:rPr>
      </w:pPr>
      <w:r w:rsidRPr="005E49FF">
        <w:rPr>
          <w:rFonts w:ascii="Times New Roman" w:eastAsia="SimSun" w:hAnsi="Times New Roman"/>
          <w:b/>
          <w:color w:val="000000" w:themeColor="text1"/>
          <w:sz w:val="24"/>
          <w:szCs w:val="24"/>
        </w:rPr>
        <w:t xml:space="preserve"> УГОВОР О </w:t>
      </w:r>
      <w:r w:rsidR="0097383C">
        <w:rPr>
          <w:rFonts w:ascii="Times New Roman" w:eastAsia="SimSun" w:hAnsi="Times New Roman"/>
          <w:b/>
          <w:color w:val="000000" w:themeColor="text1"/>
          <w:sz w:val="24"/>
          <w:szCs w:val="24"/>
        </w:rPr>
        <w:t>НАБАВЦИ ДОБАРА</w:t>
      </w:r>
    </w:p>
    <w:p w:rsidR="003A5EF1" w:rsidRPr="00060B92" w:rsidRDefault="003A5EF1" w:rsidP="003A5EF1">
      <w:pPr>
        <w:jc w:val="center"/>
        <w:rPr>
          <w:rFonts w:ascii="Times New Roman" w:eastAsia="SimSun" w:hAnsi="Times New Roman"/>
          <w:b/>
          <w:color w:val="000000" w:themeColor="text1"/>
          <w:sz w:val="24"/>
          <w:szCs w:val="24"/>
        </w:rPr>
      </w:pPr>
      <w:r w:rsidRPr="00060B92">
        <w:rPr>
          <w:rFonts w:ascii="Times New Roman" w:eastAsia="SimSun" w:hAnsi="Times New Roman"/>
          <w:b/>
          <w:color w:val="000000" w:themeColor="text1"/>
          <w:sz w:val="24"/>
          <w:szCs w:val="24"/>
        </w:rPr>
        <w:t>ЕЛЕКТРИЧНА ЕНЕРГИЈА</w:t>
      </w:r>
    </w:p>
    <w:p w:rsidR="003A5EF1" w:rsidRPr="005E49FF" w:rsidRDefault="003A5EF1" w:rsidP="003A5EF1">
      <w:pPr>
        <w:ind w:firstLine="567"/>
        <w:rPr>
          <w:rFonts w:ascii="Times New Roman" w:eastAsia="SimSun" w:hAnsi="Times New Roman"/>
          <w:color w:val="000000" w:themeColor="text1"/>
          <w:sz w:val="24"/>
          <w:szCs w:val="24"/>
        </w:rPr>
      </w:pPr>
      <w:r w:rsidRPr="005E49FF">
        <w:rPr>
          <w:rFonts w:ascii="Times New Roman" w:eastAsia="SimSun" w:hAnsi="Times New Roman"/>
          <w:color w:val="000000" w:themeColor="text1"/>
          <w:sz w:val="24"/>
          <w:szCs w:val="24"/>
        </w:rPr>
        <w:t>Закључен између:</w:t>
      </w:r>
    </w:p>
    <w:p w:rsidR="003A5EF1" w:rsidRPr="00B177E1" w:rsidRDefault="003A5EF1" w:rsidP="00B177E1">
      <w:pPr>
        <w:pStyle w:val="ListParagraph"/>
        <w:numPr>
          <w:ilvl w:val="0"/>
          <w:numId w:val="39"/>
        </w:numPr>
        <w:shd w:val="clear" w:color="auto" w:fill="FFFFFF"/>
        <w:overflowPunct w:val="0"/>
        <w:autoSpaceDE w:val="0"/>
        <w:autoSpaceDN w:val="0"/>
        <w:adjustRightInd w:val="0"/>
        <w:spacing w:after="0" w:line="240" w:lineRule="auto"/>
        <w:jc w:val="both"/>
        <w:rPr>
          <w:rFonts w:ascii="Times New Roman" w:hAnsi="Times New Roman"/>
          <w:i/>
          <w:color w:val="000000"/>
          <w:spacing w:val="-3"/>
          <w:sz w:val="24"/>
          <w:szCs w:val="24"/>
          <w:lang w:val="sr-Cyrl-CS"/>
        </w:rPr>
      </w:pPr>
      <w:r w:rsidRPr="00B177E1">
        <w:rPr>
          <w:rFonts w:ascii="Times New Roman" w:hAnsi="Times New Roman"/>
          <w:bCs/>
          <w:color w:val="000000"/>
          <w:spacing w:val="-2"/>
          <w:sz w:val="24"/>
          <w:szCs w:val="24"/>
          <w:lang w:val="sr-Cyrl-CS"/>
        </w:rPr>
        <w:t>Основне школе ''</w:t>
      </w:r>
      <w:r w:rsidR="0015238D" w:rsidRPr="00B177E1">
        <w:rPr>
          <w:rFonts w:ascii="Times New Roman" w:hAnsi="Times New Roman"/>
          <w:bCs/>
          <w:color w:val="000000"/>
          <w:spacing w:val="-2"/>
          <w:sz w:val="24"/>
          <w:szCs w:val="24"/>
          <w:lang w:val="sr-Cyrl-CS"/>
        </w:rPr>
        <w:t>Добросав Радосављевић-Народ</w:t>
      </w:r>
      <w:r w:rsidRPr="00B177E1">
        <w:rPr>
          <w:rFonts w:ascii="Times New Roman" w:hAnsi="Times New Roman"/>
          <w:bCs/>
          <w:color w:val="000000"/>
          <w:spacing w:val="-2"/>
          <w:sz w:val="24"/>
          <w:szCs w:val="24"/>
          <w:lang w:val="sr-Cyrl-CS"/>
        </w:rPr>
        <w:t xml:space="preserve">'' </w:t>
      </w:r>
      <w:r w:rsidR="0015238D" w:rsidRPr="00B177E1">
        <w:rPr>
          <w:rFonts w:ascii="Times New Roman" w:hAnsi="Times New Roman"/>
          <w:bCs/>
          <w:color w:val="000000"/>
          <w:spacing w:val="-2"/>
          <w:sz w:val="24"/>
          <w:szCs w:val="24"/>
          <w:lang w:val="sr-Cyrl-CS"/>
        </w:rPr>
        <w:t>22202 Мачванска</w:t>
      </w:r>
      <w:r w:rsidRPr="00B177E1">
        <w:rPr>
          <w:rFonts w:ascii="Times New Roman" w:hAnsi="Times New Roman"/>
          <w:bCs/>
          <w:color w:val="000000"/>
          <w:spacing w:val="-2"/>
          <w:sz w:val="24"/>
          <w:szCs w:val="24"/>
          <w:lang w:val="sr-Cyrl-CS"/>
        </w:rPr>
        <w:t xml:space="preserve"> </w:t>
      </w:r>
      <w:r w:rsidRPr="00B177E1">
        <w:rPr>
          <w:rFonts w:ascii="Times New Roman" w:hAnsi="Times New Roman"/>
          <w:bCs/>
          <w:color w:val="000000"/>
          <w:spacing w:val="-3"/>
          <w:sz w:val="24"/>
          <w:szCs w:val="24"/>
          <w:lang w:val="sr-Cyrl-CS"/>
        </w:rPr>
        <w:t xml:space="preserve">Митровица, улица </w:t>
      </w:r>
      <w:r w:rsidR="0015238D" w:rsidRPr="00B177E1">
        <w:rPr>
          <w:rFonts w:ascii="Times New Roman" w:hAnsi="Times New Roman"/>
          <w:bCs/>
          <w:color w:val="000000"/>
          <w:spacing w:val="-3"/>
          <w:sz w:val="24"/>
          <w:szCs w:val="24"/>
          <w:lang w:val="sr-Cyrl-CS"/>
        </w:rPr>
        <w:t xml:space="preserve">Мачвански кеј </w:t>
      </w:r>
      <w:r w:rsidRPr="00B177E1">
        <w:rPr>
          <w:rFonts w:ascii="Times New Roman" w:hAnsi="Times New Roman"/>
          <w:bCs/>
          <w:color w:val="000000"/>
          <w:spacing w:val="-3"/>
          <w:sz w:val="24"/>
          <w:szCs w:val="24"/>
          <w:lang w:val="sr-Cyrl-CS"/>
        </w:rPr>
        <w:t xml:space="preserve"> број 2</w:t>
      </w:r>
      <w:r w:rsidR="002D503C" w:rsidRPr="00B177E1">
        <w:rPr>
          <w:rFonts w:ascii="Times New Roman" w:hAnsi="Times New Roman"/>
          <w:bCs/>
          <w:color w:val="000000"/>
          <w:spacing w:val="-3"/>
          <w:sz w:val="24"/>
          <w:szCs w:val="24"/>
          <w:lang w:val="sr-Cyrl-CS"/>
        </w:rPr>
        <w:t>9</w:t>
      </w:r>
      <w:r w:rsidRPr="00B177E1">
        <w:rPr>
          <w:rFonts w:ascii="Times New Roman" w:hAnsi="Times New Roman"/>
          <w:bCs/>
          <w:color w:val="000000"/>
          <w:spacing w:val="-3"/>
          <w:sz w:val="24"/>
          <w:szCs w:val="24"/>
          <w:lang w:val="sr-Cyrl-CS"/>
        </w:rPr>
        <w:t>, матични број 0801</w:t>
      </w:r>
      <w:r w:rsidR="002D503C" w:rsidRPr="00B177E1">
        <w:rPr>
          <w:rFonts w:ascii="Times New Roman" w:hAnsi="Times New Roman"/>
          <w:bCs/>
          <w:color w:val="000000"/>
          <w:spacing w:val="-3"/>
          <w:sz w:val="24"/>
          <w:szCs w:val="24"/>
          <w:lang w:val="sr-Cyrl-CS"/>
        </w:rPr>
        <w:t>5767</w:t>
      </w:r>
      <w:r w:rsidRPr="00B177E1">
        <w:rPr>
          <w:rFonts w:ascii="Times New Roman" w:hAnsi="Times New Roman"/>
          <w:bCs/>
          <w:color w:val="000000"/>
          <w:spacing w:val="-3"/>
          <w:sz w:val="24"/>
          <w:szCs w:val="24"/>
          <w:lang w:val="sr-Cyrl-CS"/>
        </w:rPr>
        <w:t>, ПИБ 10</w:t>
      </w:r>
      <w:r w:rsidR="002D503C" w:rsidRPr="00B177E1">
        <w:rPr>
          <w:rFonts w:ascii="Times New Roman" w:hAnsi="Times New Roman"/>
          <w:bCs/>
          <w:color w:val="000000"/>
          <w:spacing w:val="-3"/>
          <w:sz w:val="24"/>
          <w:szCs w:val="24"/>
          <w:lang w:val="sr-Cyrl-CS"/>
        </w:rPr>
        <w:t>0588793</w:t>
      </w:r>
      <w:r w:rsidRPr="00B177E1">
        <w:rPr>
          <w:rFonts w:ascii="Times New Roman" w:hAnsi="Times New Roman"/>
          <w:bCs/>
          <w:color w:val="000000"/>
          <w:spacing w:val="-3"/>
          <w:sz w:val="24"/>
          <w:szCs w:val="24"/>
          <w:lang w:val="sr-Cyrl-CS"/>
        </w:rPr>
        <w:t>, шифра делатности 8520,</w:t>
      </w:r>
      <w:r w:rsidRPr="00B177E1">
        <w:rPr>
          <w:rFonts w:ascii="Times New Roman" w:hAnsi="Times New Roman"/>
          <w:sz w:val="24"/>
          <w:szCs w:val="24"/>
          <w:lang w:val="sr-Cyrl-CS"/>
        </w:rPr>
        <w:t xml:space="preserve"> број рачуна </w:t>
      </w:r>
      <w:r w:rsidRPr="00B177E1">
        <w:rPr>
          <w:rFonts w:ascii="Times New Roman" w:hAnsi="Times New Roman"/>
          <w:color w:val="000000" w:themeColor="text1"/>
          <w:sz w:val="24"/>
          <w:szCs w:val="24"/>
          <w:lang w:val="sr-Cyrl-CS"/>
        </w:rPr>
        <w:t>840-</w:t>
      </w:r>
      <w:r w:rsidR="002D503C" w:rsidRPr="00B177E1">
        <w:rPr>
          <w:rFonts w:ascii="Times New Roman" w:hAnsi="Times New Roman"/>
          <w:color w:val="000000" w:themeColor="text1"/>
          <w:sz w:val="24"/>
          <w:szCs w:val="24"/>
          <w:lang w:val="sr-Cyrl-CS"/>
        </w:rPr>
        <w:t>238660-08</w:t>
      </w:r>
      <w:r w:rsidRPr="00B177E1">
        <w:rPr>
          <w:rFonts w:ascii="Times New Roman" w:hAnsi="Times New Roman"/>
          <w:sz w:val="24"/>
          <w:szCs w:val="24"/>
          <w:lang w:val="sr-Cyrl-CS"/>
        </w:rPr>
        <w:t xml:space="preserve"> који се води код Управе за трезор, телефон 022/6</w:t>
      </w:r>
      <w:r w:rsidR="002D503C" w:rsidRPr="00B177E1">
        <w:rPr>
          <w:rFonts w:ascii="Times New Roman" w:hAnsi="Times New Roman"/>
          <w:sz w:val="24"/>
          <w:szCs w:val="24"/>
          <w:lang w:val="sr-Cyrl-CS"/>
        </w:rPr>
        <w:t>10-321</w:t>
      </w:r>
      <w:r w:rsidRPr="00B177E1">
        <w:rPr>
          <w:rFonts w:ascii="Times New Roman" w:hAnsi="Times New Roman"/>
          <w:bCs/>
          <w:color w:val="000000"/>
          <w:spacing w:val="-3"/>
          <w:sz w:val="24"/>
          <w:szCs w:val="24"/>
          <w:lang w:val="sr-Cyrl-CS"/>
        </w:rPr>
        <w:t xml:space="preserve"> коју заступа директор </w:t>
      </w:r>
      <w:r w:rsidR="002D503C" w:rsidRPr="00B177E1">
        <w:rPr>
          <w:rFonts w:ascii="Times New Roman" w:hAnsi="Times New Roman"/>
          <w:bCs/>
          <w:color w:val="000000"/>
          <w:spacing w:val="-3"/>
          <w:sz w:val="24"/>
          <w:szCs w:val="24"/>
          <w:lang w:val="sr-Cyrl-CS"/>
        </w:rPr>
        <w:t xml:space="preserve">Слађан Папић </w:t>
      </w:r>
      <w:r w:rsidRPr="00B177E1">
        <w:rPr>
          <w:rFonts w:ascii="Times New Roman" w:hAnsi="Times New Roman"/>
          <w:color w:val="000000"/>
          <w:spacing w:val="-1"/>
          <w:sz w:val="24"/>
          <w:szCs w:val="24"/>
          <w:lang w:val="sr-Cyrl-CS"/>
        </w:rPr>
        <w:t>(у даљем тексту:</w:t>
      </w:r>
      <w:r w:rsidRPr="00B177E1">
        <w:rPr>
          <w:rFonts w:ascii="Times New Roman" w:hAnsi="Times New Roman"/>
          <w:color w:val="000000"/>
          <w:spacing w:val="-5"/>
          <w:sz w:val="24"/>
          <w:szCs w:val="24"/>
          <w:lang w:val="sr-Cyrl-CS"/>
        </w:rPr>
        <w:t xml:space="preserve">Купац), </w:t>
      </w:r>
      <w:r w:rsidRPr="00B177E1">
        <w:rPr>
          <w:rFonts w:ascii="Times New Roman" w:hAnsi="Times New Roman"/>
          <w:color w:val="000000"/>
          <w:spacing w:val="-3"/>
          <w:sz w:val="24"/>
          <w:szCs w:val="24"/>
          <w:lang w:val="sr-Cyrl-CS"/>
        </w:rPr>
        <w:t>с једне стране и</w:t>
      </w:r>
    </w:p>
    <w:p w:rsidR="003A5EF1" w:rsidRPr="00B177E1" w:rsidRDefault="003A5EF1" w:rsidP="00B177E1">
      <w:pPr>
        <w:pStyle w:val="ListParagraph"/>
        <w:numPr>
          <w:ilvl w:val="0"/>
          <w:numId w:val="39"/>
        </w:numPr>
        <w:jc w:val="both"/>
        <w:rPr>
          <w:rFonts w:ascii="Times New Roman" w:eastAsia="SimSun" w:hAnsi="Times New Roman"/>
          <w:color w:val="000000" w:themeColor="text1"/>
          <w:sz w:val="24"/>
          <w:szCs w:val="24"/>
        </w:rPr>
      </w:pPr>
      <w:r w:rsidRPr="00B177E1">
        <w:rPr>
          <w:rFonts w:ascii="Times New Roman" w:eastAsia="SimSun" w:hAnsi="Times New Roman"/>
          <w:color w:val="000000" w:themeColor="text1"/>
          <w:sz w:val="24"/>
          <w:szCs w:val="24"/>
        </w:rPr>
        <w:t>...........................................................................са седиштем у ................................, улица и број .........................................., ПИБ</w:t>
      </w:r>
      <w:proofErr w:type="gramStart"/>
      <w:r w:rsidRPr="00B177E1">
        <w:rPr>
          <w:rFonts w:ascii="Times New Roman" w:eastAsia="SimSun" w:hAnsi="Times New Roman"/>
          <w:color w:val="000000" w:themeColor="text1"/>
          <w:sz w:val="24"/>
          <w:szCs w:val="24"/>
        </w:rPr>
        <w:t>:.................</w:t>
      </w:r>
      <w:proofErr w:type="gramEnd"/>
      <w:r w:rsidRPr="00B177E1">
        <w:rPr>
          <w:rFonts w:ascii="Times New Roman" w:eastAsia="SimSun" w:hAnsi="Times New Roman"/>
          <w:color w:val="000000" w:themeColor="text1"/>
          <w:sz w:val="24"/>
          <w:szCs w:val="24"/>
        </w:rPr>
        <w:t>матични број ............................ број</w:t>
      </w:r>
      <w:r w:rsidR="0097383C" w:rsidRPr="00B177E1">
        <w:rPr>
          <w:rFonts w:ascii="Times New Roman" w:eastAsia="SimSun" w:hAnsi="Times New Roman"/>
          <w:color w:val="000000" w:themeColor="text1"/>
          <w:sz w:val="24"/>
          <w:szCs w:val="24"/>
        </w:rPr>
        <w:t xml:space="preserve"> </w:t>
      </w:r>
      <w:r w:rsidRPr="00B177E1">
        <w:rPr>
          <w:rFonts w:ascii="Times New Roman" w:eastAsia="SimSun" w:hAnsi="Times New Roman"/>
          <w:color w:val="000000" w:themeColor="text1"/>
          <w:sz w:val="24"/>
          <w:szCs w:val="24"/>
        </w:rPr>
        <w:t>рачуна:.............................назив</w:t>
      </w:r>
      <w:r w:rsidR="00B177E1">
        <w:rPr>
          <w:rFonts w:ascii="Times New Roman" w:eastAsia="SimSun" w:hAnsi="Times New Roman"/>
          <w:color w:val="000000" w:themeColor="text1"/>
          <w:sz w:val="24"/>
          <w:szCs w:val="24"/>
        </w:rPr>
        <w:t xml:space="preserve"> </w:t>
      </w:r>
      <w:r w:rsidRPr="00B177E1">
        <w:rPr>
          <w:rFonts w:ascii="Times New Roman" w:eastAsia="SimSun" w:hAnsi="Times New Roman"/>
          <w:color w:val="000000" w:themeColor="text1"/>
          <w:sz w:val="24"/>
          <w:szCs w:val="24"/>
        </w:rPr>
        <w:t>банке</w:t>
      </w:r>
      <w:r w:rsidR="0097383C" w:rsidRPr="00B177E1">
        <w:rPr>
          <w:rFonts w:ascii="Times New Roman" w:eastAsia="SimSun" w:hAnsi="Times New Roman"/>
          <w:color w:val="000000" w:themeColor="text1"/>
          <w:sz w:val="24"/>
          <w:szCs w:val="24"/>
        </w:rPr>
        <w:t>...</w:t>
      </w:r>
      <w:r w:rsidRPr="00B177E1">
        <w:rPr>
          <w:rFonts w:ascii="Times New Roman" w:eastAsia="SimSun" w:hAnsi="Times New Roman"/>
          <w:color w:val="000000" w:themeColor="text1"/>
          <w:sz w:val="24"/>
          <w:szCs w:val="24"/>
        </w:rPr>
        <w:t>:.............</w:t>
      </w:r>
      <w:r w:rsidR="00B177E1">
        <w:rPr>
          <w:rFonts w:ascii="Times New Roman" w:eastAsia="SimSun" w:hAnsi="Times New Roman"/>
          <w:color w:val="000000" w:themeColor="text1"/>
          <w:sz w:val="24"/>
          <w:szCs w:val="24"/>
        </w:rPr>
        <w:t>.................................</w:t>
      </w:r>
      <w:r w:rsidRPr="00B177E1">
        <w:rPr>
          <w:rFonts w:ascii="Times New Roman" w:eastAsia="SimSun" w:hAnsi="Times New Roman"/>
          <w:color w:val="000000" w:themeColor="text1"/>
          <w:sz w:val="24"/>
          <w:szCs w:val="24"/>
        </w:rPr>
        <w:t>.телефон:.............кога заступа.............................................................(у даљем тексту: Снабдевач).</w:t>
      </w:r>
    </w:p>
    <w:p w:rsidR="003A5EF1" w:rsidRPr="005E49FF" w:rsidRDefault="003A5EF1" w:rsidP="003A5EF1">
      <w:pPr>
        <w:pStyle w:val="ListParagraph"/>
        <w:numPr>
          <w:ilvl w:val="0"/>
          <w:numId w:val="25"/>
        </w:numPr>
        <w:tabs>
          <w:tab w:val="left" w:pos="284"/>
        </w:tabs>
        <w:suppressAutoHyphens/>
        <w:spacing w:after="0" w:line="100" w:lineRule="atLeast"/>
        <w:ind w:left="0" w:firstLine="0"/>
        <w:contextualSpacing w:val="0"/>
        <w:jc w:val="both"/>
        <w:rPr>
          <w:rFonts w:ascii="Times New Roman" w:hAnsi="Times New Roman"/>
          <w:b/>
          <w:color w:val="000000" w:themeColor="text1"/>
          <w:sz w:val="24"/>
          <w:szCs w:val="24"/>
          <w:lang w:val="ru-RU"/>
        </w:rPr>
      </w:pPr>
      <w:r w:rsidRPr="005E49FF">
        <w:rPr>
          <w:rFonts w:ascii="Times New Roman" w:hAnsi="Times New Roman"/>
          <w:b/>
          <w:color w:val="000000" w:themeColor="text1"/>
          <w:sz w:val="24"/>
          <w:szCs w:val="24"/>
          <w:u w:val="single"/>
          <w:lang w:val="ru-RU"/>
        </w:rPr>
        <w:t xml:space="preserve">Уколико се подноси понуда са подизвођачем: </w:t>
      </w:r>
    </w:p>
    <w:p w:rsidR="003A5EF1" w:rsidRPr="005E49FF" w:rsidRDefault="003A5EF1" w:rsidP="003A5EF1">
      <w:pPr>
        <w:pStyle w:val="ListParagraph"/>
        <w:tabs>
          <w:tab w:val="left" w:pos="284"/>
        </w:tabs>
        <w:suppressAutoHyphens/>
        <w:spacing w:after="0" w:line="100" w:lineRule="atLeast"/>
        <w:ind w:left="0"/>
        <w:contextualSpacing w:val="0"/>
        <w:jc w:val="both"/>
        <w:rPr>
          <w:rFonts w:ascii="Times New Roman" w:hAnsi="Times New Roman"/>
          <w:b/>
          <w:color w:val="000000" w:themeColor="text1"/>
          <w:sz w:val="24"/>
          <w:szCs w:val="24"/>
          <w:lang w:val="ru-RU"/>
        </w:rPr>
      </w:pPr>
    </w:p>
    <w:p w:rsidR="00B177E1" w:rsidRPr="00B177E1" w:rsidRDefault="003A5EF1" w:rsidP="00B177E1">
      <w:pPr>
        <w:jc w:val="both"/>
        <w:rPr>
          <w:rFonts w:ascii="Times New Roman" w:eastAsia="SimSun" w:hAnsi="Times New Roman"/>
          <w:color w:val="000000" w:themeColor="text1"/>
          <w:sz w:val="24"/>
          <w:szCs w:val="24"/>
        </w:rPr>
      </w:pPr>
      <w:proofErr w:type="gramStart"/>
      <w:r w:rsidRPr="00B177E1">
        <w:rPr>
          <w:rFonts w:ascii="Times New Roman" w:eastAsia="SimSun" w:hAnsi="Times New Roman"/>
          <w:color w:val="000000" w:themeColor="text1"/>
          <w:sz w:val="24"/>
          <w:szCs w:val="24"/>
        </w:rPr>
        <w:t>1</w:t>
      </w:r>
      <w:r w:rsidR="00B177E1" w:rsidRPr="00B177E1">
        <w:rPr>
          <w:rFonts w:ascii="Times New Roman" w:eastAsia="SimSun" w:hAnsi="Times New Roman"/>
          <w:color w:val="000000" w:themeColor="text1"/>
          <w:sz w:val="24"/>
          <w:szCs w:val="24"/>
        </w:rPr>
        <w:t>....................................................</w:t>
      </w:r>
      <w:r w:rsidR="00B177E1">
        <w:rPr>
          <w:rFonts w:ascii="Times New Roman" w:eastAsia="SimSun" w:hAnsi="Times New Roman"/>
          <w:color w:val="000000" w:themeColor="text1"/>
          <w:sz w:val="24"/>
          <w:szCs w:val="24"/>
        </w:rPr>
        <w:t>(</w:t>
      </w:r>
      <w:proofErr w:type="gramEnd"/>
      <w:r w:rsidR="00B177E1">
        <w:rPr>
          <w:rFonts w:ascii="Times New Roman" w:eastAsia="SimSun" w:hAnsi="Times New Roman"/>
          <w:color w:val="000000" w:themeColor="text1"/>
          <w:sz w:val="24"/>
          <w:szCs w:val="24"/>
        </w:rPr>
        <w:t xml:space="preserve">назив подизвђача) </w:t>
      </w:r>
      <w:r w:rsidR="00B177E1" w:rsidRPr="00B177E1">
        <w:rPr>
          <w:rFonts w:ascii="Times New Roman" w:eastAsia="SimSun" w:hAnsi="Times New Roman"/>
          <w:color w:val="000000" w:themeColor="text1"/>
          <w:sz w:val="24"/>
          <w:szCs w:val="24"/>
        </w:rPr>
        <w:t>са седиштем у ................................, улица и број .........................................., ПИБ:.................матични број ............................ број рачуна:.............................назив банке...:...............................................телефон:.............кога заступа.............................................................(у даљем тексту: Снабдевач).</w:t>
      </w:r>
    </w:p>
    <w:p w:rsidR="003A5EF1" w:rsidRPr="005E49FF" w:rsidRDefault="003A5EF1" w:rsidP="003A5EF1">
      <w:pPr>
        <w:jc w:val="both"/>
        <w:rPr>
          <w:rFonts w:ascii="Times New Roman" w:eastAsia="SimSun" w:hAnsi="Times New Roman"/>
          <w:color w:val="000000" w:themeColor="text1"/>
          <w:sz w:val="24"/>
          <w:szCs w:val="24"/>
        </w:rPr>
      </w:pPr>
    </w:p>
    <w:p w:rsidR="00B177E1" w:rsidRPr="00B177E1" w:rsidRDefault="003A5EF1" w:rsidP="00B177E1">
      <w:pPr>
        <w:jc w:val="both"/>
        <w:rPr>
          <w:rFonts w:ascii="Times New Roman" w:eastAsia="SimSun" w:hAnsi="Times New Roman"/>
          <w:color w:val="000000" w:themeColor="text1"/>
          <w:sz w:val="24"/>
          <w:szCs w:val="24"/>
        </w:rPr>
      </w:pPr>
      <w:proofErr w:type="gramStart"/>
      <w:r w:rsidRPr="00B177E1">
        <w:rPr>
          <w:rFonts w:ascii="Times New Roman" w:eastAsia="SimSun" w:hAnsi="Times New Roman"/>
          <w:color w:val="000000" w:themeColor="text1"/>
          <w:sz w:val="24"/>
          <w:szCs w:val="24"/>
        </w:rPr>
        <w:t>2</w:t>
      </w:r>
      <w:r w:rsidR="00B177E1" w:rsidRPr="00B177E1">
        <w:rPr>
          <w:rFonts w:ascii="Times New Roman" w:eastAsia="SimSun" w:hAnsi="Times New Roman"/>
          <w:color w:val="000000" w:themeColor="text1"/>
          <w:sz w:val="24"/>
          <w:szCs w:val="24"/>
        </w:rPr>
        <w:t>...................................................</w:t>
      </w:r>
      <w:r w:rsidR="00B177E1">
        <w:rPr>
          <w:rFonts w:ascii="Times New Roman" w:eastAsia="SimSun" w:hAnsi="Times New Roman"/>
          <w:color w:val="000000" w:themeColor="text1"/>
          <w:sz w:val="24"/>
          <w:szCs w:val="24"/>
        </w:rPr>
        <w:t>(</w:t>
      </w:r>
      <w:proofErr w:type="gramEnd"/>
      <w:r w:rsidR="00B177E1">
        <w:rPr>
          <w:rFonts w:ascii="Times New Roman" w:eastAsia="SimSun" w:hAnsi="Times New Roman"/>
          <w:color w:val="000000" w:themeColor="text1"/>
          <w:sz w:val="24"/>
          <w:szCs w:val="24"/>
        </w:rPr>
        <w:t xml:space="preserve">назив подизвођача) </w:t>
      </w:r>
      <w:r w:rsidR="00B177E1" w:rsidRPr="00B177E1">
        <w:rPr>
          <w:rFonts w:ascii="Times New Roman" w:eastAsia="SimSun" w:hAnsi="Times New Roman"/>
          <w:color w:val="000000" w:themeColor="text1"/>
          <w:sz w:val="24"/>
          <w:szCs w:val="24"/>
        </w:rPr>
        <w:t>са седиштем у ................................, улица и број .........................................., ПИБ:.................матични број ............................ број рачуна:.............................назив банке...:...............................................телефон:.............кога заступа.............................................................(у даљем тексту: Снабдевач).</w:t>
      </w:r>
    </w:p>
    <w:p w:rsidR="003A5EF1" w:rsidRPr="005E49FF" w:rsidRDefault="003A5EF1" w:rsidP="003A5EF1">
      <w:pPr>
        <w:tabs>
          <w:tab w:val="left" w:pos="284"/>
        </w:tabs>
        <w:jc w:val="both"/>
        <w:rPr>
          <w:rFonts w:ascii="Times New Roman" w:eastAsia="SimSun" w:hAnsi="Times New Roman"/>
          <w:color w:val="000000" w:themeColor="text1"/>
          <w:sz w:val="24"/>
          <w:szCs w:val="24"/>
        </w:rPr>
      </w:pPr>
      <w:r w:rsidRPr="005E49FF">
        <w:rPr>
          <w:rFonts w:ascii="Times New Roman" w:eastAsia="SimSun" w:hAnsi="Times New Roman"/>
          <w:color w:val="000000" w:themeColor="text1"/>
          <w:sz w:val="24"/>
          <w:szCs w:val="24"/>
        </w:rPr>
        <w:t>.........................................................................................</w:t>
      </w:r>
    </w:p>
    <w:p w:rsidR="003A5EF1" w:rsidRPr="005E49FF" w:rsidRDefault="003A5EF1" w:rsidP="003A5EF1">
      <w:pPr>
        <w:pStyle w:val="ListParagraph"/>
        <w:numPr>
          <w:ilvl w:val="0"/>
          <w:numId w:val="25"/>
        </w:numPr>
        <w:tabs>
          <w:tab w:val="left" w:pos="284"/>
        </w:tabs>
        <w:suppressAutoHyphens/>
        <w:spacing w:after="0" w:line="100" w:lineRule="atLeast"/>
        <w:ind w:left="0" w:firstLine="0"/>
        <w:contextualSpacing w:val="0"/>
        <w:jc w:val="both"/>
        <w:rPr>
          <w:rFonts w:ascii="Times New Roman" w:hAnsi="Times New Roman"/>
          <w:b/>
          <w:color w:val="000000" w:themeColor="text1"/>
          <w:sz w:val="24"/>
          <w:szCs w:val="24"/>
          <w:lang w:val="ru-RU"/>
        </w:rPr>
      </w:pPr>
      <w:r w:rsidRPr="005E49FF">
        <w:rPr>
          <w:rFonts w:ascii="Times New Roman" w:hAnsi="Times New Roman"/>
          <w:b/>
          <w:color w:val="000000" w:themeColor="text1"/>
          <w:sz w:val="24"/>
          <w:szCs w:val="24"/>
          <w:u w:val="single"/>
          <w:lang w:val="ru-RU"/>
        </w:rPr>
        <w:t>Уколико се подноси заједничка понуда:</w:t>
      </w:r>
    </w:p>
    <w:p w:rsidR="003A5EF1" w:rsidRPr="005E49FF" w:rsidRDefault="003A5EF1" w:rsidP="003A5EF1">
      <w:pPr>
        <w:pStyle w:val="ListParagraph"/>
        <w:tabs>
          <w:tab w:val="left" w:pos="284"/>
        </w:tabs>
        <w:suppressAutoHyphens/>
        <w:spacing w:after="0" w:line="100" w:lineRule="atLeast"/>
        <w:ind w:left="0"/>
        <w:contextualSpacing w:val="0"/>
        <w:jc w:val="both"/>
        <w:rPr>
          <w:rFonts w:ascii="Times New Roman" w:hAnsi="Times New Roman"/>
          <w:b/>
          <w:color w:val="000000" w:themeColor="text1"/>
          <w:sz w:val="24"/>
          <w:szCs w:val="24"/>
          <w:lang w:val="ru-RU"/>
        </w:rPr>
      </w:pPr>
    </w:p>
    <w:p w:rsidR="0040150C" w:rsidRDefault="003A5EF1" w:rsidP="00B177E1">
      <w:pPr>
        <w:jc w:val="both"/>
        <w:rPr>
          <w:rFonts w:ascii="Times New Roman" w:eastAsia="SimSun" w:hAnsi="Times New Roman"/>
          <w:color w:val="000000" w:themeColor="text1"/>
          <w:sz w:val="24"/>
          <w:szCs w:val="24"/>
        </w:rPr>
      </w:pPr>
      <w:proofErr w:type="gramStart"/>
      <w:r w:rsidRPr="00B177E1">
        <w:rPr>
          <w:rFonts w:ascii="Times New Roman" w:eastAsia="SimSun" w:hAnsi="Times New Roman"/>
          <w:color w:val="000000" w:themeColor="text1"/>
          <w:sz w:val="24"/>
          <w:szCs w:val="24"/>
        </w:rPr>
        <w:t>1</w:t>
      </w:r>
      <w:r w:rsidR="00B177E1" w:rsidRPr="00B177E1">
        <w:rPr>
          <w:rFonts w:ascii="Times New Roman" w:eastAsia="SimSun" w:hAnsi="Times New Roman"/>
          <w:color w:val="000000" w:themeColor="text1"/>
          <w:sz w:val="24"/>
          <w:szCs w:val="24"/>
        </w:rPr>
        <w:t>....................................................</w:t>
      </w:r>
      <w:r w:rsidR="00B177E1">
        <w:rPr>
          <w:rFonts w:ascii="Times New Roman" w:eastAsia="SimSun" w:hAnsi="Times New Roman"/>
          <w:color w:val="000000" w:themeColor="text1"/>
          <w:sz w:val="24"/>
          <w:szCs w:val="24"/>
        </w:rPr>
        <w:t>(</w:t>
      </w:r>
      <w:proofErr w:type="gramEnd"/>
      <w:r w:rsidR="00B177E1">
        <w:rPr>
          <w:rFonts w:ascii="Times New Roman" w:eastAsia="SimSun" w:hAnsi="Times New Roman"/>
          <w:color w:val="000000" w:themeColor="text1"/>
          <w:sz w:val="24"/>
          <w:szCs w:val="24"/>
        </w:rPr>
        <w:t xml:space="preserve"> назив учесника зајед</w:t>
      </w:r>
      <w:r w:rsidR="0040150C">
        <w:rPr>
          <w:rFonts w:ascii="Times New Roman" w:eastAsia="SimSun" w:hAnsi="Times New Roman"/>
          <w:color w:val="000000" w:themeColor="text1"/>
          <w:sz w:val="24"/>
          <w:szCs w:val="24"/>
        </w:rPr>
        <w:t>ничке</w:t>
      </w:r>
      <w:r w:rsidR="00B177E1">
        <w:rPr>
          <w:rFonts w:ascii="Times New Roman" w:eastAsia="SimSun" w:hAnsi="Times New Roman"/>
          <w:color w:val="000000" w:themeColor="text1"/>
          <w:sz w:val="24"/>
          <w:szCs w:val="24"/>
        </w:rPr>
        <w:t xml:space="preserve"> понуде) </w:t>
      </w:r>
      <w:r w:rsidR="00B177E1" w:rsidRPr="00B177E1">
        <w:rPr>
          <w:rFonts w:ascii="Times New Roman" w:eastAsia="SimSun" w:hAnsi="Times New Roman"/>
          <w:color w:val="000000" w:themeColor="text1"/>
          <w:sz w:val="24"/>
          <w:szCs w:val="24"/>
        </w:rPr>
        <w:t>са седиштем у ................................, улица и број .........................................., ПИБ:.................матични број ..................</w:t>
      </w:r>
      <w:r w:rsidR="00B177E1">
        <w:rPr>
          <w:rFonts w:ascii="Times New Roman" w:eastAsia="SimSun" w:hAnsi="Times New Roman"/>
          <w:color w:val="000000" w:themeColor="text1"/>
          <w:sz w:val="24"/>
          <w:szCs w:val="24"/>
        </w:rPr>
        <w:t>б</w:t>
      </w:r>
      <w:r w:rsidR="00B177E1" w:rsidRPr="00B177E1">
        <w:rPr>
          <w:rFonts w:ascii="Times New Roman" w:eastAsia="SimSun" w:hAnsi="Times New Roman"/>
          <w:color w:val="000000" w:themeColor="text1"/>
          <w:sz w:val="24"/>
          <w:szCs w:val="24"/>
        </w:rPr>
        <w:t>ро</w:t>
      </w:r>
      <w:r w:rsidR="0040150C">
        <w:rPr>
          <w:rFonts w:ascii="Times New Roman" w:eastAsia="SimSun" w:hAnsi="Times New Roman"/>
          <w:color w:val="000000" w:themeColor="text1"/>
          <w:sz w:val="24"/>
          <w:szCs w:val="24"/>
        </w:rPr>
        <w:t>ј рачуна........................ назив банке........................................... телефон............</w:t>
      </w:r>
    </w:p>
    <w:p w:rsidR="00B177E1" w:rsidRDefault="00B177E1" w:rsidP="00B177E1">
      <w:pPr>
        <w:jc w:val="both"/>
        <w:rPr>
          <w:rFonts w:ascii="Times New Roman" w:eastAsia="SimSun" w:hAnsi="Times New Roman"/>
          <w:color w:val="000000" w:themeColor="text1"/>
          <w:sz w:val="24"/>
          <w:szCs w:val="24"/>
        </w:rPr>
      </w:pPr>
      <w:proofErr w:type="gramStart"/>
      <w:r w:rsidRPr="00B177E1">
        <w:rPr>
          <w:rFonts w:ascii="Times New Roman" w:eastAsia="SimSun" w:hAnsi="Times New Roman"/>
          <w:color w:val="000000" w:themeColor="text1"/>
          <w:sz w:val="24"/>
          <w:szCs w:val="24"/>
        </w:rPr>
        <w:t>кога</w:t>
      </w:r>
      <w:proofErr w:type="gramEnd"/>
      <w:r w:rsidRPr="00B177E1">
        <w:rPr>
          <w:rFonts w:ascii="Times New Roman" w:eastAsia="SimSun" w:hAnsi="Times New Roman"/>
          <w:color w:val="000000" w:themeColor="text1"/>
          <w:sz w:val="24"/>
          <w:szCs w:val="24"/>
        </w:rPr>
        <w:t xml:space="preserve"> заступа.................................................(у даљем тексту: Снабдевач).</w:t>
      </w:r>
    </w:p>
    <w:p w:rsidR="0040150C" w:rsidRPr="005E49FF" w:rsidRDefault="0040150C" w:rsidP="0040150C">
      <w:pPr>
        <w:pStyle w:val="ListParagraph"/>
        <w:tabs>
          <w:tab w:val="left" w:pos="284"/>
        </w:tabs>
        <w:suppressAutoHyphens/>
        <w:spacing w:after="0" w:line="100" w:lineRule="atLeast"/>
        <w:ind w:left="0"/>
        <w:contextualSpacing w:val="0"/>
        <w:jc w:val="both"/>
        <w:rPr>
          <w:rFonts w:ascii="Times New Roman" w:hAnsi="Times New Roman"/>
          <w:b/>
          <w:color w:val="000000" w:themeColor="text1"/>
          <w:sz w:val="24"/>
          <w:szCs w:val="24"/>
          <w:lang w:val="ru-RU"/>
        </w:rPr>
      </w:pPr>
    </w:p>
    <w:p w:rsidR="0040150C" w:rsidRDefault="0040150C" w:rsidP="0040150C">
      <w:pPr>
        <w:jc w:val="both"/>
        <w:rPr>
          <w:rFonts w:ascii="Times New Roman" w:eastAsia="SimSun" w:hAnsi="Times New Roman"/>
          <w:color w:val="000000" w:themeColor="text1"/>
          <w:sz w:val="24"/>
          <w:szCs w:val="24"/>
        </w:rPr>
      </w:pPr>
      <w:proofErr w:type="gramStart"/>
      <w:r>
        <w:rPr>
          <w:rFonts w:ascii="Times New Roman" w:eastAsia="SimSun" w:hAnsi="Times New Roman"/>
          <w:color w:val="000000" w:themeColor="text1"/>
          <w:sz w:val="24"/>
          <w:szCs w:val="24"/>
        </w:rPr>
        <w:t>2</w:t>
      </w:r>
      <w:r w:rsidRPr="00B177E1">
        <w:rPr>
          <w:rFonts w:ascii="Times New Roman" w:eastAsia="SimSun" w:hAnsi="Times New Roman"/>
          <w:color w:val="000000" w:themeColor="text1"/>
          <w:sz w:val="24"/>
          <w:szCs w:val="24"/>
        </w:rPr>
        <w:t>....................................................</w:t>
      </w:r>
      <w:r>
        <w:rPr>
          <w:rFonts w:ascii="Times New Roman" w:eastAsia="SimSun" w:hAnsi="Times New Roman"/>
          <w:color w:val="000000" w:themeColor="text1"/>
          <w:sz w:val="24"/>
          <w:szCs w:val="24"/>
        </w:rPr>
        <w:t>(</w:t>
      </w:r>
      <w:proofErr w:type="gramEnd"/>
      <w:r>
        <w:rPr>
          <w:rFonts w:ascii="Times New Roman" w:eastAsia="SimSun" w:hAnsi="Times New Roman"/>
          <w:color w:val="000000" w:themeColor="text1"/>
          <w:sz w:val="24"/>
          <w:szCs w:val="24"/>
        </w:rPr>
        <w:t xml:space="preserve"> назив учесника заједничке понуде) </w:t>
      </w:r>
      <w:r w:rsidRPr="00B177E1">
        <w:rPr>
          <w:rFonts w:ascii="Times New Roman" w:eastAsia="SimSun" w:hAnsi="Times New Roman"/>
          <w:color w:val="000000" w:themeColor="text1"/>
          <w:sz w:val="24"/>
          <w:szCs w:val="24"/>
        </w:rPr>
        <w:t>са седиштем у ................................, улица и број .........................................., ПИБ:.................матични број ..................</w:t>
      </w:r>
      <w:r>
        <w:rPr>
          <w:rFonts w:ascii="Times New Roman" w:eastAsia="SimSun" w:hAnsi="Times New Roman"/>
          <w:color w:val="000000" w:themeColor="text1"/>
          <w:sz w:val="24"/>
          <w:szCs w:val="24"/>
        </w:rPr>
        <w:t>б</w:t>
      </w:r>
      <w:r w:rsidRPr="00B177E1">
        <w:rPr>
          <w:rFonts w:ascii="Times New Roman" w:eastAsia="SimSun" w:hAnsi="Times New Roman"/>
          <w:color w:val="000000" w:themeColor="text1"/>
          <w:sz w:val="24"/>
          <w:szCs w:val="24"/>
        </w:rPr>
        <w:t>ро</w:t>
      </w:r>
      <w:r>
        <w:rPr>
          <w:rFonts w:ascii="Times New Roman" w:eastAsia="SimSun" w:hAnsi="Times New Roman"/>
          <w:color w:val="000000" w:themeColor="text1"/>
          <w:sz w:val="24"/>
          <w:szCs w:val="24"/>
        </w:rPr>
        <w:t>ј рачуна........................ назив банке........................................... телефон............</w:t>
      </w:r>
    </w:p>
    <w:p w:rsidR="0040150C" w:rsidRDefault="0040150C" w:rsidP="0040150C">
      <w:pPr>
        <w:jc w:val="both"/>
        <w:rPr>
          <w:rFonts w:ascii="Times New Roman" w:eastAsia="SimSun" w:hAnsi="Times New Roman"/>
          <w:color w:val="000000" w:themeColor="text1"/>
          <w:sz w:val="24"/>
          <w:szCs w:val="24"/>
        </w:rPr>
      </w:pPr>
      <w:proofErr w:type="gramStart"/>
      <w:r w:rsidRPr="00B177E1">
        <w:rPr>
          <w:rFonts w:ascii="Times New Roman" w:eastAsia="SimSun" w:hAnsi="Times New Roman"/>
          <w:color w:val="000000" w:themeColor="text1"/>
          <w:sz w:val="24"/>
          <w:szCs w:val="24"/>
        </w:rPr>
        <w:t>кога</w:t>
      </w:r>
      <w:proofErr w:type="gramEnd"/>
      <w:r w:rsidRPr="00B177E1">
        <w:rPr>
          <w:rFonts w:ascii="Times New Roman" w:eastAsia="SimSun" w:hAnsi="Times New Roman"/>
          <w:color w:val="000000" w:themeColor="text1"/>
          <w:sz w:val="24"/>
          <w:szCs w:val="24"/>
        </w:rPr>
        <w:t xml:space="preserve"> заступа.................................................(у даљем тексту: Снабдевач).</w:t>
      </w:r>
    </w:p>
    <w:p w:rsidR="00B177E1" w:rsidRPr="00B177E1" w:rsidRDefault="00B177E1" w:rsidP="00B177E1">
      <w:pPr>
        <w:jc w:val="both"/>
        <w:rPr>
          <w:rFonts w:ascii="Times New Roman" w:eastAsia="SimSun" w:hAnsi="Times New Roman"/>
          <w:color w:val="000000" w:themeColor="text1"/>
          <w:sz w:val="24"/>
          <w:szCs w:val="24"/>
        </w:rPr>
      </w:pPr>
    </w:p>
    <w:p w:rsidR="003A5EF1" w:rsidRPr="005E49FF" w:rsidRDefault="002D503C" w:rsidP="003A5EF1">
      <w:pPr>
        <w:rPr>
          <w:rFonts w:ascii="Times New Roman" w:eastAsia="SimSun" w:hAnsi="Times New Roman"/>
          <w:color w:val="000000" w:themeColor="text1"/>
          <w:sz w:val="24"/>
          <w:szCs w:val="24"/>
        </w:rPr>
      </w:pPr>
      <w:r w:rsidRPr="005E49FF">
        <w:rPr>
          <w:rFonts w:ascii="Times New Roman" w:eastAsia="SimSun" w:hAnsi="Times New Roman"/>
          <w:color w:val="000000" w:themeColor="text1"/>
          <w:sz w:val="24"/>
          <w:szCs w:val="24"/>
        </w:rPr>
        <w:lastRenderedPageBreak/>
        <w:t xml:space="preserve"> </w:t>
      </w:r>
      <w:proofErr w:type="gramStart"/>
      <w:r w:rsidR="003A5EF1" w:rsidRPr="005E49FF">
        <w:rPr>
          <w:rFonts w:ascii="Times New Roman" w:eastAsia="SimSun" w:hAnsi="Times New Roman"/>
          <w:color w:val="000000" w:themeColor="text1"/>
          <w:sz w:val="24"/>
          <w:szCs w:val="24"/>
        </w:rPr>
        <w:t>(Попунити у случају да се наступа са подизвођачем или у групи понуђача).</w:t>
      </w:r>
      <w:proofErr w:type="gramEnd"/>
    </w:p>
    <w:p w:rsidR="003A5EF1" w:rsidRPr="005E49FF" w:rsidRDefault="003A5EF1" w:rsidP="003A5EF1">
      <w:pPr>
        <w:jc w:val="center"/>
        <w:rPr>
          <w:rFonts w:ascii="Times New Roman" w:hAnsi="Times New Roman"/>
          <w:b/>
          <w:color w:val="000000" w:themeColor="text1"/>
          <w:sz w:val="24"/>
          <w:szCs w:val="24"/>
          <w:lang w:val="sr-Cyrl-CS"/>
        </w:rPr>
      </w:pPr>
      <w:r w:rsidRPr="005E49FF">
        <w:rPr>
          <w:rFonts w:ascii="Times New Roman" w:hAnsi="Times New Roman"/>
          <w:b/>
          <w:color w:val="000000" w:themeColor="text1"/>
          <w:sz w:val="24"/>
          <w:szCs w:val="24"/>
          <w:lang w:val="sr-Cyrl-CS"/>
        </w:rPr>
        <w:t>Члан 1.</w:t>
      </w:r>
    </w:p>
    <w:p w:rsidR="003A5EF1" w:rsidRPr="007C4807" w:rsidRDefault="007C4807" w:rsidP="007C4807">
      <w:pPr>
        <w:spacing w:after="0"/>
        <w:jc w:val="both"/>
        <w:rPr>
          <w:rFonts w:ascii="Times New Roman" w:hAnsi="Times New Roman"/>
          <w:color w:val="000000" w:themeColor="text1"/>
          <w:sz w:val="24"/>
          <w:szCs w:val="24"/>
          <w:lang w:val="sr-Cyrl-CS"/>
        </w:rPr>
      </w:pPr>
      <w:r w:rsidRPr="007C4807">
        <w:rPr>
          <w:rFonts w:ascii="Times New Roman" w:hAnsi="Times New Roman"/>
        </w:rPr>
        <w:t xml:space="preserve">Овим уговором </w:t>
      </w:r>
      <w:r w:rsidRPr="007C4807">
        <w:rPr>
          <w:rFonts w:ascii="Times New Roman" w:hAnsi="Times New Roman"/>
          <w:lang w:val="sr-Cyrl-BA"/>
        </w:rPr>
        <w:t>Уговорне стране</w:t>
      </w:r>
      <w:r w:rsidRPr="007C4807">
        <w:rPr>
          <w:rFonts w:ascii="Times New Roman" w:hAnsi="Times New Roman"/>
        </w:rPr>
        <w:t xml:space="preserve"> уређују права, обавезе и одговорности у погледу продаје електричне енергије са </w:t>
      </w:r>
      <w:r w:rsidRPr="007C4807">
        <w:rPr>
          <w:rFonts w:ascii="Times New Roman" w:hAnsi="Times New Roman"/>
          <w:lang w:val="sr-Cyrl-CS"/>
        </w:rPr>
        <w:t>комерцијалним</w:t>
      </w:r>
      <w:r w:rsidRPr="007C4807">
        <w:rPr>
          <w:rFonts w:ascii="Times New Roman" w:hAnsi="Times New Roman"/>
        </w:rPr>
        <w:t xml:space="preserve">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r w:rsidR="003A5EF1" w:rsidRPr="007C4807">
        <w:rPr>
          <w:rFonts w:ascii="Times New Roman" w:hAnsi="Times New Roman"/>
          <w:color w:val="000000" w:themeColor="text1"/>
          <w:sz w:val="24"/>
          <w:szCs w:val="24"/>
          <w:lang w:val="sr-Cyrl-CS"/>
        </w:rPr>
        <w:t>.</w:t>
      </w:r>
    </w:p>
    <w:p w:rsidR="003A5EF1" w:rsidRPr="005E49FF" w:rsidRDefault="003A5EF1" w:rsidP="003A5EF1">
      <w:pPr>
        <w:spacing w:after="0"/>
        <w:ind w:firstLine="567"/>
        <w:jc w:val="both"/>
        <w:rPr>
          <w:rFonts w:ascii="Times New Roman" w:hAnsi="Times New Roman"/>
          <w:color w:val="000000" w:themeColor="text1"/>
          <w:sz w:val="24"/>
          <w:szCs w:val="24"/>
          <w:lang w:val="sr-Cyrl-CS"/>
        </w:rPr>
      </w:pPr>
    </w:p>
    <w:p w:rsidR="003A5EF1" w:rsidRDefault="003A5EF1" w:rsidP="003A5EF1">
      <w:pPr>
        <w:jc w:val="center"/>
        <w:rPr>
          <w:rFonts w:ascii="Times New Roman" w:hAnsi="Times New Roman"/>
          <w:b/>
          <w:color w:val="000000" w:themeColor="text1"/>
          <w:sz w:val="24"/>
          <w:szCs w:val="24"/>
          <w:lang w:val="sr-Cyrl-CS"/>
        </w:rPr>
      </w:pPr>
      <w:r w:rsidRPr="005E49FF">
        <w:rPr>
          <w:rFonts w:ascii="Times New Roman" w:hAnsi="Times New Roman"/>
          <w:b/>
          <w:color w:val="000000" w:themeColor="text1"/>
          <w:sz w:val="24"/>
          <w:szCs w:val="24"/>
          <w:lang w:val="sr-Cyrl-CS"/>
        </w:rPr>
        <w:t>Члан 2.</w:t>
      </w:r>
    </w:p>
    <w:p w:rsidR="007C4807" w:rsidRPr="000F6C6D" w:rsidRDefault="007C4807" w:rsidP="007C4807">
      <w:pPr>
        <w:autoSpaceDE w:val="0"/>
        <w:autoSpaceDN w:val="0"/>
        <w:adjustRightInd w:val="0"/>
        <w:spacing w:line="240" w:lineRule="auto"/>
        <w:jc w:val="both"/>
        <w:rPr>
          <w:rFonts w:ascii="Times New Roman" w:hAnsi="Times New Roman"/>
          <w:lang w:val="sr-Cyrl-CS"/>
        </w:rPr>
      </w:pPr>
      <w:r w:rsidRPr="000F6C6D">
        <w:rPr>
          <w:rFonts w:ascii="Times New Roman" w:hAnsi="Times New Roman"/>
          <w:lang w:val="sr-Latn-CS"/>
        </w:rPr>
        <w:t>Уговорне стране обавезу испоруке и продаје, односно преузимања и плаћања електричне енергије извршиће према следећем</w:t>
      </w:r>
      <w:r w:rsidRPr="000F6C6D">
        <w:rPr>
          <w:rFonts w:ascii="Times New Roman" w:hAnsi="Times New Roman"/>
          <w:lang w:val="sr-Cyrl-CS"/>
        </w:rPr>
        <w:t xml:space="preserve"> </w:t>
      </w:r>
      <w:r w:rsidRPr="000F6C6D">
        <w:rPr>
          <w:rFonts w:ascii="Times New Roman" w:hAnsi="Times New Roman"/>
          <w:lang w:val="sr-Latn-CS"/>
        </w:rPr>
        <w:t>:</w:t>
      </w:r>
    </w:p>
    <w:p w:rsidR="007C4807" w:rsidRPr="000F6C6D" w:rsidRDefault="007C4807" w:rsidP="007C4807">
      <w:pPr>
        <w:pStyle w:val="ListParagraph"/>
        <w:numPr>
          <w:ilvl w:val="0"/>
          <w:numId w:val="40"/>
        </w:numPr>
        <w:ind w:left="709" w:hanging="289"/>
        <w:jc w:val="both"/>
        <w:rPr>
          <w:rFonts w:ascii="Times New Roman" w:hAnsi="Times New Roman"/>
        </w:rPr>
      </w:pPr>
      <w:r w:rsidRPr="000F6C6D">
        <w:rPr>
          <w:rFonts w:ascii="Times New Roman" w:hAnsi="Times New Roman"/>
          <w:lang w:val="sr-Latn-CS"/>
        </w:rPr>
        <w:t>Количина енергије</w:t>
      </w:r>
      <w:r w:rsidRPr="000F6C6D">
        <w:rPr>
          <w:rFonts w:ascii="Times New Roman" w:hAnsi="Times New Roman"/>
          <w:lang w:val="sr-Cyrl-CS"/>
        </w:rPr>
        <w:t xml:space="preserve"> </w:t>
      </w:r>
      <w:r w:rsidRPr="000F6C6D">
        <w:rPr>
          <w:rFonts w:ascii="Times New Roman" w:hAnsi="Times New Roman"/>
          <w:lang w:val="sr-Latn-CS"/>
        </w:rPr>
        <w:t>: на</w:t>
      </w:r>
      <w:r w:rsidRPr="000F6C6D">
        <w:rPr>
          <w:rFonts w:ascii="Times New Roman" w:hAnsi="Times New Roman"/>
          <w:lang w:val="sr-Cyrl-CS"/>
        </w:rPr>
        <w:t xml:space="preserve"> </w:t>
      </w:r>
      <w:r w:rsidRPr="000F6C6D">
        <w:rPr>
          <w:rFonts w:ascii="Times New Roman" w:hAnsi="Times New Roman"/>
          <w:lang w:val="sr-Latn-CS"/>
        </w:rPr>
        <w:t>основу стварно испоручене количине електричне енергије за обрачунски период на местима примопредаје током периода снабдевања</w:t>
      </w:r>
      <w:r w:rsidRPr="000F6C6D">
        <w:rPr>
          <w:rFonts w:ascii="Times New Roman" w:hAnsi="Times New Roman"/>
          <w:lang w:val="sr-Cyrl-CS"/>
        </w:rPr>
        <w:t xml:space="preserve"> уз обједињени рачун, </w:t>
      </w:r>
      <w:r w:rsidRPr="000F6C6D">
        <w:rPr>
          <w:rFonts w:ascii="Times New Roman" w:hAnsi="Times New Roman"/>
          <w:lang w:val="sr-Latn-CS"/>
        </w:rPr>
        <w:t>стална и гарантована - потпуно снабдевање електричном енергијом са балансном одговорношћу,</w:t>
      </w:r>
    </w:p>
    <w:p w:rsidR="007C4807" w:rsidRPr="000F6C6D" w:rsidRDefault="007C4807" w:rsidP="007C4807">
      <w:pPr>
        <w:pStyle w:val="ListParagraph"/>
        <w:numPr>
          <w:ilvl w:val="0"/>
          <w:numId w:val="40"/>
        </w:numPr>
        <w:ind w:left="709" w:hanging="289"/>
        <w:jc w:val="both"/>
        <w:rPr>
          <w:rFonts w:ascii="Times New Roman" w:hAnsi="Times New Roman"/>
        </w:rPr>
      </w:pPr>
      <w:r w:rsidRPr="000F6C6D">
        <w:rPr>
          <w:rFonts w:ascii="Times New Roman" w:hAnsi="Times New Roman"/>
          <w:lang w:val="sr-Cyrl-CS"/>
        </w:rPr>
        <w:t>Наручилац задржава право одступања од процењених количина исказаних у к</w:t>
      </w:r>
      <w:r w:rsidRPr="000F6C6D">
        <w:rPr>
          <w:rFonts w:ascii="Times New Roman" w:hAnsi="Times New Roman"/>
        </w:rPr>
        <w:t xml:space="preserve">Wh </w:t>
      </w:r>
      <w:r w:rsidRPr="000F6C6D">
        <w:rPr>
          <w:rFonts w:ascii="Times New Roman" w:hAnsi="Times New Roman"/>
          <w:lang w:val="sr-Cyrl-CS"/>
        </w:rPr>
        <w:t xml:space="preserve">у табели. </w:t>
      </w:r>
    </w:p>
    <w:p w:rsidR="007C4807" w:rsidRPr="000F6C6D" w:rsidRDefault="007C4807" w:rsidP="007C4807">
      <w:pPr>
        <w:pStyle w:val="ListParagraph"/>
        <w:numPr>
          <w:ilvl w:val="0"/>
          <w:numId w:val="40"/>
        </w:numPr>
        <w:ind w:left="709" w:hanging="289"/>
        <w:jc w:val="both"/>
        <w:rPr>
          <w:rFonts w:ascii="Times New Roman" w:hAnsi="Times New Roman"/>
        </w:rPr>
      </w:pPr>
      <w:r w:rsidRPr="000F6C6D">
        <w:rPr>
          <w:rFonts w:ascii="Times New Roman" w:hAnsi="Times New Roman"/>
          <w:lang w:val="sr-Latn-CS"/>
        </w:rPr>
        <w:t>Период испоруке од</w:t>
      </w:r>
      <w:r w:rsidRPr="000F6C6D">
        <w:rPr>
          <w:rFonts w:ascii="Times New Roman" w:hAnsi="Times New Roman"/>
          <w:lang w:val="sr-Cyrl-CS"/>
        </w:rPr>
        <w:t xml:space="preserve"> 01.0</w:t>
      </w:r>
      <w:r w:rsidR="000F6C6D">
        <w:rPr>
          <w:rFonts w:ascii="Times New Roman" w:hAnsi="Times New Roman"/>
          <w:lang w:val="sr-Cyrl-CS"/>
        </w:rPr>
        <w:t>4</w:t>
      </w:r>
      <w:r w:rsidRPr="000F6C6D">
        <w:rPr>
          <w:rFonts w:ascii="Times New Roman" w:hAnsi="Times New Roman"/>
          <w:lang w:val="sr-Cyrl-CS"/>
        </w:rPr>
        <w:t>.</w:t>
      </w:r>
      <w:r w:rsidRPr="000F6C6D">
        <w:rPr>
          <w:rFonts w:ascii="Times New Roman" w:hAnsi="Times New Roman"/>
        </w:rPr>
        <w:t>20</w:t>
      </w:r>
      <w:r w:rsidRPr="000F6C6D">
        <w:rPr>
          <w:rFonts w:ascii="Times New Roman" w:hAnsi="Times New Roman"/>
          <w:lang w:val="sr-Cyrl-CS"/>
        </w:rPr>
        <w:t>19</w:t>
      </w:r>
      <w:r w:rsidRPr="000F6C6D">
        <w:rPr>
          <w:rFonts w:ascii="Times New Roman" w:hAnsi="Times New Roman"/>
        </w:rPr>
        <w:t xml:space="preserve">. </w:t>
      </w:r>
      <w:r w:rsidRPr="000F6C6D">
        <w:rPr>
          <w:rFonts w:ascii="Times New Roman" w:hAnsi="Times New Roman"/>
          <w:lang w:val="sr-Cyrl-CS"/>
        </w:rPr>
        <w:t xml:space="preserve">год. </w:t>
      </w:r>
      <w:proofErr w:type="gramStart"/>
      <w:r w:rsidRPr="000F6C6D">
        <w:rPr>
          <w:rFonts w:ascii="Times New Roman" w:hAnsi="Times New Roman"/>
        </w:rPr>
        <w:t>до</w:t>
      </w:r>
      <w:proofErr w:type="gramEnd"/>
      <w:r w:rsidRPr="000F6C6D">
        <w:rPr>
          <w:rFonts w:ascii="Times New Roman" w:hAnsi="Times New Roman"/>
        </w:rPr>
        <w:t xml:space="preserve"> </w:t>
      </w:r>
      <w:r w:rsidRPr="000F6C6D">
        <w:rPr>
          <w:rFonts w:ascii="Times New Roman" w:hAnsi="Times New Roman"/>
          <w:lang w:val="sr-Cyrl-CS"/>
        </w:rPr>
        <w:t>31.</w:t>
      </w:r>
      <w:r w:rsidR="000F6C6D">
        <w:rPr>
          <w:rFonts w:ascii="Times New Roman" w:hAnsi="Times New Roman"/>
          <w:lang w:val="sr-Cyrl-CS"/>
        </w:rPr>
        <w:t>03</w:t>
      </w:r>
      <w:r w:rsidRPr="000F6C6D">
        <w:rPr>
          <w:rFonts w:ascii="Times New Roman" w:hAnsi="Times New Roman"/>
          <w:lang w:val="sr-Cyrl-CS"/>
        </w:rPr>
        <w:t>.20</w:t>
      </w:r>
      <w:r w:rsidR="000F6C6D">
        <w:rPr>
          <w:rFonts w:ascii="Times New Roman" w:hAnsi="Times New Roman"/>
          <w:lang w:val="sr-Cyrl-CS"/>
        </w:rPr>
        <w:t>20</w:t>
      </w:r>
      <w:r w:rsidRPr="000F6C6D">
        <w:rPr>
          <w:rFonts w:ascii="Times New Roman" w:hAnsi="Times New Roman"/>
        </w:rPr>
        <w:t>.</w:t>
      </w:r>
      <w:r w:rsidRPr="000F6C6D">
        <w:rPr>
          <w:rFonts w:ascii="Times New Roman" w:hAnsi="Times New Roman"/>
          <w:lang w:val="sr-Cyrl-CS"/>
        </w:rPr>
        <w:t>год.</w:t>
      </w:r>
      <w:r w:rsidRPr="000F6C6D">
        <w:rPr>
          <w:rFonts w:ascii="Times New Roman" w:hAnsi="Times New Roman"/>
        </w:rPr>
        <w:t xml:space="preserve"> </w:t>
      </w:r>
      <w:r w:rsidRPr="000F6C6D">
        <w:rPr>
          <w:rFonts w:ascii="Times New Roman" w:hAnsi="Times New Roman"/>
          <w:lang w:val="sr-Cyrl-CS"/>
        </w:rPr>
        <w:t>од 00,00 до 24,00 часова</w:t>
      </w:r>
    </w:p>
    <w:p w:rsidR="007C4807" w:rsidRPr="000F6C6D" w:rsidRDefault="007C4807" w:rsidP="007C4807">
      <w:pPr>
        <w:pStyle w:val="ListParagraph"/>
        <w:numPr>
          <w:ilvl w:val="0"/>
          <w:numId w:val="40"/>
        </w:numPr>
        <w:ind w:left="709" w:hanging="289"/>
        <w:jc w:val="both"/>
        <w:rPr>
          <w:rFonts w:ascii="Times New Roman" w:hAnsi="Times New Roman"/>
        </w:rPr>
      </w:pPr>
      <w:r w:rsidRPr="000F6C6D">
        <w:rPr>
          <w:rFonts w:ascii="Times New Roman" w:hAnsi="Times New Roman"/>
          <w:lang w:val="sr-Cyrl-CS"/>
        </w:rPr>
        <w:t>Место примопредаје:</w:t>
      </w:r>
      <w:r w:rsidRPr="000F6C6D">
        <w:rPr>
          <w:rFonts w:ascii="Times New Roman" w:hAnsi="Times New Roman"/>
          <w:lang w:val="sr-Latn-CS"/>
        </w:rPr>
        <w:t xml:space="preserve"> </w:t>
      </w:r>
      <w:r w:rsidRPr="000F6C6D">
        <w:rPr>
          <w:rFonts w:ascii="Times New Roman" w:hAnsi="Times New Roman"/>
          <w:lang w:val="sr-Cyrl-CS"/>
        </w:rPr>
        <w:t xml:space="preserve">унутар електроенергетског система Републике   Србије на електроенергетским објектима: </w:t>
      </w:r>
      <w:r w:rsidR="000F6C6D">
        <w:rPr>
          <w:rFonts w:ascii="Times New Roman" w:hAnsi="Times New Roman"/>
          <w:lang w:val="sr-Cyrl-CS"/>
        </w:rPr>
        <w:t xml:space="preserve">Основна школа „Добросав Радосављевић-Народ“ Мачванска </w:t>
      </w:r>
      <w:r w:rsidRPr="000F6C6D">
        <w:rPr>
          <w:rFonts w:ascii="Times New Roman" w:hAnsi="Times New Roman"/>
          <w:iCs/>
        </w:rPr>
        <w:t xml:space="preserve"> Митровица</w:t>
      </w:r>
      <w:r w:rsidRPr="000F6C6D">
        <w:rPr>
          <w:rFonts w:ascii="Times New Roman" w:hAnsi="Times New Roman"/>
          <w:lang w:val="sr-Cyrl-CS"/>
        </w:rPr>
        <w:t>, с</w:t>
      </w:r>
      <w:r w:rsidRPr="000F6C6D">
        <w:rPr>
          <w:rFonts w:ascii="Times New Roman" w:hAnsi="Times New Roman"/>
          <w:lang w:val="sr-Latn-CS"/>
        </w:rPr>
        <w:t xml:space="preserve">ва обрачунска мерна места купца прикључена на дистрибутивни систем у категорији </w:t>
      </w:r>
      <w:r w:rsidR="008656A7">
        <w:rPr>
          <w:rFonts w:ascii="Times New Roman" w:hAnsi="Times New Roman"/>
          <w:lang w:val="sr-Cyrl-CS"/>
        </w:rPr>
        <w:t xml:space="preserve"> широке </w:t>
      </w:r>
      <w:r w:rsidRPr="000F6C6D">
        <w:rPr>
          <w:rFonts w:ascii="Times New Roman" w:hAnsi="Times New Roman"/>
          <w:lang w:val="sr-Latn-CS"/>
        </w:rPr>
        <w:t>потрошње на ниском напону у складу са постојећим ознакама ЕД из табеле и конкурсне документације</w:t>
      </w:r>
    </w:p>
    <w:p w:rsidR="007C4807" w:rsidRPr="000F6C6D" w:rsidRDefault="007C4807" w:rsidP="000F6C6D">
      <w:pPr>
        <w:autoSpaceDE w:val="0"/>
        <w:autoSpaceDN w:val="0"/>
        <w:adjustRightInd w:val="0"/>
        <w:spacing w:line="240" w:lineRule="auto"/>
        <w:jc w:val="both"/>
        <w:rPr>
          <w:rFonts w:ascii="Times New Roman" w:hAnsi="Times New Roman"/>
          <w:lang w:val="sr-Cyrl-CS"/>
        </w:rPr>
      </w:pPr>
      <w:r w:rsidRPr="000F6C6D">
        <w:rPr>
          <w:rFonts w:ascii="Times New Roman" w:hAnsi="Times New Roman"/>
          <w:lang w:val="sr-Cyrl-CS"/>
        </w:rPr>
        <w:t>Испоручилац</w:t>
      </w:r>
      <w:r w:rsidRPr="000F6C6D">
        <w:rPr>
          <w:rFonts w:ascii="Times New Roman" w:hAnsi="Times New Roman"/>
          <w:lang w:val="sr-Latn-CS"/>
        </w:rPr>
        <w:t xml:space="preserve"> је дужан да </w:t>
      </w:r>
      <w:r w:rsidRPr="000F6C6D">
        <w:rPr>
          <w:rFonts w:ascii="Times New Roman" w:hAnsi="Times New Roman"/>
          <w:lang w:val="sr-Cyrl-CS"/>
        </w:rPr>
        <w:t xml:space="preserve">на основу члана 188. важећег Закона о енергетици </w:t>
      </w:r>
      <w:r w:rsidRPr="000F6C6D">
        <w:rPr>
          <w:rFonts w:ascii="Times New Roman" w:hAnsi="Times New Roman"/>
          <w:lang w:val="sr-Latn-CS"/>
        </w:rPr>
        <w:t>одмах након закључења Уговора а пре отпочињања снабдевања закључи</w:t>
      </w:r>
      <w:r w:rsidRPr="000F6C6D">
        <w:rPr>
          <w:rFonts w:ascii="Times New Roman" w:hAnsi="Times New Roman"/>
          <w:lang w:val="sr-Cyrl-CS"/>
        </w:rPr>
        <w:t xml:space="preserve"> са Наручиоцем </w:t>
      </w:r>
      <w:r w:rsidRPr="000F6C6D">
        <w:rPr>
          <w:rFonts w:ascii="Times New Roman" w:hAnsi="Times New Roman"/>
          <w:lang w:val="sr-Latn-CS"/>
        </w:rPr>
        <w:t>:</w:t>
      </w:r>
    </w:p>
    <w:p w:rsidR="007C4807" w:rsidRPr="000F6C6D" w:rsidRDefault="007C4807" w:rsidP="007C4807">
      <w:pPr>
        <w:autoSpaceDE w:val="0"/>
        <w:autoSpaceDN w:val="0"/>
        <w:adjustRightInd w:val="0"/>
        <w:spacing w:line="240" w:lineRule="auto"/>
        <w:rPr>
          <w:rFonts w:ascii="Times New Roman" w:hAnsi="Times New Roman"/>
          <w:lang w:val="sr-Latn-CS"/>
        </w:rPr>
      </w:pPr>
      <w:r w:rsidRPr="000F6C6D">
        <w:rPr>
          <w:rFonts w:ascii="Times New Roman" w:hAnsi="Times New Roman"/>
          <w:lang w:val="sr-Latn-CS"/>
        </w:rPr>
        <w:t>1) Уговор којим је уредио своју балансну одговорност, а којим су обухваћена и места примопредаје и</w:t>
      </w:r>
    </w:p>
    <w:p w:rsidR="007C4807" w:rsidRPr="000F6C6D" w:rsidRDefault="007C4807" w:rsidP="007C4807">
      <w:pPr>
        <w:autoSpaceDE w:val="0"/>
        <w:autoSpaceDN w:val="0"/>
        <w:adjustRightInd w:val="0"/>
        <w:spacing w:line="240" w:lineRule="auto"/>
        <w:rPr>
          <w:rFonts w:ascii="Times New Roman" w:hAnsi="Times New Roman"/>
          <w:lang w:val="sr-Latn-CS"/>
        </w:rPr>
      </w:pPr>
      <w:r w:rsidRPr="000F6C6D">
        <w:rPr>
          <w:rFonts w:ascii="Times New Roman" w:hAnsi="Times New Roman"/>
          <w:lang w:val="sr-Latn-CS"/>
        </w:rPr>
        <w:t>2) Уговор о приступу систему са оператором система на који је објекат крајњег Купца прикључен.</w:t>
      </w:r>
    </w:p>
    <w:p w:rsidR="007C4807" w:rsidRPr="000F6C6D" w:rsidRDefault="007C4807" w:rsidP="000F6C6D">
      <w:pPr>
        <w:jc w:val="both"/>
        <w:rPr>
          <w:rFonts w:ascii="Times New Roman" w:hAnsi="Times New Roman"/>
          <w:bCs/>
          <w:i/>
          <w:iCs/>
          <w:lang w:val="sr-Cyrl-CS"/>
        </w:rPr>
      </w:pPr>
      <w:r w:rsidRPr="000F6C6D">
        <w:rPr>
          <w:rFonts w:ascii="Times New Roman" w:hAnsi="Times New Roman"/>
          <w:iCs/>
          <w:lang w:val="sr-Cyrl-CS"/>
        </w:rPr>
        <w:t>Испоручилац је дужан да Наручиоцу обезбеди резервно снабдевање у складу са чланом 192. Закона о енергетици</w:t>
      </w:r>
      <w:r w:rsidRPr="000F6C6D">
        <w:rPr>
          <w:rFonts w:ascii="Times New Roman" w:eastAsia="Arial" w:hAnsi="Times New Roman"/>
        </w:rPr>
        <w:t>(„</w:t>
      </w:r>
      <w:r w:rsidRPr="000F6C6D">
        <w:rPr>
          <w:rFonts w:ascii="Times New Roman" w:eastAsia="Arial" w:hAnsi="Times New Roman"/>
          <w:lang w:val="sr-Cyrl-CS"/>
        </w:rPr>
        <w:t xml:space="preserve"> </w:t>
      </w:r>
      <w:r w:rsidRPr="000F6C6D">
        <w:rPr>
          <w:rFonts w:ascii="Times New Roman" w:eastAsia="Arial CYR" w:hAnsi="Times New Roman"/>
          <w:lang w:val="sr-Cyrl-CS"/>
        </w:rPr>
        <w:t>Сл</w:t>
      </w:r>
      <w:r w:rsidRPr="000F6C6D">
        <w:rPr>
          <w:rFonts w:ascii="Times New Roman" w:eastAsia="Arial" w:hAnsi="Times New Roman"/>
        </w:rPr>
        <w:t xml:space="preserve">. </w:t>
      </w:r>
      <w:proofErr w:type="gramStart"/>
      <w:r w:rsidRPr="000F6C6D">
        <w:rPr>
          <w:rFonts w:ascii="Times New Roman" w:eastAsia="Arial" w:hAnsi="Times New Roman"/>
        </w:rPr>
        <w:t>гласник</w:t>
      </w:r>
      <w:proofErr w:type="gramEnd"/>
      <w:r w:rsidRPr="000F6C6D">
        <w:rPr>
          <w:rFonts w:ascii="Times New Roman" w:eastAsia="Arial" w:hAnsi="Times New Roman"/>
        </w:rPr>
        <w:t xml:space="preserve"> РС</w:t>
      </w:r>
      <w:r w:rsidRPr="000F6C6D">
        <w:rPr>
          <w:rFonts w:ascii="Times New Roman" w:eastAsia="Arial" w:hAnsi="Times New Roman"/>
          <w:lang w:val="sr-Cyrl-CS"/>
        </w:rPr>
        <w:t xml:space="preserve"> </w:t>
      </w:r>
      <w:r w:rsidRPr="000F6C6D">
        <w:rPr>
          <w:rFonts w:ascii="Times New Roman" w:eastAsia="Arial" w:hAnsi="Times New Roman"/>
        </w:rPr>
        <w:t>” бр. 14</w:t>
      </w:r>
      <w:r w:rsidRPr="000F6C6D">
        <w:rPr>
          <w:rFonts w:ascii="Times New Roman" w:eastAsia="Arial" w:hAnsi="Times New Roman"/>
          <w:lang w:val="sr-Cyrl-CS"/>
        </w:rPr>
        <w:t>5</w:t>
      </w:r>
      <w:r w:rsidRPr="000F6C6D">
        <w:rPr>
          <w:rFonts w:ascii="Times New Roman" w:eastAsia="Arial" w:hAnsi="Times New Roman"/>
        </w:rPr>
        <w:t>/201</w:t>
      </w:r>
      <w:r w:rsidRPr="000F6C6D">
        <w:rPr>
          <w:rFonts w:ascii="Times New Roman" w:eastAsia="Arial" w:hAnsi="Times New Roman"/>
          <w:lang w:val="sr-Cyrl-CS"/>
        </w:rPr>
        <w:t>4</w:t>
      </w:r>
      <w:r w:rsidRPr="000F6C6D">
        <w:rPr>
          <w:rFonts w:ascii="Times New Roman" w:eastAsia="Arial" w:hAnsi="Times New Roman"/>
        </w:rPr>
        <w:t>)</w:t>
      </w:r>
    </w:p>
    <w:p w:rsidR="003A5EF1" w:rsidRPr="000F6C6D" w:rsidRDefault="003A5EF1" w:rsidP="000F6C6D">
      <w:pPr>
        <w:autoSpaceDE w:val="0"/>
        <w:autoSpaceDN w:val="0"/>
        <w:adjustRightInd w:val="0"/>
        <w:spacing w:after="0" w:line="240" w:lineRule="auto"/>
        <w:jc w:val="both"/>
        <w:rPr>
          <w:rFonts w:ascii="Times New Roman" w:hAnsi="Times New Roman"/>
          <w:color w:val="000000" w:themeColor="text1"/>
          <w:sz w:val="24"/>
          <w:szCs w:val="24"/>
          <w:lang w:eastAsia="sr-Latn-CS"/>
        </w:rPr>
      </w:pPr>
      <w:proofErr w:type="gramStart"/>
      <w:r w:rsidRPr="000F6C6D">
        <w:rPr>
          <w:rFonts w:ascii="Times New Roman" w:hAnsi="Times New Roman"/>
          <w:color w:val="000000" w:themeColor="text1"/>
          <w:sz w:val="24"/>
          <w:szCs w:val="24"/>
          <w:lang w:eastAsia="sr-Latn-CS"/>
        </w:rPr>
        <w:t xml:space="preserve">Снабдевач се обавезује да врста и ниво квалитета испоручене електричне енергије буде у складу са Правилима о раду преносног ситема и изменама и допунама Правила о раду преносног система </w:t>
      </w:r>
      <w:r w:rsidR="00A5444D" w:rsidRPr="000F6C6D">
        <w:rPr>
          <w:rFonts w:ascii="Times New Roman" w:hAnsi="Times New Roman"/>
          <w:color w:val="000000" w:themeColor="text1"/>
          <w:sz w:val="24"/>
          <w:szCs w:val="24"/>
          <w:lang w:eastAsia="sr-Latn-CS"/>
        </w:rPr>
        <w:t xml:space="preserve">ЈП „Електромрежа Србије </w:t>
      </w:r>
      <w:r w:rsidRPr="000F6C6D">
        <w:rPr>
          <w:rFonts w:ascii="Times New Roman" w:hAnsi="Times New Roman"/>
          <w:color w:val="000000" w:themeColor="text1"/>
          <w:sz w:val="24"/>
          <w:szCs w:val="24"/>
          <w:lang w:eastAsia="sr-Latn-CS"/>
        </w:rPr>
        <w:t>(''Сл. гласник РС'' бр.</w:t>
      </w:r>
      <w:proofErr w:type="gramEnd"/>
      <w:r w:rsidRPr="000F6C6D">
        <w:rPr>
          <w:rFonts w:ascii="Times New Roman" w:hAnsi="Times New Roman"/>
          <w:color w:val="000000" w:themeColor="text1"/>
          <w:sz w:val="24"/>
          <w:szCs w:val="24"/>
          <w:lang w:eastAsia="sr-Latn-CS"/>
        </w:rPr>
        <w:t xml:space="preserve"> 79/</w:t>
      </w:r>
      <w:proofErr w:type="gramStart"/>
      <w:r w:rsidRPr="000F6C6D">
        <w:rPr>
          <w:rFonts w:ascii="Times New Roman" w:hAnsi="Times New Roman"/>
          <w:color w:val="000000" w:themeColor="text1"/>
          <w:sz w:val="24"/>
          <w:szCs w:val="24"/>
          <w:lang w:eastAsia="sr-Latn-CS"/>
        </w:rPr>
        <w:t>2014 )</w:t>
      </w:r>
      <w:proofErr w:type="gramEnd"/>
    </w:p>
    <w:p w:rsidR="003A5EF1" w:rsidRPr="000F6C6D" w:rsidRDefault="000F6C6D" w:rsidP="000F6C6D">
      <w:pPr>
        <w:autoSpaceDE w:val="0"/>
        <w:autoSpaceDN w:val="0"/>
        <w:adjustRightInd w:val="0"/>
        <w:spacing w:after="0" w:line="240" w:lineRule="auto"/>
        <w:ind w:hanging="90"/>
        <w:jc w:val="both"/>
        <w:rPr>
          <w:rFonts w:ascii="Times New Roman" w:hAnsi="Times New Roman"/>
          <w:color w:val="000000" w:themeColor="text1"/>
          <w:sz w:val="24"/>
          <w:szCs w:val="24"/>
          <w:lang w:eastAsia="sr-Latn-CS"/>
        </w:rPr>
      </w:pPr>
      <w:r>
        <w:rPr>
          <w:rFonts w:ascii="Times New Roman" w:hAnsi="Times New Roman"/>
          <w:color w:val="000000" w:themeColor="text1"/>
          <w:sz w:val="24"/>
          <w:szCs w:val="24"/>
          <w:lang w:eastAsia="sr-Latn-CS"/>
        </w:rPr>
        <w:t xml:space="preserve"> </w:t>
      </w:r>
      <w:r w:rsidR="003A5EF1" w:rsidRPr="000F6C6D">
        <w:rPr>
          <w:rFonts w:ascii="Times New Roman" w:hAnsi="Times New Roman"/>
          <w:color w:val="000000" w:themeColor="text1"/>
          <w:sz w:val="24"/>
          <w:szCs w:val="24"/>
          <w:lang w:eastAsia="sr-Latn-CS"/>
        </w:rPr>
        <w:t xml:space="preserve">Снабдевач се обавезује да испоручи електричну енергију у складу са Правилима о раду тржишта електричне енергије (''Сл. гласник РС'' бр. 120/2012 и 120/2014),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 </w:t>
      </w:r>
    </w:p>
    <w:p w:rsidR="003A5EF1" w:rsidRPr="000F6C6D" w:rsidRDefault="003A5EF1" w:rsidP="003A5EF1">
      <w:pPr>
        <w:autoSpaceDE w:val="0"/>
        <w:autoSpaceDN w:val="0"/>
        <w:adjustRightInd w:val="0"/>
        <w:spacing w:after="0" w:line="240" w:lineRule="auto"/>
        <w:ind w:firstLine="567"/>
        <w:jc w:val="both"/>
        <w:rPr>
          <w:rFonts w:ascii="Times New Roman" w:hAnsi="Times New Roman"/>
          <w:color w:val="C00000"/>
          <w:sz w:val="24"/>
          <w:szCs w:val="24"/>
          <w:lang w:eastAsia="sr-Latn-CS"/>
        </w:rPr>
      </w:pPr>
    </w:p>
    <w:p w:rsidR="003A5EF1" w:rsidRDefault="003A5EF1" w:rsidP="003A5EF1">
      <w:pPr>
        <w:jc w:val="center"/>
        <w:rPr>
          <w:rFonts w:ascii="Times New Roman" w:hAnsi="Times New Roman"/>
          <w:b/>
          <w:color w:val="000000" w:themeColor="text1"/>
          <w:sz w:val="24"/>
          <w:szCs w:val="24"/>
        </w:rPr>
      </w:pPr>
      <w:proofErr w:type="gramStart"/>
      <w:r w:rsidRPr="00D1704E">
        <w:rPr>
          <w:rFonts w:ascii="Times New Roman" w:hAnsi="Times New Roman"/>
          <w:b/>
          <w:color w:val="000000" w:themeColor="text1"/>
          <w:sz w:val="24"/>
          <w:szCs w:val="24"/>
        </w:rPr>
        <w:t>Члан 3.</w:t>
      </w:r>
      <w:proofErr w:type="gramEnd"/>
    </w:p>
    <w:p w:rsidR="000F6C6D" w:rsidRPr="00CD67D3" w:rsidRDefault="000F6C6D" w:rsidP="009F1928">
      <w:pPr>
        <w:suppressAutoHyphens/>
        <w:spacing w:after="0" w:line="100" w:lineRule="atLeast"/>
        <w:jc w:val="both"/>
        <w:rPr>
          <w:rFonts w:ascii="Times New Roman" w:eastAsia="SimSun" w:hAnsi="Times New Roman"/>
          <w:color w:val="000000" w:themeColor="text1"/>
          <w:sz w:val="24"/>
          <w:szCs w:val="24"/>
        </w:rPr>
      </w:pPr>
      <w:r>
        <w:rPr>
          <w:rFonts w:ascii="Times New Roman" w:eastAsia="SimSun" w:hAnsi="Times New Roman"/>
          <w:color w:val="000000" w:themeColor="text1"/>
          <w:sz w:val="24"/>
          <w:szCs w:val="24"/>
          <w:lang w:val="sr-Cyrl-CS"/>
        </w:rPr>
        <w:t>Куп</w:t>
      </w:r>
      <w:r w:rsidRPr="00226378">
        <w:rPr>
          <w:rFonts w:ascii="Times New Roman" w:eastAsia="SimSun" w:hAnsi="Times New Roman"/>
          <w:color w:val="000000" w:themeColor="text1"/>
          <w:sz w:val="24"/>
          <w:szCs w:val="24"/>
          <w:lang w:val="sr-Cyrl-CS"/>
        </w:rPr>
        <w:t>ац се обавезује да плати Снабдевачу</w:t>
      </w:r>
      <w:r w:rsidRPr="00226378">
        <w:rPr>
          <w:rFonts w:ascii="Times New Roman" w:eastAsia="SimSun" w:hAnsi="Times New Roman"/>
          <w:color w:val="000000" w:themeColor="text1"/>
          <w:sz w:val="24"/>
          <w:szCs w:val="24"/>
        </w:rPr>
        <w:t xml:space="preserve"> за један KWh</w:t>
      </w:r>
      <w:r>
        <w:rPr>
          <w:rFonts w:ascii="Times New Roman" w:eastAsia="SimSun" w:hAnsi="Times New Roman"/>
          <w:color w:val="000000" w:themeColor="text1"/>
          <w:sz w:val="24"/>
          <w:szCs w:val="24"/>
        </w:rPr>
        <w:t xml:space="preserve"> испоручене</w:t>
      </w:r>
      <w:r w:rsidRPr="00226378">
        <w:rPr>
          <w:rFonts w:ascii="Times New Roman" w:eastAsia="SimSun" w:hAnsi="Times New Roman"/>
          <w:color w:val="000000" w:themeColor="text1"/>
          <w:sz w:val="24"/>
          <w:szCs w:val="24"/>
        </w:rPr>
        <w:t xml:space="preserve"> електричне енергије </w:t>
      </w:r>
      <w:r w:rsidRPr="00226378">
        <w:rPr>
          <w:rFonts w:ascii="Times New Roman" w:eastAsia="SimSun" w:hAnsi="Times New Roman"/>
          <w:color w:val="000000" w:themeColor="text1"/>
          <w:sz w:val="24"/>
          <w:szCs w:val="24"/>
          <w:lang w:val="sr-Cyrl-CS"/>
        </w:rPr>
        <w:t xml:space="preserve">цену у </w:t>
      </w:r>
      <w:r w:rsidRPr="00226378">
        <w:rPr>
          <w:rFonts w:ascii="Times New Roman" w:eastAsia="SimSun" w:hAnsi="Times New Roman"/>
          <w:color w:val="000000" w:themeColor="text1"/>
          <w:sz w:val="24"/>
          <w:szCs w:val="24"/>
        </w:rPr>
        <w:t>износ</w:t>
      </w:r>
      <w:r w:rsidRPr="00226378">
        <w:rPr>
          <w:rFonts w:ascii="Times New Roman" w:eastAsia="SimSun" w:hAnsi="Times New Roman"/>
          <w:color w:val="000000" w:themeColor="text1"/>
          <w:sz w:val="24"/>
          <w:szCs w:val="24"/>
          <w:lang w:val="sr-Cyrl-CS"/>
        </w:rPr>
        <w:t>у</w:t>
      </w:r>
      <w:r>
        <w:rPr>
          <w:rFonts w:ascii="Times New Roman" w:eastAsia="SimSun" w:hAnsi="Times New Roman"/>
          <w:color w:val="000000" w:themeColor="text1"/>
          <w:sz w:val="24"/>
          <w:szCs w:val="24"/>
        </w:rPr>
        <w:t xml:space="preserve"> од ___________</w:t>
      </w:r>
      <w:r w:rsidRPr="00226378">
        <w:rPr>
          <w:rFonts w:ascii="Times New Roman" w:eastAsia="SimSun" w:hAnsi="Times New Roman"/>
          <w:color w:val="000000" w:themeColor="text1"/>
          <w:sz w:val="24"/>
          <w:szCs w:val="24"/>
        </w:rPr>
        <w:t xml:space="preserve">  динара</w:t>
      </w:r>
      <w:r>
        <w:rPr>
          <w:rFonts w:ascii="Times New Roman" w:eastAsia="SimSun" w:hAnsi="Times New Roman"/>
          <w:color w:val="000000" w:themeColor="text1"/>
          <w:sz w:val="24"/>
          <w:szCs w:val="24"/>
          <w:lang w:val="sr-Cyrl-CS"/>
        </w:rPr>
        <w:t xml:space="preserve"> (</w:t>
      </w:r>
      <w:r w:rsidRPr="00226378">
        <w:rPr>
          <w:rFonts w:ascii="Times New Roman" w:eastAsia="SimSun" w:hAnsi="Times New Roman"/>
          <w:color w:val="000000" w:themeColor="text1"/>
          <w:sz w:val="24"/>
          <w:szCs w:val="24"/>
        </w:rPr>
        <w:t>без ПДВ-а</w:t>
      </w:r>
      <w:r>
        <w:rPr>
          <w:rFonts w:ascii="Times New Roman" w:eastAsia="SimSun" w:hAnsi="Times New Roman"/>
          <w:color w:val="000000" w:themeColor="text1"/>
          <w:sz w:val="24"/>
          <w:szCs w:val="24"/>
        </w:rPr>
        <w:t>), односно у износу од _________ динара са ПДВ-ом.</w:t>
      </w:r>
    </w:p>
    <w:p w:rsidR="000F6C6D" w:rsidRDefault="000F6C6D" w:rsidP="009F1928">
      <w:pPr>
        <w:spacing w:after="0"/>
        <w:jc w:val="both"/>
        <w:rPr>
          <w:rFonts w:ascii="Times New Roman" w:hAnsi="Times New Roman"/>
          <w:color w:val="000000" w:themeColor="text1"/>
          <w:sz w:val="24"/>
          <w:szCs w:val="24"/>
          <w:lang w:val="sr-Cyrl-CS"/>
        </w:rPr>
      </w:pPr>
      <w:r w:rsidRPr="00226378">
        <w:rPr>
          <w:rFonts w:ascii="Times New Roman" w:hAnsi="Times New Roman"/>
          <w:color w:val="000000" w:themeColor="text1"/>
          <w:sz w:val="24"/>
          <w:szCs w:val="24"/>
          <w:lang w:val="sr-Cyrl-CS"/>
        </w:rPr>
        <w:lastRenderedPageBreak/>
        <w:t>Уговорена вредност и</w:t>
      </w:r>
      <w:r w:rsidRPr="00226378">
        <w:rPr>
          <w:rFonts w:ascii="Times New Roman" w:hAnsi="Times New Roman"/>
          <w:color w:val="000000" w:themeColor="text1"/>
          <w:sz w:val="24"/>
          <w:szCs w:val="24"/>
        </w:rPr>
        <w:t>споручених добара</w:t>
      </w:r>
      <w:r>
        <w:rPr>
          <w:rFonts w:ascii="Times New Roman" w:hAnsi="Times New Roman"/>
          <w:color w:val="000000" w:themeColor="text1"/>
          <w:sz w:val="24"/>
          <w:szCs w:val="24"/>
          <w:lang w:val="sr-Cyrl-CS"/>
        </w:rPr>
        <w:t>,</w:t>
      </w:r>
      <w:r w:rsidRPr="00226378">
        <w:rPr>
          <w:rFonts w:ascii="Times New Roman" w:hAnsi="Times New Roman"/>
          <w:color w:val="000000" w:themeColor="text1"/>
          <w:sz w:val="24"/>
          <w:szCs w:val="24"/>
          <w:lang w:val="sr-Cyrl-CS"/>
        </w:rPr>
        <w:t xml:space="preserve"> на годишњем нивоу, по понуди понуђача за </w:t>
      </w:r>
      <w:r w:rsidR="009F1928">
        <w:rPr>
          <w:rFonts w:ascii="Times New Roman" w:hAnsi="Times New Roman"/>
          <w:color w:val="000000" w:themeColor="text1"/>
          <w:sz w:val="24"/>
          <w:szCs w:val="24"/>
          <w:lang w:val="sr-Cyrl-CS"/>
        </w:rPr>
        <w:t>106201</w:t>
      </w:r>
      <w:r>
        <w:rPr>
          <w:rFonts w:ascii="Times New Roman" w:hAnsi="Times New Roman"/>
          <w:color w:val="000000" w:themeColor="text1"/>
          <w:sz w:val="24"/>
          <w:szCs w:val="24"/>
          <w:lang w:val="sr-Cyrl-CS"/>
        </w:rPr>
        <w:t>К</w:t>
      </w:r>
      <w:r w:rsidRPr="00226378">
        <w:rPr>
          <w:rFonts w:ascii="Times New Roman" w:hAnsi="Times New Roman"/>
          <w:color w:val="000000" w:themeColor="text1"/>
          <w:sz w:val="24"/>
          <w:szCs w:val="24"/>
        </w:rPr>
        <w:t>Wh</w:t>
      </w:r>
      <w:r w:rsidRPr="00226378">
        <w:rPr>
          <w:rFonts w:ascii="Times New Roman" w:hAnsi="Times New Roman"/>
          <w:color w:val="000000" w:themeColor="text1"/>
          <w:sz w:val="24"/>
          <w:szCs w:val="24"/>
          <w:lang w:val="sr-Cyrl-CS"/>
        </w:rPr>
        <w:t xml:space="preserve"> износи _________________</w:t>
      </w:r>
      <w:r>
        <w:rPr>
          <w:rFonts w:ascii="Times New Roman" w:hAnsi="Times New Roman"/>
          <w:color w:val="000000" w:themeColor="text1"/>
          <w:sz w:val="24"/>
          <w:szCs w:val="24"/>
          <w:lang w:val="sr-Cyrl-CS"/>
        </w:rPr>
        <w:t>___</w:t>
      </w:r>
      <w:r w:rsidRPr="00226378">
        <w:rPr>
          <w:rFonts w:ascii="Times New Roman" w:hAnsi="Times New Roman"/>
          <w:color w:val="000000" w:themeColor="text1"/>
          <w:sz w:val="24"/>
          <w:szCs w:val="24"/>
          <w:lang w:val="sr-Cyrl-CS"/>
        </w:rPr>
        <w:t xml:space="preserve"> динара,</w:t>
      </w:r>
      <w:r>
        <w:rPr>
          <w:rFonts w:ascii="Times New Roman" w:eastAsia="SimSun" w:hAnsi="Times New Roman"/>
          <w:color w:val="000000" w:themeColor="text1"/>
          <w:sz w:val="24"/>
          <w:szCs w:val="24"/>
          <w:lang w:val="sr-Cyrl-CS"/>
        </w:rPr>
        <w:t>(</w:t>
      </w:r>
      <w:r w:rsidRPr="00226378">
        <w:rPr>
          <w:rFonts w:ascii="Times New Roman" w:hAnsi="Times New Roman"/>
          <w:color w:val="000000" w:themeColor="text1"/>
          <w:sz w:val="24"/>
          <w:szCs w:val="24"/>
          <w:lang w:val="sr-Cyrl-CS"/>
        </w:rPr>
        <w:t>без ПДВ-а</w:t>
      </w:r>
      <w:r>
        <w:rPr>
          <w:rFonts w:ascii="Times New Roman" w:hAnsi="Times New Roman"/>
          <w:color w:val="000000" w:themeColor="text1"/>
          <w:sz w:val="24"/>
          <w:szCs w:val="24"/>
          <w:lang w:val="sr-Cyrl-CS"/>
        </w:rPr>
        <w:t>), односно ____________________ са обрачунатим ПДВ-ом.</w:t>
      </w:r>
    </w:p>
    <w:p w:rsidR="000F6C6D" w:rsidRPr="005E227A" w:rsidRDefault="000F6C6D" w:rsidP="009F1928">
      <w:pPr>
        <w:suppressAutoHyphens/>
        <w:spacing w:after="0" w:line="100" w:lineRule="atLeast"/>
        <w:jc w:val="both"/>
        <w:rPr>
          <w:rFonts w:ascii="Times New Roman" w:eastAsia="SimSun" w:hAnsi="Times New Roman"/>
          <w:color w:val="000000" w:themeColor="text1"/>
          <w:sz w:val="24"/>
          <w:szCs w:val="24"/>
          <w:lang w:val="sr-Cyrl-CS"/>
        </w:rPr>
      </w:pPr>
      <w:r w:rsidRPr="005E227A">
        <w:rPr>
          <w:rFonts w:ascii="Times New Roman" w:eastAsia="SimSun" w:hAnsi="Times New Roman"/>
          <w:color w:val="000000" w:themeColor="text1"/>
          <w:sz w:val="24"/>
          <w:szCs w:val="24"/>
          <w:lang w:val="sr-Cyrl-CS"/>
        </w:rPr>
        <w:t>Цена је фиксна и не може се мењати.</w:t>
      </w:r>
      <w:r w:rsidRPr="00441105">
        <w:rPr>
          <w:rFonts w:ascii="Times New Roman" w:eastAsia="SimSun" w:hAnsi="Times New Roman"/>
          <w:sz w:val="24"/>
          <w:szCs w:val="24"/>
        </w:rPr>
        <w:t xml:space="preserve"> </w:t>
      </w:r>
    </w:p>
    <w:p w:rsidR="000F6C6D" w:rsidRPr="00D1704E" w:rsidRDefault="000F6C6D" w:rsidP="009F1928">
      <w:pPr>
        <w:spacing w:after="0"/>
        <w:jc w:val="both"/>
        <w:rPr>
          <w:rFonts w:ascii="Times New Roman" w:hAnsi="Times New Roman"/>
          <w:color w:val="000000" w:themeColor="text1"/>
          <w:sz w:val="24"/>
          <w:szCs w:val="24"/>
          <w:lang w:val="sr-Cyrl-CS"/>
        </w:rPr>
      </w:pPr>
      <w:r w:rsidRPr="00D1704E">
        <w:rPr>
          <w:rFonts w:ascii="Times New Roman" w:hAnsi="Times New Roman"/>
          <w:color w:val="000000" w:themeColor="text1"/>
          <w:sz w:val="24"/>
          <w:szCs w:val="24"/>
          <w:lang w:val="sr-Cyrl-CS"/>
        </w:rPr>
        <w:t xml:space="preserve">Коначну вредност добара, уговорне стране ће утврдити након завршетка посла, коначним обрачуном, а на основу стварно испоручених добара, по јединичним ценама из понуде снабдевача. </w:t>
      </w:r>
    </w:p>
    <w:p w:rsidR="000F6C6D" w:rsidRDefault="000F6C6D" w:rsidP="009F1928">
      <w:pPr>
        <w:overflowPunct w:val="0"/>
        <w:autoSpaceDE w:val="0"/>
        <w:autoSpaceDN w:val="0"/>
        <w:adjustRightInd w:val="0"/>
        <w:spacing w:after="0" w:line="240" w:lineRule="auto"/>
        <w:jc w:val="both"/>
        <w:rPr>
          <w:rFonts w:ascii="Times New Roman" w:eastAsia="Times New Roman" w:hAnsi="Times New Roman"/>
          <w:color w:val="000000" w:themeColor="text1"/>
          <w:sz w:val="24"/>
          <w:szCs w:val="24"/>
        </w:rPr>
      </w:pPr>
      <w:r w:rsidRPr="00D1704E">
        <w:rPr>
          <w:rFonts w:ascii="Times New Roman" w:eastAsia="Times New Roman" w:hAnsi="Times New Roman"/>
          <w:color w:val="000000" w:themeColor="text1"/>
          <w:sz w:val="24"/>
          <w:szCs w:val="24"/>
          <w:lang w:val="sr-Cyrl-CS"/>
        </w:rPr>
        <w:t>Уколико се укаже потреба за повећањем обима набавке наручилац ће поступити у складу са чланом 115. став 1. Закона о јавним набавкама а у складу са расположивим средствима.</w:t>
      </w:r>
    </w:p>
    <w:p w:rsidR="008E6147" w:rsidRPr="008E6147" w:rsidRDefault="008E6147" w:rsidP="009F1928">
      <w:pPr>
        <w:overflowPunct w:val="0"/>
        <w:autoSpaceDE w:val="0"/>
        <w:autoSpaceDN w:val="0"/>
        <w:adjustRightInd w:val="0"/>
        <w:spacing w:after="0" w:line="240" w:lineRule="auto"/>
        <w:jc w:val="both"/>
        <w:rPr>
          <w:rFonts w:ascii="Times New Roman" w:eastAsia="Times New Roman" w:hAnsi="Times New Roman"/>
          <w:color w:val="000000" w:themeColor="text1"/>
          <w:sz w:val="24"/>
          <w:szCs w:val="24"/>
        </w:rPr>
      </w:pPr>
    </w:p>
    <w:p w:rsidR="000F6C6D" w:rsidRPr="00D1704E" w:rsidRDefault="000F6C6D" w:rsidP="000F6C6D">
      <w:pPr>
        <w:jc w:val="center"/>
        <w:rPr>
          <w:rFonts w:ascii="Times New Roman" w:hAnsi="Times New Roman"/>
          <w:b/>
          <w:color w:val="000000" w:themeColor="text1"/>
          <w:sz w:val="24"/>
          <w:szCs w:val="24"/>
          <w:lang w:val="sr-Cyrl-CS"/>
        </w:rPr>
      </w:pPr>
      <w:r w:rsidRPr="00D1704E">
        <w:rPr>
          <w:rFonts w:ascii="Times New Roman" w:hAnsi="Times New Roman"/>
          <w:b/>
          <w:color w:val="000000" w:themeColor="text1"/>
          <w:sz w:val="24"/>
          <w:szCs w:val="24"/>
          <w:lang w:val="sr-Cyrl-CS"/>
        </w:rPr>
        <w:t>Члан 4.</w:t>
      </w:r>
    </w:p>
    <w:p w:rsidR="000F6C6D" w:rsidRDefault="003A5EF1" w:rsidP="009F1928">
      <w:pPr>
        <w:spacing w:after="0"/>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У цену су урачунати трошкови балансирања</w:t>
      </w:r>
      <w:r w:rsidR="000F6C6D">
        <w:rPr>
          <w:rFonts w:ascii="Times New Roman" w:hAnsi="Times New Roman"/>
          <w:color w:val="000000" w:themeColor="text1"/>
          <w:sz w:val="24"/>
          <w:szCs w:val="24"/>
          <w:lang w:eastAsia="sr-Latn-CS"/>
        </w:rPr>
        <w:t>.</w:t>
      </w:r>
      <w:proofErr w:type="gramEnd"/>
    </w:p>
    <w:p w:rsidR="003A5EF1" w:rsidRPr="00FA501F" w:rsidRDefault="000F6C6D" w:rsidP="009F1928">
      <w:pPr>
        <w:spacing w:after="0"/>
        <w:jc w:val="both"/>
        <w:rPr>
          <w:rFonts w:ascii="Times New Roman" w:hAnsi="Times New Roman"/>
          <w:b/>
          <w:color w:val="000000" w:themeColor="text1"/>
          <w:sz w:val="24"/>
          <w:szCs w:val="24"/>
        </w:rPr>
      </w:pPr>
      <w:proofErr w:type="gramStart"/>
      <w:r>
        <w:rPr>
          <w:rFonts w:ascii="Times New Roman" w:hAnsi="Times New Roman"/>
          <w:color w:val="000000" w:themeColor="text1"/>
          <w:sz w:val="24"/>
          <w:szCs w:val="24"/>
          <w:lang w:eastAsia="sr-Latn-CS"/>
        </w:rPr>
        <w:t xml:space="preserve">У цену </w:t>
      </w:r>
      <w:r w:rsidR="003A5EF1" w:rsidRPr="00FA501F">
        <w:rPr>
          <w:rFonts w:ascii="Times New Roman" w:hAnsi="Times New Roman"/>
          <w:color w:val="000000" w:themeColor="text1"/>
          <w:sz w:val="24"/>
          <w:szCs w:val="24"/>
          <w:lang w:eastAsia="sr-Latn-CS"/>
        </w:rPr>
        <w:t>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ни накнаде за подстицај повлашћених произвођача електричне енергије, као ни обрачунати износ акцизе.</w:t>
      </w:r>
      <w:proofErr w:type="gramEnd"/>
    </w:p>
    <w:p w:rsidR="003A5EF1" w:rsidRPr="00FA501F" w:rsidRDefault="003A5EF1" w:rsidP="009F1928">
      <w:pPr>
        <w:spacing w:after="0" w:line="240" w:lineRule="auto"/>
        <w:jc w:val="both"/>
        <w:textAlignment w:val="baseline"/>
        <w:rPr>
          <w:rFonts w:ascii="Times New Roman" w:eastAsia="Lucida Sans Unicode" w:hAnsi="Times New Roman"/>
          <w:color w:val="000000" w:themeColor="text1"/>
          <w:sz w:val="24"/>
          <w:szCs w:val="24"/>
          <w:lang w:eastAsia="hi-IN" w:bidi="hi-IN"/>
        </w:rPr>
      </w:pPr>
      <w:proofErr w:type="gramStart"/>
      <w:r w:rsidRPr="00FA501F">
        <w:rPr>
          <w:rFonts w:ascii="Times New Roman" w:eastAsia="Lucida Sans Unicode" w:hAnsi="Times New Roman"/>
          <w:color w:val="000000" w:themeColor="text1"/>
          <w:sz w:val="24"/>
          <w:szCs w:val="24"/>
          <w:lang w:eastAsia="hi-IN" w:bidi="hi-IN"/>
        </w:rPr>
        <w:t>Трошкове из става 2.</w:t>
      </w:r>
      <w:proofErr w:type="gramEnd"/>
      <w:r w:rsidRPr="00FA501F">
        <w:rPr>
          <w:rFonts w:ascii="Times New Roman" w:eastAsia="Lucida Sans Unicode" w:hAnsi="Times New Roman"/>
          <w:color w:val="000000" w:themeColor="text1"/>
          <w:sz w:val="24"/>
          <w:szCs w:val="24"/>
          <w:lang w:eastAsia="hi-IN" w:bidi="hi-IN"/>
        </w:rPr>
        <w:t xml:space="preserve"> овог члана уговора,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3A5EF1" w:rsidRDefault="003A5EF1" w:rsidP="003A5EF1">
      <w:pPr>
        <w:spacing w:after="0" w:line="240" w:lineRule="auto"/>
        <w:ind w:firstLine="567"/>
        <w:jc w:val="both"/>
        <w:textAlignment w:val="baseline"/>
        <w:rPr>
          <w:rFonts w:ascii="Times New Roman" w:eastAsia="Lucida Sans Unicode" w:hAnsi="Times New Roman"/>
          <w:color w:val="C00000"/>
          <w:sz w:val="24"/>
          <w:szCs w:val="24"/>
          <w:lang w:eastAsia="hi-IN" w:bidi="hi-IN"/>
        </w:rPr>
      </w:pP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 xml:space="preserve">Члан </w:t>
      </w:r>
      <w:r w:rsidR="009F1928">
        <w:rPr>
          <w:rFonts w:ascii="Times New Roman" w:hAnsi="Times New Roman"/>
          <w:b/>
          <w:color w:val="000000" w:themeColor="text1"/>
          <w:sz w:val="24"/>
          <w:szCs w:val="24"/>
        </w:rPr>
        <w:t>5</w:t>
      </w:r>
      <w:r w:rsidRPr="00FA501F">
        <w:rPr>
          <w:rFonts w:ascii="Times New Roman" w:hAnsi="Times New Roman"/>
          <w:b/>
          <w:color w:val="000000" w:themeColor="text1"/>
          <w:sz w:val="24"/>
          <w:szCs w:val="24"/>
        </w:rPr>
        <w:t>.</w:t>
      </w:r>
      <w:proofErr w:type="gramEnd"/>
    </w:p>
    <w:p w:rsidR="003A5EF1" w:rsidRPr="00FA501F" w:rsidRDefault="003A5EF1" w:rsidP="009F1928">
      <w:pPr>
        <w:autoSpaceDE w:val="0"/>
        <w:autoSpaceDN w:val="0"/>
        <w:adjustRightInd w:val="0"/>
        <w:spacing w:after="0" w:line="240" w:lineRule="auto"/>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9F1928">
      <w:pPr>
        <w:autoSpaceDE w:val="0"/>
        <w:autoSpaceDN w:val="0"/>
        <w:adjustRightInd w:val="0"/>
        <w:spacing w:after="0" w:line="240" w:lineRule="auto"/>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9F1928">
      <w:pPr>
        <w:autoSpaceDE w:val="0"/>
        <w:autoSpaceDN w:val="0"/>
        <w:adjustRightInd w:val="0"/>
        <w:spacing w:after="0" w:line="240" w:lineRule="auto"/>
        <w:jc w:val="both"/>
        <w:rPr>
          <w:rFonts w:ascii="Times New Roman" w:hAnsi="Times New Roman"/>
          <w:color w:val="000000" w:themeColor="text1"/>
          <w:sz w:val="24"/>
          <w:szCs w:val="24"/>
          <w:lang w:eastAsia="sr-Latn-CS"/>
        </w:rPr>
      </w:pPr>
      <w:r w:rsidRPr="00FA501F">
        <w:rPr>
          <w:rFonts w:ascii="Times New Roman" w:hAnsi="Times New Roman"/>
          <w:color w:val="000000" w:themeColor="text1"/>
          <w:sz w:val="24"/>
          <w:szCs w:val="24"/>
          <w:lang w:eastAsia="sr-Latn-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w:t>
      </w:r>
      <w:proofErr w:type="gramStart"/>
      <w:r w:rsidRPr="00FA501F">
        <w:rPr>
          <w:rFonts w:ascii="Times New Roman" w:hAnsi="Times New Roman"/>
          <w:color w:val="000000" w:themeColor="text1"/>
          <w:sz w:val="24"/>
          <w:szCs w:val="24"/>
          <w:lang w:eastAsia="sr-Latn-CS"/>
        </w:rPr>
        <w:t>Закона о енергетици.</w:t>
      </w:r>
      <w:proofErr w:type="gramEnd"/>
      <w:r w:rsidRPr="00FA501F">
        <w:rPr>
          <w:rFonts w:ascii="Times New Roman" w:hAnsi="Times New Roman"/>
          <w:color w:val="000000" w:themeColor="text1"/>
          <w:sz w:val="24"/>
          <w:szCs w:val="24"/>
          <w:lang w:eastAsia="sr-Latn-CS"/>
        </w:rPr>
        <w:t xml:space="preserve"> </w:t>
      </w:r>
    </w:p>
    <w:p w:rsidR="009F1928" w:rsidRDefault="003A5EF1" w:rsidP="009F1928">
      <w:pPr>
        <w:autoSpaceDE w:val="0"/>
        <w:autoSpaceDN w:val="0"/>
        <w:adjustRightInd w:val="0"/>
        <w:spacing w:after="0" w:line="240" w:lineRule="auto"/>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Снабдевач рачун доставља поштом.</w:t>
      </w:r>
      <w:proofErr w:type="gramEnd"/>
    </w:p>
    <w:p w:rsidR="009F1928" w:rsidRDefault="009F1928" w:rsidP="003A5EF1">
      <w:pPr>
        <w:autoSpaceDE w:val="0"/>
        <w:autoSpaceDN w:val="0"/>
        <w:adjustRightInd w:val="0"/>
        <w:spacing w:after="0" w:line="240" w:lineRule="auto"/>
        <w:ind w:firstLine="567"/>
        <w:jc w:val="both"/>
        <w:rPr>
          <w:rFonts w:ascii="Times New Roman" w:hAnsi="Times New Roman"/>
          <w:color w:val="000000" w:themeColor="text1"/>
          <w:sz w:val="24"/>
          <w:szCs w:val="24"/>
          <w:lang w:eastAsia="sr-Latn-CS"/>
        </w:rPr>
      </w:pPr>
    </w:p>
    <w:p w:rsidR="009F1928" w:rsidRPr="00FA501F" w:rsidRDefault="003A5EF1" w:rsidP="009F1928">
      <w:pPr>
        <w:jc w:val="center"/>
        <w:rPr>
          <w:rFonts w:ascii="Times New Roman" w:hAnsi="Times New Roman"/>
          <w:b/>
          <w:color w:val="000000" w:themeColor="text1"/>
          <w:sz w:val="24"/>
          <w:szCs w:val="24"/>
        </w:rPr>
      </w:pPr>
      <w:r w:rsidRPr="00FA501F">
        <w:rPr>
          <w:rFonts w:ascii="Times New Roman" w:hAnsi="Times New Roman"/>
          <w:color w:val="000000" w:themeColor="text1"/>
          <w:sz w:val="24"/>
          <w:szCs w:val="24"/>
          <w:lang w:eastAsia="sr-Latn-CS"/>
        </w:rPr>
        <w:t xml:space="preserve"> </w:t>
      </w:r>
      <w:proofErr w:type="gramStart"/>
      <w:r w:rsidR="009F1928" w:rsidRPr="00FA501F">
        <w:rPr>
          <w:rFonts w:ascii="Times New Roman" w:hAnsi="Times New Roman"/>
          <w:b/>
          <w:color w:val="000000" w:themeColor="text1"/>
          <w:sz w:val="24"/>
          <w:szCs w:val="24"/>
        </w:rPr>
        <w:t xml:space="preserve">Члан </w:t>
      </w:r>
      <w:r w:rsidR="009F1928">
        <w:rPr>
          <w:rFonts w:ascii="Times New Roman" w:hAnsi="Times New Roman"/>
          <w:b/>
          <w:color w:val="000000" w:themeColor="text1"/>
          <w:sz w:val="24"/>
          <w:szCs w:val="24"/>
          <w:lang w:val="sr-Cyrl-CS"/>
        </w:rPr>
        <w:t>6</w:t>
      </w:r>
      <w:r w:rsidR="009F1928" w:rsidRPr="00FA501F">
        <w:rPr>
          <w:rFonts w:ascii="Times New Roman" w:hAnsi="Times New Roman"/>
          <w:b/>
          <w:color w:val="000000" w:themeColor="text1"/>
          <w:sz w:val="24"/>
          <w:szCs w:val="24"/>
        </w:rPr>
        <w:t>.</w:t>
      </w:r>
      <w:proofErr w:type="gramEnd"/>
    </w:p>
    <w:p w:rsidR="003A5EF1" w:rsidRPr="00FA501F" w:rsidRDefault="003A5EF1" w:rsidP="009F1928">
      <w:pPr>
        <w:shd w:val="clear" w:color="auto" w:fill="FFFFFF"/>
        <w:spacing w:after="0"/>
        <w:jc w:val="both"/>
        <w:rPr>
          <w:rFonts w:ascii="Times New Roman" w:eastAsia="Times New Roman" w:hAnsi="Times New Roman"/>
          <w:color w:val="000000" w:themeColor="text1"/>
          <w:sz w:val="24"/>
          <w:szCs w:val="24"/>
        </w:rPr>
      </w:pPr>
      <w:proofErr w:type="gramStart"/>
      <w:r w:rsidRPr="00FA501F">
        <w:rPr>
          <w:rFonts w:ascii="Times New Roman" w:eastAsia="Times New Roman" w:hAnsi="Times New Roman"/>
          <w:color w:val="000000" w:themeColor="text1"/>
          <w:sz w:val="24"/>
          <w:szCs w:val="24"/>
        </w:rPr>
        <w:t>На испостављени рачун Купац може поднети писани приговор у року од 8 дана од дана добијања рачуна.</w:t>
      </w:r>
      <w:proofErr w:type="gramEnd"/>
    </w:p>
    <w:p w:rsidR="003A5EF1" w:rsidRPr="00FA501F" w:rsidRDefault="003A5EF1" w:rsidP="009F1928">
      <w:pPr>
        <w:shd w:val="clear" w:color="auto" w:fill="FFFFFF"/>
        <w:spacing w:after="0"/>
        <w:jc w:val="both"/>
        <w:rPr>
          <w:rFonts w:ascii="Times New Roman" w:eastAsia="Times New Roman" w:hAnsi="Times New Roman"/>
          <w:color w:val="000000" w:themeColor="text1"/>
          <w:sz w:val="24"/>
          <w:szCs w:val="24"/>
        </w:rPr>
      </w:pPr>
      <w:proofErr w:type="gramStart"/>
      <w:r w:rsidRPr="00FA501F">
        <w:rPr>
          <w:rFonts w:ascii="Times New Roman" w:eastAsia="Times New Roman" w:hAnsi="Times New Roman"/>
          <w:color w:val="000000" w:themeColor="text1"/>
          <w:sz w:val="24"/>
          <w:szCs w:val="24"/>
        </w:rPr>
        <w:t>Приговор на рачун не одлаже обавезу плаћања рачуна.</w:t>
      </w:r>
      <w:proofErr w:type="gramEnd"/>
    </w:p>
    <w:p w:rsidR="003A5EF1" w:rsidRPr="00FA501F" w:rsidRDefault="003A5EF1" w:rsidP="009F1928">
      <w:pPr>
        <w:shd w:val="clear" w:color="auto" w:fill="FFFFFF"/>
        <w:spacing w:after="0"/>
        <w:jc w:val="both"/>
        <w:rPr>
          <w:rFonts w:ascii="Times New Roman" w:eastAsia="Times New Roman" w:hAnsi="Times New Roman"/>
          <w:color w:val="000000" w:themeColor="text1"/>
          <w:sz w:val="24"/>
          <w:szCs w:val="24"/>
        </w:rPr>
      </w:pPr>
      <w:proofErr w:type="gramStart"/>
      <w:r w:rsidRPr="00FA501F">
        <w:rPr>
          <w:rFonts w:ascii="Times New Roman" w:eastAsia="Times New Roman" w:hAnsi="Times New Roman"/>
          <w:color w:val="000000" w:themeColor="text1"/>
          <w:sz w:val="24"/>
          <w:szCs w:val="24"/>
        </w:rPr>
        <w:t>Снабдевач је дужан да приговор реши и писаним путем обавести купца у року од осам дана од дана пријема приговора.</w:t>
      </w:r>
      <w:proofErr w:type="gramEnd"/>
    </w:p>
    <w:p w:rsidR="003A5EF1" w:rsidRPr="00D1704E" w:rsidRDefault="003A5EF1" w:rsidP="009F1928">
      <w:pPr>
        <w:shd w:val="clear" w:color="auto" w:fill="FFFFFF"/>
        <w:spacing w:after="0"/>
        <w:jc w:val="both"/>
        <w:rPr>
          <w:rFonts w:ascii="Times New Roman" w:eastAsia="Times New Roman" w:hAnsi="Times New Roman"/>
          <w:color w:val="000000" w:themeColor="text1"/>
          <w:sz w:val="24"/>
          <w:szCs w:val="24"/>
          <w:lang w:val="sr-Cyrl-CS"/>
        </w:rPr>
      </w:pPr>
      <w:r w:rsidRPr="00D1704E">
        <w:rPr>
          <w:rFonts w:ascii="Times New Roman" w:eastAsia="Times New Roman" w:hAnsi="Times New Roman"/>
          <w:color w:val="000000" w:themeColor="text1"/>
          <w:sz w:val="24"/>
          <w:szCs w:val="24"/>
          <w:lang w:val="sr-Cyrl-CS"/>
        </w:rPr>
        <w:t>У случају да је приговор основан Снабдевач ће извршити исправку рачуна, тако што ће купцу издати књижно одобрење у износу признате рекламације.</w:t>
      </w:r>
    </w:p>
    <w:p w:rsidR="003A5EF1" w:rsidRDefault="003A5EF1" w:rsidP="009F1928">
      <w:pPr>
        <w:shd w:val="clear" w:color="auto" w:fill="FFFFFF"/>
        <w:spacing w:after="0"/>
        <w:jc w:val="both"/>
        <w:rPr>
          <w:rFonts w:ascii="Times New Roman" w:eastAsia="Times New Roman" w:hAnsi="Times New Roman"/>
          <w:color w:val="000000" w:themeColor="text1"/>
          <w:sz w:val="24"/>
          <w:szCs w:val="24"/>
          <w:lang w:val="sr-Cyrl-CS"/>
        </w:rPr>
      </w:pPr>
      <w:r w:rsidRPr="00D1704E">
        <w:rPr>
          <w:rFonts w:ascii="Times New Roman" w:eastAsia="Times New Roman" w:hAnsi="Times New Roman"/>
          <w:color w:val="000000" w:themeColor="text1"/>
          <w:sz w:val="24"/>
          <w:szCs w:val="24"/>
          <w:lang w:val="sr-Cyrl-CS"/>
        </w:rPr>
        <w:lastRenderedPageBreak/>
        <w:t>У случају да Снабдевач одлучи да приговор није основан, о томе ће писаним путем обавестити Купца уз образложење одлуке о приговору.</w:t>
      </w:r>
    </w:p>
    <w:p w:rsidR="003A5EF1" w:rsidRPr="00D1704E" w:rsidRDefault="003A5EF1" w:rsidP="003A5EF1">
      <w:pPr>
        <w:shd w:val="clear" w:color="auto" w:fill="FFFFFF"/>
        <w:spacing w:after="0"/>
        <w:ind w:firstLine="567"/>
        <w:jc w:val="both"/>
        <w:rPr>
          <w:rFonts w:ascii="Times New Roman" w:hAnsi="Times New Roman"/>
          <w:color w:val="000000" w:themeColor="text1"/>
          <w:sz w:val="24"/>
          <w:szCs w:val="24"/>
          <w:lang w:val="sr-Cyrl-CS"/>
        </w:rPr>
      </w:pPr>
    </w:p>
    <w:p w:rsidR="003A5EF1" w:rsidRPr="00D1704E" w:rsidRDefault="003A5EF1" w:rsidP="003A5EF1">
      <w:pPr>
        <w:jc w:val="center"/>
        <w:rPr>
          <w:rFonts w:ascii="Times New Roman" w:hAnsi="Times New Roman"/>
          <w:b/>
          <w:color w:val="000000" w:themeColor="text1"/>
          <w:sz w:val="24"/>
          <w:szCs w:val="24"/>
        </w:rPr>
      </w:pPr>
      <w:proofErr w:type="gramStart"/>
      <w:r w:rsidRPr="00D1704E">
        <w:rPr>
          <w:rFonts w:ascii="Times New Roman" w:hAnsi="Times New Roman"/>
          <w:b/>
          <w:color w:val="000000" w:themeColor="text1"/>
          <w:sz w:val="24"/>
          <w:szCs w:val="24"/>
        </w:rPr>
        <w:t xml:space="preserve">Члан </w:t>
      </w:r>
      <w:r w:rsidR="002D503C">
        <w:rPr>
          <w:rFonts w:ascii="Times New Roman" w:hAnsi="Times New Roman"/>
          <w:b/>
          <w:color w:val="000000" w:themeColor="text1"/>
          <w:sz w:val="24"/>
          <w:szCs w:val="24"/>
          <w:lang w:val="sr-Cyrl-CS"/>
        </w:rPr>
        <w:t>7</w:t>
      </w:r>
      <w:r w:rsidRPr="00D1704E">
        <w:rPr>
          <w:rFonts w:ascii="Times New Roman" w:hAnsi="Times New Roman"/>
          <w:b/>
          <w:color w:val="000000" w:themeColor="text1"/>
          <w:sz w:val="24"/>
          <w:szCs w:val="24"/>
        </w:rPr>
        <w:t>.</w:t>
      </w:r>
      <w:proofErr w:type="gramEnd"/>
    </w:p>
    <w:p w:rsidR="003A5EF1" w:rsidRPr="00D1704E" w:rsidRDefault="003A5EF1" w:rsidP="009F1928">
      <w:pPr>
        <w:autoSpaceDE w:val="0"/>
        <w:autoSpaceDN w:val="0"/>
        <w:adjustRightInd w:val="0"/>
        <w:spacing w:line="240" w:lineRule="auto"/>
        <w:jc w:val="both"/>
        <w:rPr>
          <w:rFonts w:ascii="Times New Roman" w:hAnsi="Times New Roman"/>
          <w:color w:val="000000" w:themeColor="text1"/>
          <w:sz w:val="24"/>
          <w:szCs w:val="24"/>
          <w:lang w:eastAsia="sr-Latn-CS"/>
        </w:rPr>
      </w:pPr>
      <w:r w:rsidRPr="00D1704E">
        <w:rPr>
          <w:rFonts w:ascii="Times New Roman" w:hAnsi="Times New Roman"/>
          <w:color w:val="000000" w:themeColor="text1"/>
          <w:sz w:val="24"/>
          <w:szCs w:val="24"/>
          <w:lang w:eastAsia="sr-Latn-CS"/>
        </w:rPr>
        <w:t xml:space="preserve">Купац ће извршити плаћање </w:t>
      </w:r>
      <w:r w:rsidRPr="00D1704E">
        <w:rPr>
          <w:rFonts w:ascii="Times New Roman" w:hAnsi="Times New Roman"/>
          <w:color w:val="000000" w:themeColor="text1"/>
          <w:sz w:val="24"/>
          <w:szCs w:val="24"/>
        </w:rPr>
        <w:t xml:space="preserve">у року од 45 дана од дана пријема фактуре за испоручену електричну енергију у предходном месецу, </w:t>
      </w:r>
      <w:r w:rsidRPr="00D1704E">
        <w:rPr>
          <w:rFonts w:ascii="Times New Roman" w:hAnsi="Times New Roman"/>
          <w:color w:val="000000" w:themeColor="text1"/>
          <w:sz w:val="24"/>
          <w:szCs w:val="24"/>
          <w:lang w:eastAsia="sr-Latn-CS"/>
        </w:rPr>
        <w:t xml:space="preserve">на банкарски рачун Снабдевача, по писменим инструкцијама назначеним на самом рачуну, са позивом на број рачуна који се плаћа. </w:t>
      </w:r>
    </w:p>
    <w:p w:rsidR="003A5EF1" w:rsidRPr="00FA501F" w:rsidRDefault="003A5EF1" w:rsidP="009F1928">
      <w:pPr>
        <w:autoSpaceDE w:val="0"/>
        <w:autoSpaceDN w:val="0"/>
        <w:adjustRightInd w:val="0"/>
        <w:spacing w:line="240" w:lineRule="auto"/>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Сматраће се да је Купац измирио обавезу када Снабдевачу уплати на рачун укупан износ цене за преузету електричну енергију.</w:t>
      </w:r>
      <w:proofErr w:type="gramEnd"/>
      <w:r w:rsidRPr="00FA501F">
        <w:rPr>
          <w:rFonts w:ascii="Times New Roman" w:hAnsi="Times New Roman"/>
          <w:color w:val="000000" w:themeColor="text1"/>
          <w:sz w:val="24"/>
          <w:szCs w:val="24"/>
          <w:lang w:eastAsia="sr-Latn-CS"/>
        </w:rPr>
        <w:t xml:space="preserve"> </w:t>
      </w:r>
    </w:p>
    <w:p w:rsidR="003A5EF1" w:rsidRPr="009F1928" w:rsidRDefault="003A5EF1" w:rsidP="003A5EF1">
      <w:pPr>
        <w:jc w:val="center"/>
        <w:rPr>
          <w:rFonts w:ascii="Times New Roman" w:hAnsi="Times New Roman"/>
          <w:b/>
          <w:color w:val="000000" w:themeColor="text1"/>
          <w:sz w:val="24"/>
          <w:szCs w:val="24"/>
        </w:rPr>
      </w:pPr>
      <w:proofErr w:type="gramStart"/>
      <w:r w:rsidRPr="009F1928">
        <w:rPr>
          <w:rFonts w:ascii="Times New Roman" w:hAnsi="Times New Roman"/>
          <w:b/>
          <w:color w:val="000000" w:themeColor="text1"/>
          <w:sz w:val="24"/>
          <w:szCs w:val="24"/>
        </w:rPr>
        <w:t xml:space="preserve">Члан </w:t>
      </w:r>
      <w:r w:rsidR="002D503C" w:rsidRPr="009F1928">
        <w:rPr>
          <w:rFonts w:ascii="Times New Roman" w:hAnsi="Times New Roman"/>
          <w:b/>
          <w:color w:val="000000" w:themeColor="text1"/>
          <w:sz w:val="24"/>
          <w:szCs w:val="24"/>
          <w:lang w:val="sr-Cyrl-CS"/>
        </w:rPr>
        <w:t>8</w:t>
      </w:r>
      <w:r w:rsidRPr="009F1928">
        <w:rPr>
          <w:rFonts w:ascii="Times New Roman" w:hAnsi="Times New Roman"/>
          <w:b/>
          <w:color w:val="000000" w:themeColor="text1"/>
          <w:sz w:val="24"/>
          <w:szCs w:val="24"/>
        </w:rPr>
        <w:t>.</w:t>
      </w:r>
      <w:proofErr w:type="gramEnd"/>
    </w:p>
    <w:p w:rsidR="009F1928" w:rsidRPr="00CA4A29" w:rsidRDefault="009F1928" w:rsidP="00CA4A29">
      <w:pPr>
        <w:tabs>
          <w:tab w:val="left" w:pos="4515"/>
        </w:tabs>
        <w:ind w:left="-90"/>
        <w:jc w:val="both"/>
        <w:rPr>
          <w:rFonts w:ascii="Times New Roman" w:hAnsi="Times New Roman"/>
          <w:sz w:val="24"/>
          <w:szCs w:val="24"/>
          <w:shd w:val="clear" w:color="auto" w:fill="FFFFFF"/>
          <w:lang w:val="sr-Latn-CS"/>
        </w:rPr>
      </w:pPr>
      <w:r w:rsidRPr="00CA4A29">
        <w:rPr>
          <w:rFonts w:ascii="Times New Roman" w:hAnsi="Times New Roman"/>
          <w:bCs/>
          <w:sz w:val="24"/>
          <w:szCs w:val="24"/>
          <w:shd w:val="clear" w:color="auto" w:fill="FFFFFF"/>
          <w:lang w:val="sr-Cyrl-CS"/>
        </w:rPr>
        <w:t xml:space="preserve">Испоручилац </w:t>
      </w:r>
      <w:r w:rsidRPr="00CA4A29">
        <w:rPr>
          <w:rFonts w:ascii="Times New Roman" w:hAnsi="Times New Roman"/>
          <w:bCs/>
          <w:sz w:val="24"/>
          <w:szCs w:val="24"/>
          <w:shd w:val="clear" w:color="auto" w:fill="FFFFFF"/>
        </w:rPr>
        <w:t xml:space="preserve">(  </w:t>
      </w:r>
      <w:r w:rsidRPr="00CA4A29">
        <w:rPr>
          <w:rFonts w:ascii="Times New Roman" w:hAnsi="Times New Roman"/>
          <w:bCs/>
          <w:sz w:val="24"/>
          <w:szCs w:val="24"/>
          <w:shd w:val="clear" w:color="auto" w:fill="FFFFFF"/>
          <w:lang w:val="sr-Cyrl-CS"/>
        </w:rPr>
        <w:t>изабарани понуђач</w:t>
      </w:r>
      <w:r w:rsidRPr="00CA4A29">
        <w:rPr>
          <w:rFonts w:ascii="Times New Roman" w:hAnsi="Times New Roman"/>
          <w:bCs/>
          <w:sz w:val="24"/>
          <w:szCs w:val="24"/>
          <w:shd w:val="clear" w:color="auto" w:fill="FFFFFF"/>
        </w:rPr>
        <w:t xml:space="preserve"> )</w:t>
      </w:r>
      <w:r w:rsidRPr="00CA4A29">
        <w:rPr>
          <w:rFonts w:ascii="Times New Roman" w:hAnsi="Times New Roman"/>
          <w:b/>
          <w:bCs/>
          <w:sz w:val="24"/>
          <w:szCs w:val="24"/>
          <w:shd w:val="clear" w:color="auto" w:fill="FFFFFF"/>
          <w:lang w:val="sr-Cyrl-CS"/>
        </w:rPr>
        <w:t xml:space="preserve"> </w:t>
      </w:r>
      <w:r w:rsidRPr="00CA4A29">
        <w:rPr>
          <w:rFonts w:ascii="Times New Roman" w:hAnsi="Times New Roman"/>
          <w:sz w:val="24"/>
          <w:szCs w:val="24"/>
          <w:shd w:val="clear" w:color="auto" w:fill="FFFFFF"/>
          <w:lang w:val="sr-Cyrl-CS"/>
        </w:rPr>
        <w:t xml:space="preserve">је дужан да приликом закључења уговора , односно најкасније 10 дана од дана закључења уговора Наручиоцу преда </w:t>
      </w:r>
      <w:r w:rsidRPr="00CA4A29">
        <w:rPr>
          <w:rFonts w:ascii="Times New Roman" w:hAnsi="Times New Roman"/>
          <w:sz w:val="24"/>
          <w:szCs w:val="24"/>
          <w:shd w:val="clear" w:color="auto" w:fill="FFFFFF"/>
        </w:rPr>
        <w:t>“</w:t>
      </w:r>
      <w:r w:rsidRPr="00CA4A29">
        <w:rPr>
          <w:rFonts w:ascii="Times New Roman" w:hAnsi="Times New Roman"/>
          <w:bCs/>
          <w:sz w:val="24"/>
          <w:szCs w:val="24"/>
          <w:shd w:val="clear" w:color="auto" w:fill="FFFFFF"/>
          <w:lang w:val="sr-Cyrl-CS"/>
        </w:rPr>
        <w:t>Финансијску гаранцију за добро извршење посла</w:t>
      </w:r>
      <w:r w:rsidRPr="00CA4A29">
        <w:rPr>
          <w:rFonts w:ascii="Times New Roman" w:hAnsi="Times New Roman"/>
          <w:bCs/>
          <w:sz w:val="24"/>
          <w:szCs w:val="24"/>
          <w:shd w:val="clear" w:color="auto" w:fill="FFFFFF"/>
        </w:rPr>
        <w:t>”</w:t>
      </w:r>
      <w:r w:rsidRPr="00CA4A29">
        <w:rPr>
          <w:rFonts w:ascii="Times New Roman" w:hAnsi="Times New Roman"/>
          <w:bCs/>
          <w:sz w:val="24"/>
          <w:szCs w:val="24"/>
          <w:shd w:val="clear" w:color="auto" w:fill="FFFFFF"/>
          <w:lang w:val="sr-Cyrl-CS"/>
        </w:rPr>
        <w:t>, у виду</w:t>
      </w:r>
      <w:r w:rsidRPr="00CA4A29">
        <w:rPr>
          <w:rFonts w:ascii="Times New Roman" w:hAnsi="Times New Roman"/>
          <w:b/>
          <w:bCs/>
          <w:sz w:val="24"/>
          <w:szCs w:val="24"/>
          <w:shd w:val="clear" w:color="auto" w:fill="FFFFFF"/>
        </w:rPr>
        <w:t xml:space="preserve"> </w:t>
      </w:r>
    </w:p>
    <w:p w:rsidR="009F1928" w:rsidRPr="00CA4A29" w:rsidRDefault="009F1928" w:rsidP="009F1928">
      <w:pPr>
        <w:tabs>
          <w:tab w:val="left" w:pos="4515"/>
        </w:tabs>
        <w:ind w:left="-90"/>
        <w:jc w:val="both"/>
        <w:rPr>
          <w:rFonts w:ascii="Times New Roman" w:hAnsi="Times New Roman"/>
          <w:sz w:val="24"/>
          <w:szCs w:val="24"/>
          <w:shd w:val="clear" w:color="auto" w:fill="FFFFFF"/>
          <w:lang w:val="sr-Cyrl-CS"/>
        </w:rPr>
      </w:pPr>
      <w:r w:rsidRPr="00CA4A29">
        <w:rPr>
          <w:rFonts w:ascii="Times New Roman" w:hAnsi="Times New Roman"/>
          <w:b/>
          <w:bCs/>
          <w:sz w:val="24"/>
          <w:szCs w:val="24"/>
          <w:shd w:val="clear" w:color="auto" w:fill="FFFFFF"/>
          <w:lang w:val="sr-Cyrl-CS"/>
        </w:rPr>
        <w:t>- Бланко менице</w:t>
      </w:r>
      <w:r w:rsidRPr="00CA4A29">
        <w:rPr>
          <w:rFonts w:ascii="Times New Roman" w:hAnsi="Times New Roman"/>
          <w:sz w:val="24"/>
          <w:szCs w:val="24"/>
          <w:shd w:val="clear" w:color="auto" w:fill="FFFFFF"/>
          <w:lang w:val="sr-Cyrl-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уз коју се прилаже попуњено и оверено  </w:t>
      </w:r>
    </w:p>
    <w:p w:rsidR="009F1928" w:rsidRPr="00CA4A29" w:rsidRDefault="009F1928" w:rsidP="009F1928">
      <w:pPr>
        <w:tabs>
          <w:tab w:val="left" w:pos="4515"/>
        </w:tabs>
        <w:ind w:left="-90"/>
        <w:jc w:val="both"/>
        <w:rPr>
          <w:rFonts w:ascii="Times New Roman" w:hAnsi="Times New Roman"/>
          <w:sz w:val="24"/>
          <w:szCs w:val="24"/>
          <w:shd w:val="clear" w:color="auto" w:fill="FFFFFF"/>
          <w:lang w:val="sr-Cyrl-CS"/>
        </w:rPr>
      </w:pPr>
      <w:r w:rsidRPr="00CA4A29">
        <w:rPr>
          <w:rFonts w:ascii="Times New Roman" w:hAnsi="Times New Roman"/>
          <w:b/>
          <w:bCs/>
          <w:sz w:val="24"/>
          <w:szCs w:val="24"/>
          <w:shd w:val="clear" w:color="auto" w:fill="FFFFFF"/>
          <w:lang w:val="sr-Cyrl-CS"/>
        </w:rPr>
        <w:t xml:space="preserve">- </w:t>
      </w:r>
      <w:r w:rsidRPr="00CA4A29">
        <w:rPr>
          <w:rFonts w:ascii="Times New Roman" w:hAnsi="Times New Roman"/>
          <w:b/>
          <w:sz w:val="24"/>
          <w:szCs w:val="24"/>
          <w:shd w:val="clear" w:color="auto" w:fill="FFFFFF"/>
          <w:lang w:val="sr-Cyrl-CS"/>
        </w:rPr>
        <w:t>Менично</w:t>
      </w:r>
      <w:r w:rsidR="00CA4A29" w:rsidRPr="00CA4A29">
        <w:rPr>
          <w:rFonts w:ascii="Times New Roman" w:hAnsi="Times New Roman"/>
          <w:b/>
          <w:sz w:val="24"/>
          <w:szCs w:val="24"/>
          <w:shd w:val="clear" w:color="auto" w:fill="FFFFFF"/>
        </w:rPr>
        <w:t xml:space="preserve"> </w:t>
      </w:r>
      <w:r w:rsidRPr="00CA4A29">
        <w:rPr>
          <w:rFonts w:ascii="Times New Roman" w:hAnsi="Times New Roman"/>
          <w:b/>
          <w:sz w:val="24"/>
          <w:szCs w:val="24"/>
          <w:shd w:val="clear" w:color="auto" w:fill="FFFFFF"/>
          <w:lang w:val="sr-Cyrl-CS"/>
        </w:rPr>
        <w:t xml:space="preserve"> овлашћењ</w:t>
      </w:r>
      <w:r w:rsidR="00CA4A29" w:rsidRPr="00CA4A29">
        <w:rPr>
          <w:rFonts w:ascii="Times New Roman" w:hAnsi="Times New Roman"/>
          <w:b/>
          <w:sz w:val="24"/>
          <w:szCs w:val="24"/>
          <w:shd w:val="clear" w:color="auto" w:fill="FFFFFF"/>
        </w:rPr>
        <w:t>e</w:t>
      </w:r>
      <w:r w:rsidRPr="00CA4A29">
        <w:rPr>
          <w:rFonts w:ascii="Times New Roman" w:hAnsi="Times New Roman"/>
          <w:b/>
          <w:sz w:val="24"/>
          <w:szCs w:val="24"/>
          <w:shd w:val="clear" w:color="auto" w:fill="FFFFFF"/>
          <w:lang w:val="sr-Cyrl-CS"/>
        </w:rPr>
        <w:t xml:space="preserve"> – Писм</w:t>
      </w:r>
      <w:r w:rsidR="00CA4A29" w:rsidRPr="00CA4A29">
        <w:rPr>
          <w:rFonts w:ascii="Times New Roman" w:hAnsi="Times New Roman"/>
          <w:b/>
          <w:sz w:val="24"/>
          <w:szCs w:val="24"/>
          <w:shd w:val="clear" w:color="auto" w:fill="FFFFFF"/>
        </w:rPr>
        <w:t>o</w:t>
      </w:r>
      <w:r w:rsidRPr="00CA4A29">
        <w:rPr>
          <w:rFonts w:ascii="Times New Roman" w:hAnsi="Times New Roman"/>
          <w:b/>
          <w:sz w:val="24"/>
          <w:szCs w:val="24"/>
          <w:shd w:val="clear" w:color="auto" w:fill="FFFFFF"/>
          <w:lang w:val="sr-Cyrl-CS"/>
        </w:rPr>
        <w:t xml:space="preserve">, </w:t>
      </w:r>
      <w:r w:rsidRPr="00CA4A29">
        <w:rPr>
          <w:rFonts w:ascii="Times New Roman" w:hAnsi="Times New Roman"/>
          <w:sz w:val="24"/>
          <w:szCs w:val="24"/>
          <w:shd w:val="clear" w:color="auto" w:fill="FFFFFF"/>
          <w:lang w:val="sr-Cyrl-CS"/>
        </w:rPr>
        <w:t>попуњено и оверено,</w:t>
      </w:r>
      <w:r w:rsidRPr="00CA4A29">
        <w:rPr>
          <w:rFonts w:ascii="Times New Roman" w:hAnsi="Times New Roman"/>
          <w:sz w:val="24"/>
          <w:szCs w:val="24"/>
        </w:rPr>
        <w:t xml:space="preserve"> са клаузул</w:t>
      </w:r>
      <w:r w:rsidR="008656A7">
        <w:rPr>
          <w:rFonts w:ascii="Times New Roman" w:hAnsi="Times New Roman"/>
          <w:sz w:val="24"/>
          <w:szCs w:val="24"/>
          <w:lang w:val="sr-Cyrl-CS"/>
        </w:rPr>
        <w:t>ом</w:t>
      </w:r>
      <w:r w:rsidRPr="00CA4A29">
        <w:rPr>
          <w:rFonts w:ascii="Times New Roman" w:hAnsi="Times New Roman"/>
          <w:sz w:val="24"/>
          <w:szCs w:val="24"/>
        </w:rPr>
        <w:t xml:space="preserve"> "без протеста" на име доброг извршења посла</w:t>
      </w:r>
      <w:r w:rsidRPr="00CA4A29">
        <w:rPr>
          <w:rFonts w:ascii="Times New Roman" w:hAnsi="Times New Roman"/>
          <w:sz w:val="24"/>
          <w:szCs w:val="24"/>
          <w:shd w:val="clear" w:color="auto" w:fill="FFFFFF"/>
          <w:lang w:val="sr-Cyrl-CS"/>
        </w:rPr>
        <w:t xml:space="preserve"> и уписаним износом од 10</w:t>
      </w:r>
      <w:r w:rsidRPr="00CA4A29">
        <w:rPr>
          <w:rFonts w:ascii="Times New Roman" w:hAnsi="Times New Roman"/>
          <w:sz w:val="24"/>
          <w:szCs w:val="24"/>
          <w:shd w:val="clear" w:color="auto" w:fill="FFFFFF"/>
        </w:rPr>
        <w:t xml:space="preserve">% </w:t>
      </w:r>
      <w:r w:rsidRPr="00CA4A29">
        <w:rPr>
          <w:rFonts w:ascii="Times New Roman" w:hAnsi="Times New Roman"/>
          <w:sz w:val="24"/>
          <w:szCs w:val="24"/>
          <w:shd w:val="clear" w:color="auto" w:fill="FFFFFF"/>
          <w:lang w:val="sr-Cyrl-CS"/>
        </w:rPr>
        <w:t>од укупне уговорене цене без ПДВ-а.</w:t>
      </w:r>
      <w:r w:rsidRPr="00CA4A29">
        <w:rPr>
          <w:rFonts w:ascii="Times New Roman" w:hAnsi="Times New Roman"/>
          <w:color w:val="FF0000"/>
          <w:sz w:val="24"/>
          <w:szCs w:val="24"/>
          <w:lang w:val="sr-Cyrl-CS"/>
        </w:rPr>
        <w:t xml:space="preserve"> </w:t>
      </w:r>
      <w:r w:rsidRPr="00CA4A29">
        <w:rPr>
          <w:rFonts w:ascii="Times New Roman" w:hAnsi="Times New Roman"/>
          <w:sz w:val="24"/>
          <w:szCs w:val="24"/>
          <w:lang w:val="sr-Cyrl-CS"/>
        </w:rPr>
        <w:t>за процењену количину електричне енергије у 2019 години</w:t>
      </w:r>
    </w:p>
    <w:p w:rsidR="009F1928" w:rsidRPr="00CA4A29" w:rsidRDefault="009F1928" w:rsidP="009F1928">
      <w:pPr>
        <w:tabs>
          <w:tab w:val="left" w:pos="4515"/>
        </w:tabs>
        <w:ind w:left="-90"/>
        <w:jc w:val="both"/>
        <w:rPr>
          <w:rFonts w:ascii="Times New Roman" w:hAnsi="Times New Roman"/>
          <w:sz w:val="24"/>
          <w:szCs w:val="24"/>
          <w:shd w:val="clear" w:color="auto" w:fill="FFFFFF"/>
          <w:lang w:val="sr-Cyrl-CS"/>
        </w:rPr>
      </w:pPr>
      <w:r w:rsidRPr="00CA4A29">
        <w:rPr>
          <w:rFonts w:ascii="Times New Roman" w:hAnsi="Times New Roman"/>
          <w:b/>
          <w:bCs/>
          <w:sz w:val="24"/>
          <w:szCs w:val="24"/>
          <w:shd w:val="clear" w:color="auto" w:fill="FFFFFF"/>
          <w:lang w:val="sr-Cyrl-CS"/>
        </w:rPr>
        <w:t>- Захтева за регистрацију менице</w:t>
      </w:r>
      <w:r w:rsidRPr="00CA4A29">
        <w:rPr>
          <w:rFonts w:ascii="Times New Roman" w:hAnsi="Times New Roman"/>
          <w:sz w:val="24"/>
          <w:szCs w:val="24"/>
          <w:shd w:val="clear" w:color="auto" w:fill="FFFFFF"/>
          <w:lang w:val="sr-Cyrl-CS"/>
        </w:rPr>
        <w:t xml:space="preserve"> </w:t>
      </w:r>
      <w:r w:rsidRPr="00CA4A29">
        <w:rPr>
          <w:rFonts w:ascii="Times New Roman" w:hAnsi="Times New Roman"/>
          <w:sz w:val="24"/>
          <w:szCs w:val="24"/>
          <w:shd w:val="clear" w:color="auto" w:fill="FFFFFF"/>
        </w:rPr>
        <w:t>(</w:t>
      </w:r>
      <w:r w:rsidRPr="00CA4A29">
        <w:rPr>
          <w:rFonts w:ascii="Times New Roman" w:hAnsi="Times New Roman"/>
          <w:sz w:val="24"/>
          <w:szCs w:val="24"/>
          <w:shd w:val="clear" w:color="auto" w:fill="FFFFFF"/>
          <w:lang w:val="sr-Cyrl-CS"/>
        </w:rPr>
        <w:t>образац попуњен и оверен од стране добављача и банке у којој исти има рачун</w:t>
      </w:r>
      <w:r w:rsidRPr="00CA4A29">
        <w:rPr>
          <w:rFonts w:ascii="Times New Roman" w:hAnsi="Times New Roman"/>
          <w:sz w:val="24"/>
          <w:szCs w:val="24"/>
          <w:shd w:val="clear" w:color="auto" w:fill="FFFFFF"/>
        </w:rPr>
        <w:t>)</w:t>
      </w:r>
      <w:r w:rsidRPr="00CA4A29">
        <w:rPr>
          <w:rFonts w:ascii="Times New Roman" w:hAnsi="Times New Roman"/>
          <w:sz w:val="24"/>
          <w:szCs w:val="24"/>
          <w:shd w:val="clear" w:color="auto" w:fill="FFFFFF"/>
          <w:lang w:val="sr-Cyrl-CS"/>
        </w:rPr>
        <w:t xml:space="preserve">  </w:t>
      </w:r>
    </w:p>
    <w:p w:rsidR="009F1928" w:rsidRPr="00CA4A29" w:rsidRDefault="009F1928" w:rsidP="009F1928">
      <w:pPr>
        <w:tabs>
          <w:tab w:val="left" w:pos="4515"/>
        </w:tabs>
        <w:ind w:left="-90"/>
        <w:jc w:val="both"/>
        <w:rPr>
          <w:rFonts w:ascii="Times New Roman" w:hAnsi="Times New Roman"/>
          <w:bCs/>
          <w:sz w:val="24"/>
          <w:szCs w:val="24"/>
          <w:shd w:val="clear" w:color="auto" w:fill="FFFFFF"/>
          <w:lang w:val="sr-Cyrl-CS"/>
        </w:rPr>
      </w:pPr>
      <w:r w:rsidRPr="00CA4A29">
        <w:rPr>
          <w:rFonts w:ascii="Times New Roman" w:hAnsi="Times New Roman"/>
          <w:b/>
          <w:bCs/>
          <w:sz w:val="24"/>
          <w:szCs w:val="24"/>
          <w:shd w:val="clear" w:color="auto" w:fill="FFFFFF"/>
          <w:lang w:val="sr-Cyrl-CS"/>
        </w:rPr>
        <w:t>- Картона депонованих потписа</w:t>
      </w:r>
      <w:r w:rsidRPr="00CA4A29">
        <w:rPr>
          <w:rFonts w:ascii="Times New Roman" w:hAnsi="Times New Roman"/>
          <w:b/>
          <w:bCs/>
          <w:sz w:val="24"/>
          <w:szCs w:val="24"/>
          <w:shd w:val="clear" w:color="auto" w:fill="FFFFFF"/>
        </w:rPr>
        <w:t xml:space="preserve"> </w:t>
      </w:r>
      <w:r w:rsidRPr="00CA4A29">
        <w:rPr>
          <w:rFonts w:ascii="Times New Roman" w:hAnsi="Times New Roman"/>
          <w:bCs/>
          <w:sz w:val="24"/>
          <w:szCs w:val="24"/>
          <w:shd w:val="clear" w:color="auto" w:fill="FFFFFF"/>
        </w:rPr>
        <w:t xml:space="preserve">( </w:t>
      </w:r>
      <w:r w:rsidRPr="00CA4A29">
        <w:rPr>
          <w:rFonts w:ascii="Times New Roman" w:hAnsi="Times New Roman"/>
          <w:bCs/>
          <w:sz w:val="24"/>
          <w:szCs w:val="24"/>
          <w:shd w:val="clear" w:color="auto" w:fill="FFFFFF"/>
          <w:lang w:val="sr-Cyrl-CS"/>
        </w:rPr>
        <w:t>издат од стране пословне банке коју Испоручилац наводи у Меничном овлашћењу - Писму</w:t>
      </w:r>
      <w:r w:rsidRPr="00CA4A29">
        <w:rPr>
          <w:rFonts w:ascii="Times New Roman" w:hAnsi="Times New Roman"/>
          <w:bCs/>
          <w:sz w:val="24"/>
          <w:szCs w:val="24"/>
          <w:shd w:val="clear" w:color="auto" w:fill="FFFFFF"/>
        </w:rPr>
        <w:t xml:space="preserve"> </w:t>
      </w:r>
    </w:p>
    <w:p w:rsidR="009F1928" w:rsidRPr="00CA4A29" w:rsidRDefault="009F1928" w:rsidP="009F1928">
      <w:pPr>
        <w:tabs>
          <w:tab w:val="left" w:pos="4515"/>
        </w:tabs>
        <w:ind w:left="-90"/>
        <w:jc w:val="both"/>
        <w:rPr>
          <w:rFonts w:ascii="Times New Roman" w:hAnsi="Times New Roman"/>
          <w:bCs/>
          <w:sz w:val="24"/>
          <w:szCs w:val="24"/>
          <w:shd w:val="clear" w:color="auto" w:fill="FFFFFF"/>
          <w:lang w:val="sr-Cyrl-CS"/>
        </w:rPr>
      </w:pPr>
      <w:r w:rsidRPr="00CA4A29">
        <w:rPr>
          <w:rFonts w:ascii="Times New Roman" w:hAnsi="Times New Roman"/>
          <w:sz w:val="24"/>
          <w:szCs w:val="24"/>
          <w:shd w:val="clear" w:color="auto" w:fill="FFFFFF"/>
          <w:lang w:val="sr-Cyrl-CS"/>
        </w:rPr>
        <w:t xml:space="preserve">Рок важења менице је 30 </w:t>
      </w:r>
      <w:r w:rsidRPr="00CA4A29">
        <w:rPr>
          <w:rFonts w:ascii="Times New Roman" w:hAnsi="Times New Roman"/>
          <w:sz w:val="24"/>
          <w:szCs w:val="24"/>
          <w:shd w:val="clear" w:color="auto" w:fill="FFFFFF"/>
        </w:rPr>
        <w:t>(</w:t>
      </w:r>
      <w:r w:rsidRPr="00CA4A29">
        <w:rPr>
          <w:rFonts w:ascii="Times New Roman" w:hAnsi="Times New Roman"/>
          <w:sz w:val="24"/>
          <w:szCs w:val="24"/>
          <w:shd w:val="clear" w:color="auto" w:fill="FFFFFF"/>
          <w:lang w:val="sr-Cyrl-CS"/>
        </w:rPr>
        <w:t>тридесет</w:t>
      </w:r>
      <w:r w:rsidRPr="00CA4A29">
        <w:rPr>
          <w:rFonts w:ascii="Times New Roman" w:hAnsi="Times New Roman"/>
          <w:sz w:val="24"/>
          <w:szCs w:val="24"/>
          <w:shd w:val="clear" w:color="auto" w:fill="FFFFFF"/>
        </w:rPr>
        <w:t xml:space="preserve">) </w:t>
      </w:r>
      <w:r w:rsidRPr="00CA4A29">
        <w:rPr>
          <w:rFonts w:ascii="Times New Roman" w:hAnsi="Times New Roman"/>
          <w:sz w:val="24"/>
          <w:szCs w:val="24"/>
          <w:shd w:val="clear" w:color="auto" w:fill="FFFFFF"/>
          <w:lang w:val="sr-Cyrl-CS"/>
        </w:rPr>
        <w:t xml:space="preserve">дана дужи од уговореног рока. </w:t>
      </w:r>
    </w:p>
    <w:p w:rsidR="009F1928" w:rsidRPr="00CA4A29" w:rsidRDefault="009F1928" w:rsidP="009F1928">
      <w:pPr>
        <w:tabs>
          <w:tab w:val="left" w:pos="4515"/>
        </w:tabs>
        <w:ind w:left="-90"/>
        <w:jc w:val="both"/>
        <w:rPr>
          <w:rFonts w:ascii="Times New Roman" w:hAnsi="Times New Roman"/>
          <w:sz w:val="24"/>
          <w:szCs w:val="24"/>
          <w:shd w:val="clear" w:color="auto" w:fill="FFFFFF"/>
          <w:lang w:val="sr-Cyrl-CS"/>
        </w:rPr>
      </w:pPr>
      <w:r w:rsidRPr="00CA4A29">
        <w:rPr>
          <w:rFonts w:ascii="Times New Roman" w:hAnsi="Times New Roman"/>
          <w:sz w:val="24"/>
          <w:szCs w:val="24"/>
          <w:shd w:val="clear" w:color="auto" w:fill="FFFFFF"/>
          <w:lang w:val="sr-Cyrl-CS"/>
        </w:rPr>
        <w:t xml:space="preserve">Финансијска гаранција мора бити безусловна, платива на први позив, неопозива и без права на приговор. </w:t>
      </w:r>
    </w:p>
    <w:p w:rsidR="009F1928" w:rsidRPr="00CA4A29" w:rsidRDefault="009F1928" w:rsidP="009F1928">
      <w:pPr>
        <w:tabs>
          <w:tab w:val="left" w:pos="4515"/>
        </w:tabs>
        <w:ind w:left="-90"/>
        <w:jc w:val="both"/>
        <w:rPr>
          <w:rFonts w:ascii="Arial" w:hAnsi="Arial" w:cs="Arial"/>
          <w:sz w:val="24"/>
          <w:szCs w:val="24"/>
          <w:shd w:val="clear" w:color="auto" w:fill="FFFFFF"/>
          <w:lang w:val="sr-Cyrl-CS"/>
        </w:rPr>
      </w:pPr>
      <w:r w:rsidRPr="00CA4A29">
        <w:rPr>
          <w:rFonts w:ascii="Times New Roman" w:hAnsi="Times New Roman"/>
          <w:sz w:val="24"/>
          <w:szCs w:val="24"/>
          <w:shd w:val="clear" w:color="auto" w:fill="FFFFFF"/>
          <w:lang w:val="sr-Cyrl-CS"/>
        </w:rPr>
        <w:t>Не мо</w:t>
      </w:r>
      <w:r w:rsidR="00C31671" w:rsidRPr="00CA4A29">
        <w:rPr>
          <w:rFonts w:ascii="Times New Roman" w:hAnsi="Times New Roman"/>
          <w:sz w:val="24"/>
          <w:szCs w:val="24"/>
          <w:shd w:val="clear" w:color="auto" w:fill="FFFFFF"/>
          <w:lang w:val="sr-Cyrl-CS"/>
        </w:rPr>
        <w:t>же</w:t>
      </w:r>
      <w:r w:rsidRPr="00CA4A29">
        <w:rPr>
          <w:rFonts w:ascii="Times New Roman" w:hAnsi="Times New Roman"/>
          <w:sz w:val="24"/>
          <w:szCs w:val="24"/>
          <w:shd w:val="clear" w:color="auto" w:fill="FFFFFF"/>
          <w:lang w:val="sr-Cyrl-CS"/>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Pr="00CA4A29">
        <w:rPr>
          <w:rFonts w:ascii="Arial" w:hAnsi="Arial" w:cs="Arial"/>
          <w:sz w:val="24"/>
          <w:szCs w:val="24"/>
          <w:shd w:val="clear" w:color="auto" w:fill="FFFFFF"/>
          <w:lang w:val="sr-Cyrl-CS"/>
        </w:rPr>
        <w:t>.</w:t>
      </w:r>
    </w:p>
    <w:p w:rsidR="003A5EF1" w:rsidRPr="00CA4A29" w:rsidRDefault="003A5EF1" w:rsidP="00C31671">
      <w:pPr>
        <w:spacing w:after="0"/>
        <w:ind w:left="-90" w:firstLine="90"/>
        <w:jc w:val="both"/>
        <w:rPr>
          <w:rFonts w:ascii="Times New Roman" w:hAnsi="Times New Roman"/>
          <w:color w:val="000000" w:themeColor="text1"/>
          <w:sz w:val="24"/>
          <w:szCs w:val="24"/>
          <w:lang w:eastAsia="sr-Latn-CS"/>
        </w:rPr>
      </w:pPr>
      <w:proofErr w:type="gramStart"/>
      <w:r w:rsidRPr="00CA4A29">
        <w:rPr>
          <w:rFonts w:ascii="Times New Roman" w:hAnsi="Times New Roman"/>
          <w:color w:val="000000" w:themeColor="text1"/>
          <w:sz w:val="24"/>
          <w:szCs w:val="24"/>
          <w:lang w:eastAsia="sr-Latn-CS"/>
        </w:rPr>
        <w:t>Купац ће наплатити меницу, за добро извршење посла, у случају да Снабдевач не испоручи електричну енергију под условима и на начин утврђен чланом 2.</w:t>
      </w:r>
      <w:proofErr w:type="gramEnd"/>
      <w:r w:rsidRPr="00CA4A29">
        <w:rPr>
          <w:rFonts w:ascii="Times New Roman" w:hAnsi="Times New Roman"/>
          <w:color w:val="000000" w:themeColor="text1"/>
          <w:sz w:val="24"/>
          <w:szCs w:val="24"/>
          <w:lang w:eastAsia="sr-Latn-CS"/>
        </w:rPr>
        <w:t xml:space="preserve"> </w:t>
      </w:r>
      <w:proofErr w:type="gramStart"/>
      <w:r w:rsidRPr="00CA4A29">
        <w:rPr>
          <w:rFonts w:ascii="Times New Roman" w:hAnsi="Times New Roman"/>
          <w:color w:val="000000" w:themeColor="text1"/>
          <w:sz w:val="24"/>
          <w:szCs w:val="24"/>
          <w:lang w:eastAsia="sr-Latn-CS"/>
        </w:rPr>
        <w:t>овог</w:t>
      </w:r>
      <w:proofErr w:type="gramEnd"/>
      <w:r w:rsidRPr="00CA4A29">
        <w:rPr>
          <w:rFonts w:ascii="Times New Roman" w:hAnsi="Times New Roman"/>
          <w:color w:val="000000" w:themeColor="text1"/>
          <w:sz w:val="24"/>
          <w:szCs w:val="24"/>
          <w:lang w:eastAsia="sr-Latn-CS"/>
        </w:rPr>
        <w:t xml:space="preserve"> уговора.</w:t>
      </w:r>
    </w:p>
    <w:p w:rsidR="003A5EF1" w:rsidRPr="00CA4A29" w:rsidRDefault="003A5EF1" w:rsidP="009F1928">
      <w:pPr>
        <w:spacing w:after="0"/>
        <w:ind w:left="-90" w:firstLine="567"/>
        <w:jc w:val="both"/>
        <w:rPr>
          <w:rFonts w:ascii="Times New Roman" w:hAnsi="Times New Roman"/>
          <w:color w:val="000000" w:themeColor="text1"/>
          <w:sz w:val="24"/>
          <w:szCs w:val="24"/>
          <w:lang w:eastAsia="sr-Latn-CS"/>
        </w:rPr>
      </w:pP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 xml:space="preserve">Члан </w:t>
      </w:r>
      <w:r w:rsidR="002D503C">
        <w:rPr>
          <w:rFonts w:ascii="Times New Roman" w:hAnsi="Times New Roman"/>
          <w:b/>
          <w:color w:val="000000" w:themeColor="text1"/>
          <w:sz w:val="24"/>
          <w:szCs w:val="24"/>
          <w:lang w:val="sr-Cyrl-CS"/>
        </w:rPr>
        <w:t>9</w:t>
      </w:r>
      <w:r w:rsidRPr="00FA501F">
        <w:rPr>
          <w:rFonts w:ascii="Times New Roman" w:hAnsi="Times New Roman"/>
          <w:b/>
          <w:color w:val="000000" w:themeColor="text1"/>
          <w:sz w:val="24"/>
          <w:szCs w:val="24"/>
        </w:rPr>
        <w:t>.</w:t>
      </w:r>
      <w:proofErr w:type="gramEnd"/>
    </w:p>
    <w:p w:rsidR="00C31671" w:rsidRPr="00C31671" w:rsidRDefault="00C31671" w:rsidP="00CA4A29">
      <w:pPr>
        <w:pStyle w:val="NoSpacing"/>
        <w:jc w:val="both"/>
        <w:rPr>
          <w:rFonts w:ascii="Times New Roman" w:hAnsi="Times New Roman"/>
          <w:lang w:val="sr-Cyrl-CS"/>
        </w:rPr>
      </w:pPr>
      <w:r w:rsidRPr="00C31671">
        <w:rPr>
          <w:rFonts w:ascii="Times New Roman" w:hAnsi="Times New Roman"/>
          <w:lang w:val="sr-Cyrl-CS"/>
        </w:rPr>
        <w:t>Уговорне стране могу бити ослобођене од одговорности за накнаду штете у случају више силе.</w:t>
      </w:r>
    </w:p>
    <w:p w:rsidR="00C31671" w:rsidRPr="00C31671" w:rsidRDefault="00C31671" w:rsidP="00CA4A29">
      <w:pPr>
        <w:pStyle w:val="NoSpacing"/>
        <w:jc w:val="both"/>
        <w:rPr>
          <w:rFonts w:ascii="Times New Roman" w:hAnsi="Times New Roman"/>
          <w:lang w:val="ru-RU"/>
        </w:rPr>
      </w:pPr>
      <w:r w:rsidRPr="00C31671">
        <w:rPr>
          <w:rFonts w:ascii="Times New Roman" w:hAnsi="Times New Roman"/>
          <w:lang w:val="sr-Cyrl-CS"/>
        </w:rPr>
        <w:t>Виша сила ослобађа Испоручиоца обавезе да испоручи, а Наручиоца да преузме количине електричне енергије, утврђене Уговором за време њеног трајања.</w:t>
      </w:r>
    </w:p>
    <w:p w:rsidR="00C31671" w:rsidRPr="00CA4A29" w:rsidRDefault="00C31671" w:rsidP="00CA4A29">
      <w:pPr>
        <w:pStyle w:val="NoSpacing"/>
        <w:jc w:val="both"/>
        <w:rPr>
          <w:rFonts w:ascii="Times New Roman" w:hAnsi="Times New Roman"/>
          <w:sz w:val="24"/>
          <w:szCs w:val="24"/>
          <w:lang w:val="sr-Cyrl-CS" w:eastAsia="sr-Latn-CS"/>
        </w:rPr>
      </w:pPr>
      <w:r w:rsidRPr="00C31671">
        <w:rPr>
          <w:rFonts w:ascii="Times New Roman" w:hAnsi="Times New Roman"/>
          <w:lang w:val="sr-Cyrl-CS"/>
        </w:rPr>
        <w:lastRenderedPageBreak/>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w:t>
      </w:r>
      <w:r w:rsidRPr="00C31671">
        <w:rPr>
          <w:rFonts w:ascii="Times New Roman" w:hAnsi="Times New Roman"/>
          <w:lang w:val="sr-Cyrl-CS" w:eastAsia="sr-Latn-CS"/>
        </w:rPr>
        <w:t xml:space="preserve">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w:t>
      </w:r>
      <w:r w:rsidRPr="00CA4A29">
        <w:rPr>
          <w:rFonts w:ascii="Times New Roman" w:hAnsi="Times New Roman"/>
          <w:sz w:val="24"/>
          <w:szCs w:val="24"/>
          <w:lang w:val="sr-Cyrl-CS" w:eastAsia="sr-Latn-CS"/>
        </w:rPr>
        <w:t>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C31671" w:rsidRPr="00CA4A29" w:rsidRDefault="00C31671" w:rsidP="00CA4A29">
      <w:pPr>
        <w:pStyle w:val="NoSpacing"/>
        <w:jc w:val="both"/>
        <w:rPr>
          <w:rFonts w:ascii="Times New Roman" w:hAnsi="Times New Roman"/>
          <w:sz w:val="24"/>
          <w:szCs w:val="24"/>
          <w:lang w:val="sr-Cyrl-CS" w:eastAsia="sr-Latn-CS"/>
        </w:rPr>
      </w:pPr>
      <w:r w:rsidRPr="00CA4A29">
        <w:rPr>
          <w:rFonts w:ascii="Times New Roman" w:hAnsi="Times New Roman"/>
          <w:sz w:val="24"/>
          <w:szCs w:val="24"/>
          <w:lang w:val="sr-Cyrl-CS"/>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w:t>
      </w:r>
      <w:r w:rsidRPr="00CA4A29">
        <w:rPr>
          <w:rFonts w:ascii="Times New Roman" w:hAnsi="Times New Roman"/>
          <w:sz w:val="24"/>
          <w:szCs w:val="24"/>
          <w:lang w:val="sr-Cyrl-CS" w:eastAsia="sr-Latn-CS"/>
        </w:rPr>
        <w:t xml:space="preserve"> уколико се њено трајање може предвидети, као и да предузме потребне активности ради ублажавања последица више силе.</w:t>
      </w:r>
    </w:p>
    <w:p w:rsidR="00C31671" w:rsidRPr="00CA4A29" w:rsidRDefault="00C31671" w:rsidP="00CA4A29">
      <w:pPr>
        <w:pStyle w:val="NoSpacing"/>
        <w:jc w:val="both"/>
        <w:rPr>
          <w:rFonts w:ascii="Times New Roman" w:hAnsi="Times New Roman"/>
          <w:sz w:val="24"/>
          <w:szCs w:val="24"/>
          <w:lang w:val="sr-Cyrl-CS"/>
        </w:rPr>
      </w:pPr>
      <w:r w:rsidRPr="00CA4A29">
        <w:rPr>
          <w:rFonts w:ascii="Times New Roman" w:hAnsi="Times New Roman"/>
          <w:sz w:val="24"/>
          <w:szCs w:val="24"/>
          <w:lang w:val="sr-Cyrl-CS"/>
        </w:rPr>
        <w:t>За време трајања више силе, права и обавезе Уговорних страна мирују и не примењују се санкције за неизвршење уговрних обавеза.</w:t>
      </w:r>
    </w:p>
    <w:p w:rsidR="00C31671" w:rsidRPr="00CA4A29" w:rsidRDefault="00C31671" w:rsidP="00CA4A29">
      <w:pPr>
        <w:pStyle w:val="NoSpacing"/>
        <w:jc w:val="both"/>
        <w:rPr>
          <w:rFonts w:ascii="Times New Roman" w:hAnsi="Times New Roman"/>
          <w:sz w:val="24"/>
          <w:szCs w:val="24"/>
          <w:lang w:val="sr-Cyrl-CS"/>
        </w:rPr>
      </w:pPr>
      <w:r w:rsidRPr="00CA4A29">
        <w:rPr>
          <w:rFonts w:ascii="Times New Roman" w:hAnsi="Times New Roman"/>
          <w:sz w:val="24"/>
          <w:szCs w:val="24"/>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C31671" w:rsidRPr="00CA4A29" w:rsidRDefault="00C31671" w:rsidP="00CA4A29">
      <w:pPr>
        <w:pStyle w:val="NoSpacing"/>
        <w:jc w:val="both"/>
        <w:rPr>
          <w:rFonts w:ascii="Times New Roman" w:hAnsi="Times New Roman"/>
          <w:sz w:val="24"/>
          <w:szCs w:val="24"/>
        </w:rPr>
      </w:pPr>
      <w:r w:rsidRPr="00CA4A29">
        <w:rPr>
          <w:rFonts w:ascii="Times New Roman" w:hAnsi="Times New Roman"/>
          <w:sz w:val="24"/>
          <w:szCs w:val="24"/>
          <w:lang w:val="sr-Cyrl-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CA4A29" w:rsidRPr="00CA4A29" w:rsidRDefault="00CA4A29" w:rsidP="00CA4A29">
      <w:pPr>
        <w:pStyle w:val="NoSpacing"/>
        <w:jc w:val="both"/>
        <w:rPr>
          <w:rFonts w:ascii="Times New Roman" w:hAnsi="Times New Roman"/>
          <w:sz w:val="24"/>
          <w:szCs w:val="24"/>
        </w:rPr>
      </w:pP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Члан 1</w:t>
      </w:r>
      <w:r w:rsidR="002D503C">
        <w:rPr>
          <w:rFonts w:ascii="Times New Roman" w:hAnsi="Times New Roman"/>
          <w:b/>
          <w:color w:val="000000" w:themeColor="text1"/>
          <w:sz w:val="24"/>
          <w:szCs w:val="24"/>
          <w:lang w:val="sr-Cyrl-CS"/>
        </w:rPr>
        <w:t>0</w:t>
      </w:r>
      <w:r w:rsidRPr="00FA501F">
        <w:rPr>
          <w:rFonts w:ascii="Times New Roman" w:hAnsi="Times New Roman"/>
          <w:b/>
          <w:color w:val="000000" w:themeColor="text1"/>
          <w:sz w:val="24"/>
          <w:szCs w:val="24"/>
        </w:rPr>
        <w:t>.</w:t>
      </w:r>
      <w:proofErr w:type="gramEnd"/>
    </w:p>
    <w:p w:rsidR="003A5EF1" w:rsidRPr="00FA501F" w:rsidRDefault="003A5EF1" w:rsidP="00C31671">
      <w:pPr>
        <w:autoSpaceDE w:val="0"/>
        <w:autoSpaceDN w:val="0"/>
        <w:adjustRightInd w:val="0"/>
        <w:spacing w:after="0" w:line="240" w:lineRule="auto"/>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C31671">
      <w:pPr>
        <w:spacing w:after="0"/>
        <w:jc w:val="both"/>
        <w:rPr>
          <w:rFonts w:ascii="Times New Roman" w:hAnsi="Times New Roman"/>
          <w:sz w:val="24"/>
          <w:szCs w:val="24"/>
        </w:rPr>
      </w:pPr>
      <w:proofErr w:type="gramStart"/>
      <w:r w:rsidRPr="00FA501F">
        <w:rPr>
          <w:rFonts w:ascii="Times New Roman" w:hAnsi="Times New Roman"/>
          <w:color w:val="000000" w:themeColor="text1"/>
          <w:sz w:val="24"/>
          <w:szCs w:val="24"/>
        </w:rPr>
        <w:t>Свака од уговорних страна има прав</w:t>
      </w:r>
      <w:r w:rsidRPr="00FA501F">
        <w:rPr>
          <w:rFonts w:ascii="Times New Roman" w:hAnsi="Times New Roman"/>
          <w:sz w:val="24"/>
          <w:szCs w:val="24"/>
        </w:rPr>
        <w:t>о на раскид Уговора у случају неиспуњења уговорних обавеза друге уговорне стране.</w:t>
      </w:r>
      <w:proofErr w:type="gramEnd"/>
    </w:p>
    <w:p w:rsidR="003A5EF1" w:rsidRPr="00FA501F" w:rsidRDefault="003A5EF1" w:rsidP="00C31671">
      <w:pPr>
        <w:spacing w:after="0"/>
        <w:jc w:val="both"/>
        <w:rPr>
          <w:rFonts w:ascii="Times New Roman" w:hAnsi="Times New Roman"/>
          <w:sz w:val="24"/>
          <w:szCs w:val="24"/>
        </w:rPr>
      </w:pPr>
      <w:proofErr w:type="gramStart"/>
      <w:r w:rsidRPr="00FA501F">
        <w:rPr>
          <w:rFonts w:ascii="Times New Roman" w:hAnsi="Times New Roman"/>
          <w:sz w:val="24"/>
          <w:szCs w:val="24"/>
        </w:rPr>
        <w:t>О својој намери да раскине Уговор, уговорна страна је дужна да писаним путем обавести другу уговорну страну.</w:t>
      </w:r>
      <w:proofErr w:type="gramEnd"/>
    </w:p>
    <w:p w:rsidR="003A5EF1" w:rsidRPr="00FA501F" w:rsidRDefault="003A5EF1" w:rsidP="00C31671">
      <w:pPr>
        <w:suppressAutoHyphens/>
        <w:spacing w:after="0" w:line="100" w:lineRule="atLeast"/>
        <w:jc w:val="both"/>
        <w:rPr>
          <w:rFonts w:ascii="Times New Roman" w:eastAsia="SimSun" w:hAnsi="Times New Roman"/>
          <w:color w:val="000000" w:themeColor="text1"/>
          <w:sz w:val="24"/>
          <w:szCs w:val="24"/>
        </w:rPr>
      </w:pPr>
      <w:proofErr w:type="gramStart"/>
      <w:r w:rsidRPr="00FA501F">
        <w:rPr>
          <w:rFonts w:ascii="Times New Roman" w:eastAsia="SimSun" w:hAnsi="Times New Roman"/>
          <w:color w:val="000000" w:themeColor="text1"/>
          <w:sz w:val="24"/>
          <w:szCs w:val="24"/>
        </w:rPr>
        <w:t>Отказни рок износи 30 (тридесет) дана и почиње да тече од дана пријема писаног обавештења о раскиду уговора.</w:t>
      </w:r>
      <w:proofErr w:type="gramEnd"/>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Члан 1</w:t>
      </w:r>
      <w:r w:rsidR="002D503C">
        <w:rPr>
          <w:rFonts w:ascii="Times New Roman" w:hAnsi="Times New Roman"/>
          <w:b/>
          <w:color w:val="000000" w:themeColor="text1"/>
          <w:sz w:val="24"/>
          <w:szCs w:val="24"/>
          <w:lang w:val="sr-Cyrl-CS"/>
        </w:rPr>
        <w:t>1</w:t>
      </w:r>
      <w:r w:rsidRPr="00FA501F">
        <w:rPr>
          <w:rFonts w:ascii="Times New Roman" w:hAnsi="Times New Roman"/>
          <w:b/>
          <w:color w:val="000000" w:themeColor="text1"/>
          <w:sz w:val="24"/>
          <w:szCs w:val="24"/>
        </w:rPr>
        <w:t>.</w:t>
      </w:r>
      <w:proofErr w:type="gramEnd"/>
    </w:p>
    <w:p w:rsidR="003A5EF1" w:rsidRPr="00FA501F" w:rsidRDefault="003A5EF1" w:rsidP="00F15E8A">
      <w:pPr>
        <w:autoSpaceDE w:val="0"/>
        <w:autoSpaceDN w:val="0"/>
        <w:adjustRightInd w:val="0"/>
        <w:spacing w:after="0" w:line="240" w:lineRule="auto"/>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Уговорне стране су сагласне да ће сваки спор који настане у вези са овим уговором, настојати да реше мирним путем у духу добре пословне сарадње.</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F15E8A">
      <w:pPr>
        <w:autoSpaceDE w:val="0"/>
        <w:autoSpaceDN w:val="0"/>
        <w:adjustRightInd w:val="0"/>
        <w:spacing w:after="0" w:line="240" w:lineRule="auto"/>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У случају да се настали спор не може решити мирним путем, спорове из овог уговора решаваће надлежни суд у Сремској Митровици.</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autoSpaceDE w:val="0"/>
        <w:autoSpaceDN w:val="0"/>
        <w:adjustRightInd w:val="0"/>
        <w:spacing w:after="0" w:line="240" w:lineRule="auto"/>
        <w:ind w:firstLine="425"/>
        <w:jc w:val="both"/>
        <w:rPr>
          <w:rFonts w:ascii="Times New Roman" w:hAnsi="Times New Roman"/>
          <w:color w:val="000000" w:themeColor="text1"/>
          <w:sz w:val="24"/>
          <w:szCs w:val="24"/>
          <w:lang w:eastAsia="sr-Latn-CS"/>
        </w:rPr>
      </w:pP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Члан 1</w:t>
      </w:r>
      <w:r w:rsidR="002D503C">
        <w:rPr>
          <w:rFonts w:ascii="Times New Roman" w:hAnsi="Times New Roman"/>
          <w:b/>
          <w:color w:val="000000" w:themeColor="text1"/>
          <w:sz w:val="24"/>
          <w:szCs w:val="24"/>
          <w:lang w:val="sr-Cyrl-CS"/>
        </w:rPr>
        <w:t>2</w:t>
      </w:r>
      <w:r w:rsidRPr="00FA501F">
        <w:rPr>
          <w:rFonts w:ascii="Times New Roman" w:hAnsi="Times New Roman"/>
          <w:b/>
          <w:color w:val="000000" w:themeColor="text1"/>
          <w:sz w:val="24"/>
          <w:szCs w:val="24"/>
        </w:rPr>
        <w:t>.</w:t>
      </w:r>
      <w:proofErr w:type="gramEnd"/>
    </w:p>
    <w:p w:rsidR="003A5EF1" w:rsidRPr="00FA501F" w:rsidRDefault="003A5EF1" w:rsidP="00F15E8A">
      <w:pPr>
        <w:autoSpaceDE w:val="0"/>
        <w:autoSpaceDN w:val="0"/>
        <w:adjustRightInd w:val="0"/>
        <w:spacing w:line="240" w:lineRule="auto"/>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Члан 1</w:t>
      </w:r>
      <w:r w:rsidR="002D503C">
        <w:rPr>
          <w:rFonts w:ascii="Times New Roman" w:hAnsi="Times New Roman"/>
          <w:b/>
          <w:color w:val="000000" w:themeColor="text1"/>
          <w:sz w:val="24"/>
          <w:szCs w:val="24"/>
          <w:lang w:val="sr-Cyrl-CS"/>
        </w:rPr>
        <w:t>3</w:t>
      </w:r>
      <w:r w:rsidRPr="00FA501F">
        <w:rPr>
          <w:rFonts w:ascii="Times New Roman" w:hAnsi="Times New Roman"/>
          <w:b/>
          <w:color w:val="000000" w:themeColor="text1"/>
          <w:sz w:val="24"/>
          <w:szCs w:val="24"/>
        </w:rPr>
        <w:t>.</w:t>
      </w:r>
      <w:proofErr w:type="gramEnd"/>
    </w:p>
    <w:p w:rsidR="003A5EF1" w:rsidRPr="00FA501F" w:rsidRDefault="00FF3E0B" w:rsidP="00F15E8A">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Овај уговор се сматра </w:t>
      </w:r>
      <w:proofErr w:type="gramStart"/>
      <w:r>
        <w:rPr>
          <w:rFonts w:ascii="Times New Roman" w:hAnsi="Times New Roman"/>
          <w:color w:val="000000" w:themeColor="text1"/>
          <w:sz w:val="24"/>
          <w:szCs w:val="24"/>
        </w:rPr>
        <w:t>зак</w:t>
      </w:r>
      <w:r w:rsidR="00AA4889">
        <w:rPr>
          <w:rFonts w:ascii="Times New Roman" w:hAnsi="Times New Roman"/>
          <w:color w:val="000000" w:themeColor="text1"/>
          <w:sz w:val="24"/>
          <w:szCs w:val="24"/>
          <w:lang w:val="sr-Cyrl-CS"/>
        </w:rPr>
        <w:t>љ</w:t>
      </w:r>
      <w:r>
        <w:rPr>
          <w:rFonts w:ascii="Times New Roman" w:hAnsi="Times New Roman"/>
          <w:color w:val="000000" w:themeColor="text1"/>
          <w:sz w:val="24"/>
          <w:szCs w:val="24"/>
        </w:rPr>
        <w:t>ученим  на</w:t>
      </w:r>
      <w:proofErr w:type="gramEnd"/>
      <w:r>
        <w:rPr>
          <w:rFonts w:ascii="Times New Roman" w:hAnsi="Times New Roman"/>
          <w:color w:val="000000" w:themeColor="text1"/>
          <w:sz w:val="24"/>
          <w:szCs w:val="24"/>
        </w:rPr>
        <w:t xml:space="preserve"> дан </w:t>
      </w:r>
      <w:r w:rsidR="00AA4889">
        <w:rPr>
          <w:rFonts w:ascii="Times New Roman" w:hAnsi="Times New Roman"/>
          <w:color w:val="000000" w:themeColor="text1"/>
          <w:sz w:val="24"/>
          <w:szCs w:val="24"/>
          <w:lang w:val="sr-Cyrl-CS"/>
        </w:rPr>
        <w:t xml:space="preserve"> када га потпишу овлашћена лица уговорних страна и овере печатом.</w:t>
      </w:r>
      <w:r w:rsidR="003A5EF1" w:rsidRPr="00FA501F">
        <w:rPr>
          <w:rFonts w:ascii="Times New Roman" w:hAnsi="Times New Roman"/>
          <w:color w:val="000000" w:themeColor="text1"/>
          <w:sz w:val="24"/>
          <w:szCs w:val="24"/>
        </w:rPr>
        <w:t>.</w:t>
      </w:r>
    </w:p>
    <w:p w:rsidR="003A5EF1" w:rsidRPr="00FA501F" w:rsidRDefault="003A5EF1" w:rsidP="00F15E8A">
      <w:pPr>
        <w:autoSpaceDE w:val="0"/>
        <w:autoSpaceDN w:val="0"/>
        <w:adjustRightInd w:val="0"/>
        <w:spacing w:after="0" w:line="240" w:lineRule="auto"/>
        <w:jc w:val="both"/>
        <w:rPr>
          <w:rFonts w:ascii="Times New Roman" w:eastAsia="Lucida Sans Unicode" w:hAnsi="Times New Roman"/>
          <w:color w:val="000000" w:themeColor="text1"/>
          <w:sz w:val="24"/>
          <w:szCs w:val="24"/>
          <w:lang w:eastAsia="hi-IN" w:bidi="hi-IN"/>
        </w:rPr>
      </w:pPr>
      <w:proofErr w:type="gramStart"/>
      <w:r w:rsidRPr="00FA501F">
        <w:rPr>
          <w:rFonts w:ascii="Times New Roman" w:hAnsi="Times New Roman"/>
          <w:color w:val="000000" w:themeColor="text1"/>
          <w:sz w:val="24"/>
          <w:szCs w:val="24"/>
        </w:rPr>
        <w:t xml:space="preserve">Уговор се закључује на период од </w:t>
      </w:r>
      <w:r w:rsidR="00E045A4">
        <w:rPr>
          <w:rFonts w:ascii="Times New Roman" w:hAnsi="Times New Roman"/>
          <w:color w:val="000000" w:themeColor="text1"/>
          <w:sz w:val="24"/>
          <w:szCs w:val="24"/>
          <w:lang w:val="sr-Cyrl-CS"/>
        </w:rPr>
        <w:t>01.04.201</w:t>
      </w:r>
      <w:r w:rsidR="00F15E8A">
        <w:rPr>
          <w:rFonts w:ascii="Times New Roman" w:hAnsi="Times New Roman"/>
          <w:color w:val="000000" w:themeColor="text1"/>
          <w:sz w:val="24"/>
          <w:szCs w:val="24"/>
          <w:lang w:val="sr-Cyrl-CS"/>
        </w:rPr>
        <w:t>9</w:t>
      </w:r>
      <w:r w:rsidR="00E045A4">
        <w:rPr>
          <w:rFonts w:ascii="Times New Roman" w:hAnsi="Times New Roman"/>
          <w:color w:val="000000" w:themeColor="text1"/>
          <w:sz w:val="24"/>
          <w:szCs w:val="24"/>
          <w:lang w:val="sr-Cyrl-CS"/>
        </w:rPr>
        <w:t>.г. до 31.03.20</w:t>
      </w:r>
      <w:r w:rsidR="00F15E8A">
        <w:rPr>
          <w:rFonts w:ascii="Times New Roman" w:hAnsi="Times New Roman"/>
          <w:color w:val="000000" w:themeColor="text1"/>
          <w:sz w:val="24"/>
          <w:szCs w:val="24"/>
          <w:lang w:val="sr-Cyrl-CS"/>
        </w:rPr>
        <w:t>20</w:t>
      </w:r>
      <w:r w:rsidR="00E045A4">
        <w:rPr>
          <w:rFonts w:ascii="Times New Roman" w:hAnsi="Times New Roman"/>
          <w:color w:val="000000" w:themeColor="text1"/>
          <w:sz w:val="24"/>
          <w:szCs w:val="24"/>
          <w:lang w:val="sr-Cyrl-CS"/>
        </w:rPr>
        <w:t>.г.</w:t>
      </w:r>
      <w:r w:rsidRPr="00FA501F">
        <w:rPr>
          <w:rFonts w:ascii="Times New Roman" w:hAnsi="Times New Roman"/>
          <w:color w:val="000000" w:themeColor="text1"/>
          <w:sz w:val="24"/>
          <w:szCs w:val="24"/>
        </w:rPr>
        <w:t xml:space="preserve"> од 00:00 часова до 24:00 часа.</w:t>
      </w:r>
      <w:proofErr w:type="gramEnd"/>
    </w:p>
    <w:p w:rsidR="003A5EF1" w:rsidRPr="00FA501F" w:rsidRDefault="003A5EF1" w:rsidP="003A5EF1">
      <w:pPr>
        <w:jc w:val="center"/>
        <w:rPr>
          <w:rFonts w:ascii="Times New Roman" w:hAnsi="Times New Roman"/>
          <w:color w:val="000000" w:themeColor="text1"/>
          <w:sz w:val="24"/>
          <w:szCs w:val="24"/>
        </w:rPr>
      </w:pPr>
      <w:proofErr w:type="gramStart"/>
      <w:r w:rsidRPr="00FA501F">
        <w:rPr>
          <w:rFonts w:ascii="Times New Roman" w:hAnsi="Times New Roman"/>
          <w:b/>
          <w:color w:val="000000" w:themeColor="text1"/>
          <w:sz w:val="24"/>
          <w:szCs w:val="24"/>
        </w:rPr>
        <w:lastRenderedPageBreak/>
        <w:t>Члан 1</w:t>
      </w:r>
      <w:r w:rsidR="002D503C">
        <w:rPr>
          <w:rFonts w:ascii="Times New Roman" w:hAnsi="Times New Roman"/>
          <w:b/>
          <w:color w:val="000000" w:themeColor="text1"/>
          <w:sz w:val="24"/>
          <w:szCs w:val="24"/>
          <w:lang w:val="sr-Cyrl-CS"/>
        </w:rPr>
        <w:t>4</w:t>
      </w:r>
      <w:r w:rsidRPr="00FA501F">
        <w:rPr>
          <w:rFonts w:ascii="Times New Roman" w:hAnsi="Times New Roman"/>
          <w:b/>
          <w:color w:val="000000" w:themeColor="text1"/>
          <w:sz w:val="24"/>
          <w:szCs w:val="24"/>
        </w:rPr>
        <w:t>.</w:t>
      </w:r>
      <w:proofErr w:type="gramEnd"/>
    </w:p>
    <w:p w:rsidR="003A5EF1" w:rsidRPr="00FA501F" w:rsidRDefault="003A5EF1" w:rsidP="00F15E8A">
      <w:pPr>
        <w:autoSpaceDE w:val="0"/>
        <w:autoSpaceDN w:val="0"/>
        <w:adjustRightInd w:val="0"/>
        <w:spacing w:line="240" w:lineRule="auto"/>
        <w:jc w:val="both"/>
        <w:rPr>
          <w:rFonts w:ascii="Times New Roman" w:hAnsi="Times New Roman"/>
          <w:color w:val="000000" w:themeColor="text1"/>
          <w:sz w:val="24"/>
          <w:szCs w:val="24"/>
          <w:lang w:eastAsia="sr-Latn-CS"/>
        </w:rPr>
      </w:pPr>
      <w:proofErr w:type="gramStart"/>
      <w:r w:rsidRPr="00FA501F">
        <w:rPr>
          <w:rFonts w:ascii="Times New Roman" w:hAnsi="Times New Roman"/>
          <w:color w:val="000000" w:themeColor="text1"/>
          <w:sz w:val="24"/>
          <w:szCs w:val="24"/>
          <w:lang w:eastAsia="sr-Latn-CS"/>
        </w:rPr>
        <w:t>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roofErr w:type="gramEnd"/>
      <w:r w:rsidRPr="00FA501F">
        <w:rPr>
          <w:rFonts w:ascii="Times New Roman" w:hAnsi="Times New Roman"/>
          <w:color w:val="000000" w:themeColor="text1"/>
          <w:sz w:val="24"/>
          <w:szCs w:val="24"/>
          <w:lang w:eastAsia="sr-Latn-CS"/>
        </w:rPr>
        <w:t xml:space="preserve"> </w:t>
      </w:r>
    </w:p>
    <w:p w:rsidR="003A5EF1" w:rsidRPr="00FA501F" w:rsidRDefault="003A5EF1" w:rsidP="003A5EF1">
      <w:pPr>
        <w:jc w:val="center"/>
        <w:rPr>
          <w:rFonts w:ascii="Times New Roman" w:hAnsi="Times New Roman"/>
          <w:b/>
          <w:color w:val="000000" w:themeColor="text1"/>
          <w:sz w:val="24"/>
          <w:szCs w:val="24"/>
        </w:rPr>
      </w:pPr>
      <w:proofErr w:type="gramStart"/>
      <w:r w:rsidRPr="00FA501F">
        <w:rPr>
          <w:rFonts w:ascii="Times New Roman" w:hAnsi="Times New Roman"/>
          <w:b/>
          <w:color w:val="000000" w:themeColor="text1"/>
          <w:sz w:val="24"/>
          <w:szCs w:val="24"/>
        </w:rPr>
        <w:t>Члан 1</w:t>
      </w:r>
      <w:r w:rsidR="002D503C">
        <w:rPr>
          <w:rFonts w:ascii="Times New Roman" w:hAnsi="Times New Roman"/>
          <w:b/>
          <w:color w:val="000000" w:themeColor="text1"/>
          <w:sz w:val="24"/>
          <w:szCs w:val="24"/>
          <w:lang w:val="sr-Cyrl-CS"/>
        </w:rPr>
        <w:t>5</w:t>
      </w:r>
      <w:r w:rsidRPr="00FA501F">
        <w:rPr>
          <w:rFonts w:ascii="Times New Roman" w:hAnsi="Times New Roman"/>
          <w:b/>
          <w:color w:val="000000" w:themeColor="text1"/>
          <w:sz w:val="24"/>
          <w:szCs w:val="24"/>
        </w:rPr>
        <w:t>.</w:t>
      </w:r>
      <w:proofErr w:type="gramEnd"/>
    </w:p>
    <w:p w:rsidR="003A5EF1" w:rsidRPr="00FA501F" w:rsidRDefault="003A5EF1" w:rsidP="003A5EF1">
      <w:pPr>
        <w:ind w:firstLine="567"/>
        <w:jc w:val="both"/>
        <w:rPr>
          <w:rFonts w:ascii="Times New Roman" w:hAnsi="Times New Roman"/>
          <w:color w:val="000000" w:themeColor="text1"/>
          <w:sz w:val="24"/>
          <w:szCs w:val="24"/>
        </w:rPr>
      </w:pPr>
      <w:proofErr w:type="gramStart"/>
      <w:r w:rsidRPr="00FA501F">
        <w:rPr>
          <w:rFonts w:ascii="Times New Roman" w:hAnsi="Times New Roman"/>
          <w:color w:val="000000" w:themeColor="text1"/>
          <w:sz w:val="24"/>
          <w:szCs w:val="24"/>
        </w:rPr>
        <w:t xml:space="preserve">Овај Уговор сачињен је у </w:t>
      </w:r>
      <w:r w:rsidR="00F15E8A">
        <w:rPr>
          <w:rFonts w:ascii="Times New Roman" w:hAnsi="Times New Roman"/>
          <w:color w:val="000000" w:themeColor="text1"/>
          <w:sz w:val="24"/>
          <w:szCs w:val="24"/>
        </w:rPr>
        <w:t>4</w:t>
      </w:r>
      <w:r w:rsidRPr="00FA501F">
        <w:rPr>
          <w:rFonts w:ascii="Times New Roman" w:hAnsi="Times New Roman"/>
          <w:color w:val="000000" w:themeColor="text1"/>
          <w:sz w:val="24"/>
          <w:szCs w:val="24"/>
        </w:rPr>
        <w:t xml:space="preserve"> истоветн</w:t>
      </w:r>
      <w:r w:rsidR="00F15E8A">
        <w:rPr>
          <w:rFonts w:ascii="Times New Roman" w:hAnsi="Times New Roman"/>
          <w:color w:val="000000" w:themeColor="text1"/>
          <w:sz w:val="24"/>
          <w:szCs w:val="24"/>
        </w:rPr>
        <w:t>а</w:t>
      </w:r>
      <w:r w:rsidRPr="00FA501F">
        <w:rPr>
          <w:rFonts w:ascii="Times New Roman" w:hAnsi="Times New Roman"/>
          <w:color w:val="000000" w:themeColor="text1"/>
          <w:sz w:val="24"/>
          <w:szCs w:val="24"/>
        </w:rPr>
        <w:t xml:space="preserve"> примерака од којих Купац задржава </w:t>
      </w:r>
      <w:r w:rsidR="00F15E8A">
        <w:rPr>
          <w:rFonts w:ascii="Times New Roman" w:hAnsi="Times New Roman"/>
          <w:color w:val="000000" w:themeColor="text1"/>
          <w:sz w:val="24"/>
          <w:szCs w:val="24"/>
        </w:rPr>
        <w:t>2</w:t>
      </w:r>
      <w:r w:rsidRPr="00FA501F">
        <w:rPr>
          <w:rFonts w:ascii="Times New Roman" w:hAnsi="Times New Roman"/>
          <w:color w:val="000000" w:themeColor="text1"/>
          <w:sz w:val="24"/>
          <w:szCs w:val="24"/>
        </w:rPr>
        <w:t xml:space="preserve"> (</w:t>
      </w:r>
      <w:r w:rsidR="00F15E8A">
        <w:rPr>
          <w:rFonts w:ascii="Times New Roman" w:hAnsi="Times New Roman"/>
          <w:color w:val="000000" w:themeColor="text1"/>
          <w:sz w:val="24"/>
          <w:szCs w:val="24"/>
        </w:rPr>
        <w:t>два</w:t>
      </w:r>
      <w:r w:rsidRPr="00FA501F">
        <w:rPr>
          <w:rFonts w:ascii="Times New Roman" w:hAnsi="Times New Roman"/>
          <w:color w:val="000000" w:themeColor="text1"/>
          <w:sz w:val="24"/>
          <w:szCs w:val="24"/>
        </w:rPr>
        <w:t>) примерка, а Снабдевач 2 (два).</w:t>
      </w:r>
      <w:proofErr w:type="gramEnd"/>
    </w:p>
    <w:p w:rsidR="003A5EF1" w:rsidRPr="00FA501F" w:rsidRDefault="003A5EF1" w:rsidP="003A5EF1">
      <w:pPr>
        <w:rPr>
          <w:rFonts w:ascii="Times New Roman" w:hAnsi="Times New Roman"/>
          <w:color w:val="000000" w:themeColor="text1"/>
          <w:sz w:val="24"/>
          <w:szCs w:val="24"/>
        </w:rPr>
      </w:pPr>
    </w:p>
    <w:p w:rsidR="003A5EF1" w:rsidRPr="00FA501F" w:rsidRDefault="003A5EF1" w:rsidP="003A5EF1">
      <w:pPr>
        <w:rPr>
          <w:rFonts w:ascii="Times New Roman" w:hAnsi="Times New Roman"/>
          <w:color w:val="000000" w:themeColor="text1"/>
          <w:sz w:val="24"/>
          <w:szCs w:val="24"/>
        </w:rPr>
      </w:pPr>
    </w:p>
    <w:p w:rsidR="003A5EF1" w:rsidRPr="002D503C" w:rsidRDefault="003A5EF1" w:rsidP="003A5EF1">
      <w:pPr>
        <w:spacing w:after="0"/>
        <w:rPr>
          <w:rFonts w:ascii="Times New Roman" w:hAnsi="Times New Roman"/>
          <w:b/>
          <w:color w:val="000000" w:themeColor="text1"/>
          <w:sz w:val="24"/>
          <w:szCs w:val="24"/>
          <w:lang w:val="sr-Cyrl-CS"/>
        </w:rPr>
      </w:pPr>
      <w:r w:rsidRPr="00FA501F">
        <w:rPr>
          <w:rFonts w:ascii="Times New Roman" w:hAnsi="Times New Roman"/>
          <w:b/>
          <w:color w:val="000000" w:themeColor="text1"/>
          <w:sz w:val="24"/>
          <w:szCs w:val="24"/>
        </w:rPr>
        <w:t>ЗА СНАБДЕВАЧА</w:t>
      </w:r>
      <w:r w:rsidRPr="00FA501F">
        <w:rPr>
          <w:rFonts w:ascii="Times New Roman" w:hAnsi="Times New Roman"/>
          <w:b/>
          <w:color w:val="000000" w:themeColor="text1"/>
          <w:sz w:val="24"/>
          <w:szCs w:val="24"/>
        </w:rPr>
        <w:tab/>
      </w:r>
      <w:r w:rsidRPr="00FA501F">
        <w:rPr>
          <w:rFonts w:ascii="Times New Roman" w:hAnsi="Times New Roman"/>
          <w:b/>
          <w:color w:val="000000" w:themeColor="text1"/>
          <w:sz w:val="24"/>
          <w:szCs w:val="24"/>
        </w:rPr>
        <w:tab/>
      </w:r>
      <w:r w:rsidRPr="00FA501F">
        <w:rPr>
          <w:rFonts w:ascii="Times New Roman" w:hAnsi="Times New Roman"/>
          <w:b/>
          <w:color w:val="000000" w:themeColor="text1"/>
          <w:sz w:val="24"/>
          <w:szCs w:val="24"/>
        </w:rPr>
        <w:tab/>
      </w:r>
      <w:r w:rsidRPr="00FA501F">
        <w:rPr>
          <w:rFonts w:ascii="Times New Roman" w:hAnsi="Times New Roman"/>
          <w:b/>
          <w:color w:val="000000" w:themeColor="text1"/>
          <w:sz w:val="24"/>
          <w:szCs w:val="24"/>
        </w:rPr>
        <w:tab/>
      </w:r>
      <w:r w:rsidRPr="00FA501F">
        <w:rPr>
          <w:rFonts w:ascii="Times New Roman" w:hAnsi="Times New Roman"/>
          <w:b/>
          <w:color w:val="000000" w:themeColor="text1"/>
          <w:sz w:val="24"/>
          <w:szCs w:val="24"/>
        </w:rPr>
        <w:tab/>
      </w:r>
      <w:r w:rsidRPr="00FA501F">
        <w:rPr>
          <w:rFonts w:ascii="Times New Roman" w:hAnsi="Times New Roman"/>
          <w:b/>
          <w:color w:val="000000" w:themeColor="text1"/>
          <w:sz w:val="24"/>
          <w:szCs w:val="24"/>
        </w:rPr>
        <w:tab/>
        <w:t>ЗА КУПЦА</w:t>
      </w:r>
      <w:r w:rsidR="002D503C">
        <w:rPr>
          <w:rFonts w:ascii="Times New Roman" w:hAnsi="Times New Roman"/>
          <w:b/>
          <w:color w:val="000000" w:themeColor="text1"/>
          <w:sz w:val="24"/>
          <w:szCs w:val="24"/>
          <w:lang w:val="sr-Cyrl-CS"/>
        </w:rPr>
        <w:t>/Директор школе</w:t>
      </w:r>
    </w:p>
    <w:p w:rsidR="002D503C" w:rsidRPr="00FA501F" w:rsidRDefault="003A5EF1" w:rsidP="002D503C">
      <w:pPr>
        <w:spacing w:after="0"/>
        <w:rPr>
          <w:rFonts w:ascii="Times New Roman" w:hAnsi="Times New Roman"/>
          <w:color w:val="000000" w:themeColor="text1"/>
          <w:sz w:val="24"/>
          <w:szCs w:val="24"/>
        </w:rPr>
      </w:pPr>
      <w:r w:rsidRPr="00FA501F">
        <w:rPr>
          <w:rFonts w:ascii="Times New Roman" w:hAnsi="Times New Roman"/>
          <w:b/>
          <w:color w:val="000000" w:themeColor="text1"/>
          <w:sz w:val="24"/>
          <w:szCs w:val="24"/>
        </w:rPr>
        <w:t xml:space="preserve">____________________   </w:t>
      </w:r>
      <w:r w:rsidR="002D503C">
        <w:rPr>
          <w:rFonts w:ascii="Times New Roman" w:hAnsi="Times New Roman"/>
          <w:b/>
          <w:color w:val="000000" w:themeColor="text1"/>
          <w:sz w:val="24"/>
          <w:szCs w:val="24"/>
          <w:lang w:val="sr-Cyrl-CS"/>
        </w:rPr>
        <w:t xml:space="preserve">                                                      _________________________</w:t>
      </w:r>
      <w:r w:rsidR="002D503C">
        <w:rPr>
          <w:rFonts w:ascii="Times New Roman" w:hAnsi="Times New Roman"/>
          <w:b/>
          <w:color w:val="000000" w:themeColor="text1"/>
          <w:sz w:val="24"/>
          <w:szCs w:val="24"/>
          <w:lang w:val="sr-Cyrl-CS"/>
        </w:rPr>
        <w:tab/>
      </w:r>
      <w:r w:rsidR="002D503C">
        <w:rPr>
          <w:rFonts w:ascii="Times New Roman" w:hAnsi="Times New Roman"/>
          <w:b/>
          <w:color w:val="000000" w:themeColor="text1"/>
          <w:sz w:val="24"/>
          <w:szCs w:val="24"/>
          <w:lang w:val="sr-Cyrl-CS"/>
        </w:rPr>
        <w:tab/>
      </w:r>
      <w:r w:rsidR="002D503C">
        <w:rPr>
          <w:rFonts w:ascii="Times New Roman" w:hAnsi="Times New Roman"/>
          <w:b/>
          <w:color w:val="000000" w:themeColor="text1"/>
          <w:sz w:val="24"/>
          <w:szCs w:val="24"/>
          <w:lang w:val="sr-Cyrl-CS"/>
        </w:rPr>
        <w:tab/>
      </w:r>
      <w:r w:rsidR="002D503C">
        <w:rPr>
          <w:rFonts w:ascii="Times New Roman" w:hAnsi="Times New Roman"/>
          <w:b/>
          <w:color w:val="000000" w:themeColor="text1"/>
          <w:sz w:val="24"/>
          <w:szCs w:val="24"/>
          <w:lang w:val="sr-Cyrl-CS"/>
        </w:rPr>
        <w:tab/>
      </w:r>
      <w:r w:rsidR="002D503C">
        <w:rPr>
          <w:rFonts w:ascii="Times New Roman" w:hAnsi="Times New Roman"/>
          <w:b/>
          <w:color w:val="000000" w:themeColor="text1"/>
          <w:sz w:val="24"/>
          <w:szCs w:val="24"/>
          <w:lang w:val="sr-Cyrl-CS"/>
        </w:rPr>
        <w:tab/>
      </w:r>
      <w:r w:rsidRPr="00FA501F">
        <w:rPr>
          <w:rFonts w:ascii="Times New Roman" w:hAnsi="Times New Roman"/>
          <w:b/>
          <w:color w:val="000000" w:themeColor="text1"/>
          <w:sz w:val="24"/>
          <w:szCs w:val="24"/>
        </w:rPr>
        <w:t xml:space="preserve">                                                    </w:t>
      </w:r>
      <w:r w:rsidR="00E045A4">
        <w:rPr>
          <w:rFonts w:ascii="Times New Roman" w:hAnsi="Times New Roman"/>
          <w:b/>
          <w:color w:val="000000" w:themeColor="text1"/>
          <w:sz w:val="24"/>
          <w:szCs w:val="24"/>
          <w:lang w:val="sr-Cyrl-CS"/>
        </w:rPr>
        <w:t>Слађан Папић</w:t>
      </w:r>
      <w:r w:rsidRPr="00FA501F">
        <w:rPr>
          <w:rFonts w:ascii="Times New Roman" w:hAnsi="Times New Roman"/>
          <w:b/>
          <w:color w:val="000000" w:themeColor="text1"/>
          <w:sz w:val="24"/>
          <w:szCs w:val="24"/>
        </w:rPr>
        <w:t xml:space="preserve">         </w:t>
      </w:r>
      <w:r w:rsidRPr="00FA501F">
        <w:rPr>
          <w:rFonts w:ascii="Times New Roman" w:hAnsi="Times New Roman"/>
          <w:b/>
          <w:color w:val="000000" w:themeColor="text1"/>
          <w:sz w:val="24"/>
          <w:szCs w:val="24"/>
        </w:rPr>
        <w:tab/>
      </w:r>
    </w:p>
    <w:p w:rsidR="003A5EF1" w:rsidRPr="00FA501F" w:rsidRDefault="003A5EF1" w:rsidP="003A5EF1">
      <w:pPr>
        <w:spacing w:after="0"/>
        <w:rPr>
          <w:rFonts w:ascii="Times New Roman" w:hAnsi="Times New Roman"/>
          <w:color w:val="000000" w:themeColor="text1"/>
          <w:sz w:val="24"/>
          <w:szCs w:val="24"/>
        </w:rPr>
      </w:pP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t xml:space="preserve"> </w:t>
      </w:r>
    </w:p>
    <w:p w:rsidR="003A5EF1" w:rsidRPr="00FA501F" w:rsidRDefault="003A5EF1" w:rsidP="002D503C">
      <w:pPr>
        <w:spacing w:after="0"/>
        <w:rPr>
          <w:rFonts w:ascii="Times New Roman" w:hAnsi="Times New Roman"/>
          <w:color w:val="000000" w:themeColor="text1"/>
          <w:sz w:val="24"/>
          <w:szCs w:val="24"/>
        </w:rPr>
      </w:pP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r w:rsidRPr="00FA501F">
        <w:rPr>
          <w:rFonts w:ascii="Times New Roman" w:hAnsi="Times New Roman"/>
          <w:color w:val="000000" w:themeColor="text1"/>
          <w:sz w:val="24"/>
          <w:szCs w:val="24"/>
        </w:rPr>
        <w:tab/>
      </w:r>
    </w:p>
    <w:p w:rsidR="003A5EF1" w:rsidRPr="00CA4A29" w:rsidRDefault="003A5EF1" w:rsidP="003A5EF1">
      <w:pPr>
        <w:jc w:val="both"/>
        <w:rPr>
          <w:rFonts w:ascii="Times New Roman" w:hAnsi="Times New Roman"/>
        </w:rPr>
      </w:pPr>
    </w:p>
    <w:sectPr w:rsidR="003A5EF1" w:rsidRPr="00CA4A29" w:rsidSect="004718F0">
      <w:headerReference w:type="default" r:id="rId8"/>
      <w:footerReference w:type="even" r:id="rId9"/>
      <w:footerReference w:type="default" r:id="rId10"/>
      <w:pgSz w:w="12240" w:h="15840"/>
      <w:pgMar w:top="81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762" w:rsidRDefault="00B10762" w:rsidP="00BC0CD8">
      <w:pPr>
        <w:spacing w:after="0" w:line="240" w:lineRule="auto"/>
      </w:pPr>
      <w:r>
        <w:separator/>
      </w:r>
    </w:p>
  </w:endnote>
  <w:endnote w:type="continuationSeparator" w:id="1">
    <w:p w:rsidR="00B10762" w:rsidRDefault="00B10762" w:rsidP="00BC0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CYR">
    <w:altName w:val="Arial"/>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62" w:rsidRDefault="00B10762" w:rsidP="00881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0762" w:rsidRDefault="00B10762" w:rsidP="008816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62" w:rsidRDefault="00B10762" w:rsidP="00881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6A7">
      <w:rPr>
        <w:rStyle w:val="PageNumber"/>
        <w:noProof/>
      </w:rPr>
      <w:t>34</w:t>
    </w:r>
    <w:r>
      <w:rPr>
        <w:rStyle w:val="PageNumber"/>
      </w:rPr>
      <w:fldChar w:fldCharType="end"/>
    </w:r>
  </w:p>
  <w:p w:rsidR="00B10762" w:rsidRPr="00347E1D" w:rsidRDefault="00B10762" w:rsidP="008816F7">
    <w:pPr>
      <w:pStyle w:val="Footer"/>
      <w:tabs>
        <w:tab w:val="clear" w:pos="4680"/>
      </w:tabs>
      <w:ind w:right="360"/>
      <w:jc w:val="center"/>
      <w:rPr>
        <w:sz w:val="20"/>
        <w:szCs w:val="20"/>
      </w:rPr>
    </w:pPr>
    <w:r w:rsidRPr="00A22201">
      <w:rPr>
        <w:rFonts w:ascii="Cambria" w:hAnsi="Cambria" w:cs="Cambria"/>
        <w:sz w:val="20"/>
        <w:szCs w:val="20"/>
      </w:rPr>
      <w:tab/>
    </w:r>
    <w:r>
      <w:rPr>
        <w:noProof/>
        <w:sz w:val="20"/>
        <w:szCs w:val="20"/>
        <w:lang w:eastAsia="zh-TW"/>
      </w:rPr>
      <w:pict>
        <v:rect id="_x0000_s1026" style="position:absolute;left:0;text-align:left;margin-left:32.4pt;margin-top:791.3pt;width:7.15pt;height:.15pt;z-index:251661312;mso-height-percent:900;mso-position-horizontal-relative:page;mso-position-vertical-relative:page;mso-height-percent:900;mso-height-relative:bottom-margin-area" fillcolor="#4bacc6" strokecolor="#205867">
          <w10:wrap anchorx="margin" anchory="page"/>
        </v:rect>
      </w:pict>
    </w:r>
    <w:r>
      <w:rPr>
        <w:noProof/>
        <w:sz w:val="20"/>
        <w:szCs w:val="20"/>
        <w:lang w:eastAsia="zh-TW"/>
      </w:rPr>
      <w:pict>
        <v:rect id="_x0000_s1025" style="position:absolute;left:0;text-align:left;margin-left:572.4pt;margin-top:791.3pt;width:7.15pt;height:.15pt;z-index:251660288;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762" w:rsidRDefault="00B10762" w:rsidP="00BC0CD8">
      <w:pPr>
        <w:spacing w:after="0" w:line="240" w:lineRule="auto"/>
      </w:pPr>
      <w:r>
        <w:separator/>
      </w:r>
    </w:p>
  </w:footnote>
  <w:footnote w:type="continuationSeparator" w:id="1">
    <w:p w:rsidR="00B10762" w:rsidRDefault="00B10762" w:rsidP="00BC0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62" w:rsidRPr="001A5CB4" w:rsidRDefault="00B10762" w:rsidP="008816F7">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00000007"/>
    <w:lvl w:ilvl="0">
      <w:start w:val="1"/>
      <w:numFmt w:val="bullet"/>
      <w:lvlText w:val=""/>
      <w:lvlJc w:val="left"/>
      <w:pPr>
        <w:tabs>
          <w:tab w:val="num" w:pos="66"/>
        </w:tabs>
        <w:ind w:left="786"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39D"/>
    <w:multiLevelType w:val="hybridMultilevel"/>
    <w:tmpl w:val="75BC4E38"/>
    <w:lvl w:ilvl="0" w:tplc="29CCF09A">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80"/>
    <w:multiLevelType w:val="hybridMultilevel"/>
    <w:tmpl w:val="C42A0336"/>
    <w:lvl w:ilvl="0" w:tplc="A95EF64E">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822B62"/>
    <w:multiLevelType w:val="hybridMultilevel"/>
    <w:tmpl w:val="C480DE02"/>
    <w:lvl w:ilvl="0" w:tplc="10FC1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43433"/>
    <w:multiLevelType w:val="hybridMultilevel"/>
    <w:tmpl w:val="9892876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35C6BD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14DE3937"/>
    <w:multiLevelType w:val="hybridMultilevel"/>
    <w:tmpl w:val="640A543E"/>
    <w:lvl w:ilvl="0" w:tplc="52AC1AA4">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56E5735"/>
    <w:multiLevelType w:val="singleLevel"/>
    <w:tmpl w:val="865E5526"/>
    <w:lvl w:ilvl="0">
      <w:start w:val="1"/>
      <w:numFmt w:val="decimal"/>
      <w:lvlText w:val="%1."/>
      <w:legacy w:legacy="1" w:legacySpace="0" w:legacyIndent="283"/>
      <w:lvlJc w:val="left"/>
      <w:pPr>
        <w:ind w:left="1003" w:hanging="283"/>
      </w:pPr>
    </w:lvl>
  </w:abstractNum>
  <w:abstractNum w:abstractNumId="12">
    <w:nsid w:val="284506F9"/>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D0EDC"/>
    <w:multiLevelType w:val="hybridMultilevel"/>
    <w:tmpl w:val="B80C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76393"/>
    <w:multiLevelType w:val="multilevel"/>
    <w:tmpl w:val="F3A0F77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92" w:hanging="720"/>
      </w:pPr>
      <w:rPr>
        <w:rFonts w:hint="default"/>
      </w:rPr>
    </w:lvl>
    <w:lvl w:ilvl="2">
      <w:start w:val="1"/>
      <w:numFmt w:val="decimal"/>
      <w:isLgl/>
      <w:lvlText w:val="%1.%2.%3."/>
      <w:lvlJc w:val="left"/>
      <w:pPr>
        <w:ind w:left="1904" w:hanging="720"/>
      </w:pPr>
      <w:rPr>
        <w:rFonts w:hint="default"/>
      </w:rPr>
    </w:lvl>
    <w:lvl w:ilvl="3">
      <w:start w:val="1"/>
      <w:numFmt w:val="decimal"/>
      <w:isLgl/>
      <w:lvlText w:val="%1.%2.%3.%4."/>
      <w:lvlJc w:val="left"/>
      <w:pPr>
        <w:ind w:left="267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60" w:hanging="144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5044" w:hanging="1800"/>
      </w:pPr>
      <w:rPr>
        <w:rFonts w:hint="default"/>
      </w:rPr>
    </w:lvl>
    <w:lvl w:ilvl="8">
      <w:start w:val="1"/>
      <w:numFmt w:val="decimal"/>
      <w:isLgl/>
      <w:lvlText w:val="%1.%2.%3.%4.%5.%6.%7.%8.%9."/>
      <w:lvlJc w:val="left"/>
      <w:pPr>
        <w:ind w:left="5816" w:hanging="2160"/>
      </w:pPr>
      <w:rPr>
        <w:rFonts w:hint="default"/>
      </w:rPr>
    </w:lvl>
  </w:abstractNum>
  <w:abstractNum w:abstractNumId="15">
    <w:nsid w:val="2FF80339"/>
    <w:multiLevelType w:val="hybridMultilevel"/>
    <w:tmpl w:val="B6661F8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0676C"/>
    <w:multiLevelType w:val="hybridMultilevel"/>
    <w:tmpl w:val="53CC33B0"/>
    <w:lvl w:ilvl="0" w:tplc="3C12FCF8">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7">
    <w:nsid w:val="3A951666"/>
    <w:multiLevelType w:val="hybridMultilevel"/>
    <w:tmpl w:val="23B2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870EF"/>
    <w:multiLevelType w:val="hybridMultilevel"/>
    <w:tmpl w:val="D6423BCC"/>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19">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48176E4D"/>
    <w:multiLevelType w:val="multilevel"/>
    <w:tmpl w:val="9880F624"/>
    <w:lvl w:ilvl="0">
      <w:start w:val="1"/>
      <w:numFmt w:val="bullet"/>
      <w:lvlText w:val=""/>
      <w:lvlJc w:val="left"/>
      <w:pPr>
        <w:tabs>
          <w:tab w:val="num" w:pos="600"/>
        </w:tabs>
        <w:ind w:left="600" w:hanging="360"/>
      </w:pPr>
      <w:rPr>
        <w:rFonts w:ascii="Symbol" w:hAnsi="Symbol" w:hint="default"/>
        <w:sz w:val="20"/>
      </w:rPr>
    </w:lvl>
    <w:lvl w:ilvl="1">
      <w:start w:val="5"/>
      <w:numFmt w:val="decimal"/>
      <w:lvlText w:val="%2."/>
      <w:lvlJc w:val="left"/>
      <w:pPr>
        <w:tabs>
          <w:tab w:val="num" w:pos="1320"/>
        </w:tabs>
        <w:ind w:left="1320" w:hanging="360"/>
      </w:pPr>
      <w:rPr>
        <w:rFonts w:hint="default"/>
        <w:i w:val="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1">
    <w:nsid w:val="4E3633A2"/>
    <w:multiLevelType w:val="hybridMultilevel"/>
    <w:tmpl w:val="031A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A664D8"/>
    <w:multiLevelType w:val="hybridMultilevel"/>
    <w:tmpl w:val="0B4004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2E227B"/>
    <w:multiLevelType w:val="hybridMultilevel"/>
    <w:tmpl w:val="F9CC986E"/>
    <w:lvl w:ilvl="0" w:tplc="63145FBA">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1E01CB9"/>
    <w:multiLevelType w:val="multilevel"/>
    <w:tmpl w:val="1EC01372"/>
    <w:lvl w:ilvl="0">
      <w:start w:val="1"/>
      <w:numFmt w:val="decimal"/>
      <w:lvlText w:val="%1."/>
      <w:lvlJc w:val="left"/>
      <w:pPr>
        <w:ind w:left="360" w:hanging="360"/>
      </w:pPr>
      <w:rPr>
        <w:rFonts w:hint="default"/>
        <w:b/>
      </w:rPr>
    </w:lvl>
    <w:lvl w:ilvl="1">
      <w:start w:val="1"/>
      <w:numFmt w:val="decimal"/>
      <w:lvlText w:val="%1.%2."/>
      <w:lvlJc w:val="left"/>
      <w:pPr>
        <w:ind w:left="1350" w:hanging="72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970" w:hanging="108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590" w:hanging="144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6210" w:hanging="1800"/>
      </w:pPr>
      <w:rPr>
        <w:rFonts w:hint="default"/>
        <w:b/>
      </w:rPr>
    </w:lvl>
    <w:lvl w:ilvl="8">
      <w:start w:val="1"/>
      <w:numFmt w:val="decimal"/>
      <w:lvlText w:val="%1.%2.%3.%4.%5.%6.%7.%8.%9."/>
      <w:lvlJc w:val="left"/>
      <w:pPr>
        <w:ind w:left="7200" w:hanging="2160"/>
      </w:pPr>
      <w:rPr>
        <w:rFonts w:hint="default"/>
        <w:b/>
      </w:rPr>
    </w:lvl>
  </w:abstractNum>
  <w:abstractNum w:abstractNumId="27">
    <w:nsid w:val="627E51C1"/>
    <w:multiLevelType w:val="hybridMultilevel"/>
    <w:tmpl w:val="21645A7C"/>
    <w:lvl w:ilvl="0" w:tplc="64AC8D24">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nsid w:val="667729FB"/>
    <w:multiLevelType w:val="hybridMultilevel"/>
    <w:tmpl w:val="B6661F8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A345AF"/>
    <w:multiLevelType w:val="hybridMultilevel"/>
    <w:tmpl w:val="B30C5B30"/>
    <w:lvl w:ilvl="0" w:tplc="96BA0C14">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0">
    <w:nsid w:val="673C25F9"/>
    <w:multiLevelType w:val="hybridMultilevel"/>
    <w:tmpl w:val="E49E4384"/>
    <w:lvl w:ilvl="0" w:tplc="7A440B10">
      <w:start w:val="1"/>
      <w:numFmt w:val="decimal"/>
      <w:lvlText w:val="%1)"/>
      <w:lvlJc w:val="left"/>
      <w:pPr>
        <w:ind w:left="927" w:hanging="360"/>
      </w:pPr>
      <w:rPr>
        <w:rFonts w:hint="default"/>
        <w:color w:val="auto"/>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1">
    <w:nsid w:val="718B2632"/>
    <w:multiLevelType w:val="hybridMultilevel"/>
    <w:tmpl w:val="6DDAB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A33F8B"/>
    <w:multiLevelType w:val="multilevel"/>
    <w:tmpl w:val="73F046C8"/>
    <w:lvl w:ilvl="0">
      <w:start w:val="1"/>
      <w:numFmt w:val="decimal"/>
      <w:lvlText w:val="%1."/>
      <w:lvlJc w:val="left"/>
      <w:pPr>
        <w:ind w:left="90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9F44ED1"/>
    <w:multiLevelType w:val="hybridMultilevel"/>
    <w:tmpl w:val="B6661F8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D41CC"/>
    <w:multiLevelType w:val="hybridMultilevel"/>
    <w:tmpl w:val="06D093F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3"/>
  </w:num>
  <w:num w:numId="2">
    <w:abstractNumId w:val="20"/>
  </w:num>
  <w:num w:numId="3">
    <w:abstractNumId w:val="24"/>
  </w:num>
  <w:num w:numId="4">
    <w:abstractNumId w:val="11"/>
    <w:lvlOverride w:ilvl="0">
      <w:startOverride w:val="1"/>
    </w:lvlOverride>
  </w:num>
  <w:num w:numId="5">
    <w:abstractNumId w:val="35"/>
  </w:num>
  <w:num w:numId="6">
    <w:abstractNumId w:val="28"/>
  </w:num>
  <w:num w:numId="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23"/>
  </w:num>
  <w:num w:numId="14">
    <w:abstractNumId w:val="12"/>
  </w:num>
  <w:num w:numId="15">
    <w:abstractNumId w:val="7"/>
  </w:num>
  <w:num w:numId="16">
    <w:abstractNumId w:val="22"/>
  </w:num>
  <w:num w:numId="17">
    <w:abstractNumId w:val="10"/>
  </w:num>
  <w:num w:numId="18">
    <w:abstractNumId w:val="32"/>
  </w:num>
  <w:num w:numId="19">
    <w:abstractNumId w:val="3"/>
  </w:num>
  <w:num w:numId="20">
    <w:abstractNumId w:val="4"/>
  </w:num>
  <w:num w:numId="21">
    <w:abstractNumId w:val="29"/>
  </w:num>
  <w:num w:numId="22">
    <w:abstractNumId w:val="31"/>
  </w:num>
  <w:num w:numId="23">
    <w:abstractNumId w:val="25"/>
  </w:num>
  <w:num w:numId="24">
    <w:abstractNumId w:val="5"/>
  </w:num>
  <w:num w:numId="25">
    <w:abstractNumId w:val="21"/>
  </w:num>
  <w:num w:numId="26">
    <w:abstractNumId w:val="16"/>
  </w:num>
  <w:num w:numId="27">
    <w:abstractNumId w:val="6"/>
  </w:num>
  <w:num w:numId="28">
    <w:abstractNumId w:val="30"/>
  </w:num>
  <w:num w:numId="29">
    <w:abstractNumId w:val="0"/>
  </w:num>
  <w:num w:numId="30">
    <w:abstractNumId w:val="19"/>
  </w:num>
  <w:num w:numId="31">
    <w:abstractNumId w:val="8"/>
  </w:num>
  <w:num w:numId="32">
    <w:abstractNumId w:val="15"/>
  </w:num>
  <w:num w:numId="33">
    <w:abstractNumId w:val="34"/>
  </w:num>
  <w:num w:numId="34">
    <w:abstractNumId w:val="26"/>
  </w:num>
  <w:num w:numId="35">
    <w:abstractNumId w:val="14"/>
  </w:num>
  <w:num w:numId="36">
    <w:abstractNumId w:val="27"/>
  </w:num>
  <w:num w:numId="37">
    <w:abstractNumId w:val="1"/>
  </w:num>
  <w:num w:numId="38">
    <w:abstractNumId w:val="2"/>
  </w:num>
  <w:num w:numId="39">
    <w:abstractNumId w:val="9"/>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3A5EF1"/>
    <w:rsid w:val="00027D83"/>
    <w:rsid w:val="00031FFF"/>
    <w:rsid w:val="0005179E"/>
    <w:rsid w:val="00060B92"/>
    <w:rsid w:val="00075EE7"/>
    <w:rsid w:val="000951AA"/>
    <w:rsid w:val="000E6105"/>
    <w:rsid w:val="000F6C6D"/>
    <w:rsid w:val="001139ED"/>
    <w:rsid w:val="0012402F"/>
    <w:rsid w:val="00150F28"/>
    <w:rsid w:val="0015238D"/>
    <w:rsid w:val="00167B86"/>
    <w:rsid w:val="00175B0D"/>
    <w:rsid w:val="00190FD9"/>
    <w:rsid w:val="001F686C"/>
    <w:rsid w:val="00211962"/>
    <w:rsid w:val="002703C7"/>
    <w:rsid w:val="002869E5"/>
    <w:rsid w:val="002A580E"/>
    <w:rsid w:val="002D503C"/>
    <w:rsid w:val="002E1A4E"/>
    <w:rsid w:val="002F13DE"/>
    <w:rsid w:val="002F1C33"/>
    <w:rsid w:val="003A5EF1"/>
    <w:rsid w:val="0040150C"/>
    <w:rsid w:val="00405310"/>
    <w:rsid w:val="0041351C"/>
    <w:rsid w:val="00416354"/>
    <w:rsid w:val="0042590B"/>
    <w:rsid w:val="004401EA"/>
    <w:rsid w:val="0046409C"/>
    <w:rsid w:val="004718F0"/>
    <w:rsid w:val="00491E4E"/>
    <w:rsid w:val="004977DA"/>
    <w:rsid w:val="004A0EDD"/>
    <w:rsid w:val="004A44A9"/>
    <w:rsid w:val="0050734B"/>
    <w:rsid w:val="005204A7"/>
    <w:rsid w:val="005469BE"/>
    <w:rsid w:val="005652D4"/>
    <w:rsid w:val="005C4A9C"/>
    <w:rsid w:val="005E339D"/>
    <w:rsid w:val="005E73FC"/>
    <w:rsid w:val="006014B5"/>
    <w:rsid w:val="00640C64"/>
    <w:rsid w:val="0064316B"/>
    <w:rsid w:val="00677A9F"/>
    <w:rsid w:val="006904B6"/>
    <w:rsid w:val="006A2CDA"/>
    <w:rsid w:val="006A2D1F"/>
    <w:rsid w:val="00710FE5"/>
    <w:rsid w:val="0077677F"/>
    <w:rsid w:val="007A4A7E"/>
    <w:rsid w:val="007A4FB0"/>
    <w:rsid w:val="007B088A"/>
    <w:rsid w:val="007C4807"/>
    <w:rsid w:val="007D4500"/>
    <w:rsid w:val="008508EA"/>
    <w:rsid w:val="008544E2"/>
    <w:rsid w:val="008656A7"/>
    <w:rsid w:val="008720B8"/>
    <w:rsid w:val="008816F7"/>
    <w:rsid w:val="00891BE3"/>
    <w:rsid w:val="008A492B"/>
    <w:rsid w:val="008D3D29"/>
    <w:rsid w:val="008E6147"/>
    <w:rsid w:val="009516AB"/>
    <w:rsid w:val="00970B8A"/>
    <w:rsid w:val="0097383C"/>
    <w:rsid w:val="0099219B"/>
    <w:rsid w:val="009A303C"/>
    <w:rsid w:val="009F1928"/>
    <w:rsid w:val="00A1655A"/>
    <w:rsid w:val="00A22592"/>
    <w:rsid w:val="00A31725"/>
    <w:rsid w:val="00A41C7D"/>
    <w:rsid w:val="00A5444D"/>
    <w:rsid w:val="00A720C4"/>
    <w:rsid w:val="00A81025"/>
    <w:rsid w:val="00AA4889"/>
    <w:rsid w:val="00AD35EF"/>
    <w:rsid w:val="00B0640B"/>
    <w:rsid w:val="00B10762"/>
    <w:rsid w:val="00B177E1"/>
    <w:rsid w:val="00B5219A"/>
    <w:rsid w:val="00B55074"/>
    <w:rsid w:val="00BC0CD8"/>
    <w:rsid w:val="00BD3F9D"/>
    <w:rsid w:val="00C15FD8"/>
    <w:rsid w:val="00C3070A"/>
    <w:rsid w:val="00C31671"/>
    <w:rsid w:val="00C40D08"/>
    <w:rsid w:val="00CA4A29"/>
    <w:rsid w:val="00CB3B34"/>
    <w:rsid w:val="00CB7251"/>
    <w:rsid w:val="00DB793F"/>
    <w:rsid w:val="00DE646B"/>
    <w:rsid w:val="00E027AB"/>
    <w:rsid w:val="00E045A4"/>
    <w:rsid w:val="00E079C4"/>
    <w:rsid w:val="00E9171D"/>
    <w:rsid w:val="00E943D0"/>
    <w:rsid w:val="00EA4155"/>
    <w:rsid w:val="00EB32CD"/>
    <w:rsid w:val="00EC2DE2"/>
    <w:rsid w:val="00F15E8A"/>
    <w:rsid w:val="00F42DF3"/>
    <w:rsid w:val="00F61102"/>
    <w:rsid w:val="00F85F03"/>
    <w:rsid w:val="00F90FEE"/>
    <w:rsid w:val="00FC6D24"/>
    <w:rsid w:val="00FF3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F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A5E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3A5EF1"/>
    <w:pPr>
      <w:keepNext/>
      <w:suppressAutoHyphens/>
      <w:spacing w:after="0" w:line="240" w:lineRule="auto"/>
      <w:jc w:val="both"/>
      <w:outlineLvl w:val="1"/>
    </w:pPr>
    <w:rPr>
      <w:rFonts w:ascii="Times New Roman" w:eastAsia="TimesNewRomanPSMT" w:hAnsi="Times New Roman"/>
      <w:bCs/>
      <w:iCs/>
      <w:color w:val="000000"/>
      <w:kern w:val="1"/>
      <w:sz w:val="24"/>
      <w:szCs w:val="24"/>
      <w:lang w:val="sr-Cyrl-C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EF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5EF1"/>
    <w:rPr>
      <w:rFonts w:ascii="Times New Roman" w:eastAsia="TimesNewRomanPSMT" w:hAnsi="Times New Roman" w:cs="Times New Roman"/>
      <w:bCs/>
      <w:iCs/>
      <w:color w:val="000000"/>
      <w:kern w:val="1"/>
      <w:sz w:val="24"/>
      <w:szCs w:val="24"/>
      <w:lang w:val="sr-Cyrl-CS" w:eastAsia="hi-IN" w:bidi="hi-IN"/>
    </w:rPr>
  </w:style>
  <w:style w:type="paragraph" w:styleId="ListParagraph">
    <w:name w:val="List Paragraph"/>
    <w:basedOn w:val="Normal"/>
    <w:link w:val="ListParagraphChar"/>
    <w:uiPriority w:val="34"/>
    <w:qFormat/>
    <w:rsid w:val="003A5EF1"/>
    <w:pPr>
      <w:ind w:left="720"/>
      <w:contextualSpacing/>
    </w:pPr>
  </w:style>
  <w:style w:type="character" w:customStyle="1" w:styleId="ListParagraphChar">
    <w:name w:val="List Paragraph Char"/>
    <w:basedOn w:val="DefaultParagraphFont"/>
    <w:link w:val="ListParagraph"/>
    <w:uiPriority w:val="99"/>
    <w:locked/>
    <w:rsid w:val="003A5EF1"/>
    <w:rPr>
      <w:rFonts w:ascii="Calibri" w:eastAsia="Calibri" w:hAnsi="Calibri" w:cs="Times New Roman"/>
    </w:rPr>
  </w:style>
  <w:style w:type="table" w:styleId="TableGrid">
    <w:name w:val="Table Grid"/>
    <w:basedOn w:val="TableNormal"/>
    <w:uiPriority w:val="59"/>
    <w:rsid w:val="003A5EF1"/>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Char"/>
    <w:basedOn w:val="Normal"/>
    <w:link w:val="HeaderChar"/>
    <w:semiHidden/>
    <w:unhideWhenUsed/>
    <w:rsid w:val="003A5EF1"/>
    <w:pPr>
      <w:tabs>
        <w:tab w:val="center" w:pos="4680"/>
        <w:tab w:val="right" w:pos="9360"/>
      </w:tabs>
      <w:spacing w:after="0" w:line="240" w:lineRule="auto"/>
    </w:pPr>
  </w:style>
  <w:style w:type="character" w:customStyle="1" w:styleId="HeaderChar">
    <w:name w:val="Header Char"/>
    <w:aliases w:val="Char Char"/>
    <w:basedOn w:val="DefaultParagraphFont"/>
    <w:link w:val="Header"/>
    <w:semiHidden/>
    <w:rsid w:val="003A5EF1"/>
    <w:rPr>
      <w:rFonts w:ascii="Calibri" w:eastAsia="Calibri" w:hAnsi="Calibri" w:cs="Times New Roman"/>
    </w:rPr>
  </w:style>
  <w:style w:type="paragraph" w:styleId="Footer">
    <w:name w:val="footer"/>
    <w:basedOn w:val="Normal"/>
    <w:link w:val="FooterChar"/>
    <w:unhideWhenUsed/>
    <w:rsid w:val="003A5EF1"/>
    <w:pPr>
      <w:tabs>
        <w:tab w:val="center" w:pos="4680"/>
        <w:tab w:val="right" w:pos="9360"/>
      </w:tabs>
      <w:spacing w:after="0" w:line="240" w:lineRule="auto"/>
    </w:pPr>
  </w:style>
  <w:style w:type="character" w:customStyle="1" w:styleId="FooterChar">
    <w:name w:val="Footer Char"/>
    <w:basedOn w:val="DefaultParagraphFont"/>
    <w:link w:val="Footer"/>
    <w:rsid w:val="003A5EF1"/>
    <w:rPr>
      <w:rFonts w:ascii="Calibri" w:eastAsia="Calibri" w:hAnsi="Calibri" w:cs="Times New Roman"/>
    </w:rPr>
  </w:style>
  <w:style w:type="paragraph" w:customStyle="1" w:styleId="msonormalcxspmiddle">
    <w:name w:val="msonormalcxspmiddle"/>
    <w:basedOn w:val="Normal"/>
    <w:rsid w:val="003A5EF1"/>
    <w:pPr>
      <w:spacing w:before="100" w:beforeAutospacing="1" w:after="100" w:afterAutospacing="1" w:line="240" w:lineRule="auto"/>
    </w:pPr>
    <w:rPr>
      <w:rFonts w:ascii="Times New Roman" w:eastAsia="Times New Roman" w:hAnsi="Times New Roman"/>
      <w:sz w:val="24"/>
      <w:szCs w:val="24"/>
    </w:rPr>
  </w:style>
  <w:style w:type="character" w:styleId="IntenseEmphasis">
    <w:name w:val="Intense Emphasis"/>
    <w:basedOn w:val="DefaultParagraphFont"/>
    <w:qFormat/>
    <w:rsid w:val="003A5EF1"/>
    <w:rPr>
      <w:rFonts w:ascii="Arial" w:hAnsi="Arial"/>
      <w:b/>
      <w:bCs/>
      <w:iCs/>
      <w:color w:val="auto"/>
      <w:sz w:val="28"/>
      <w:u w:val="single"/>
    </w:rPr>
  </w:style>
  <w:style w:type="character" w:styleId="Hyperlink">
    <w:name w:val="Hyperlink"/>
    <w:basedOn w:val="DefaultParagraphFont"/>
    <w:uiPriority w:val="99"/>
    <w:rsid w:val="003A5EF1"/>
    <w:rPr>
      <w:color w:val="0000FF"/>
      <w:u w:val="single"/>
    </w:rPr>
  </w:style>
  <w:style w:type="paragraph" w:styleId="BodyText3">
    <w:name w:val="Body Text 3"/>
    <w:basedOn w:val="Normal"/>
    <w:link w:val="BodyText3Char"/>
    <w:rsid w:val="003A5EF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3A5EF1"/>
    <w:rPr>
      <w:rFonts w:ascii="Times New Roman" w:eastAsia="Times New Roman" w:hAnsi="Times New Roman" w:cs="Times New Roman"/>
      <w:sz w:val="16"/>
      <w:szCs w:val="16"/>
    </w:rPr>
  </w:style>
  <w:style w:type="paragraph" w:customStyle="1" w:styleId="Clan">
    <w:name w:val="Clan"/>
    <w:basedOn w:val="Normal"/>
    <w:rsid w:val="003A5EF1"/>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HeaderChar1">
    <w:name w:val="Header Char1"/>
    <w:aliases w:val="Char Char1"/>
    <w:basedOn w:val="DefaultParagraphFont"/>
    <w:locked/>
    <w:rsid w:val="003A5EF1"/>
    <w:rPr>
      <w:rFonts w:ascii="Times New Roman" w:hAnsi="Times New Roman" w:cs="Times New Roman"/>
      <w:sz w:val="24"/>
      <w:szCs w:val="24"/>
      <w:lang w:val="en-US"/>
    </w:rPr>
  </w:style>
  <w:style w:type="paragraph" w:styleId="NormalWeb">
    <w:name w:val="Normal (Web)"/>
    <w:basedOn w:val="Normal"/>
    <w:rsid w:val="003A5EF1"/>
    <w:pPr>
      <w:spacing w:before="100" w:beforeAutospacing="1" w:after="115" w:line="240" w:lineRule="auto"/>
    </w:pPr>
    <w:rPr>
      <w:rFonts w:ascii="Times New Roman" w:hAnsi="Times New Roman"/>
      <w:sz w:val="24"/>
      <w:szCs w:val="24"/>
      <w:lang w:val="sr-Latn-CS" w:eastAsia="sr-Latn-CS"/>
    </w:rPr>
  </w:style>
  <w:style w:type="paragraph" w:customStyle="1" w:styleId="western">
    <w:name w:val="western"/>
    <w:basedOn w:val="Normal"/>
    <w:rsid w:val="003A5EF1"/>
    <w:pPr>
      <w:spacing w:before="100" w:beforeAutospacing="1" w:after="0" w:line="240" w:lineRule="auto"/>
      <w:jc w:val="both"/>
    </w:pPr>
    <w:rPr>
      <w:rFonts w:ascii="Times New Roman" w:hAnsi="Times New Roman"/>
      <w:sz w:val="24"/>
      <w:szCs w:val="24"/>
      <w:lang w:val="sr-Latn-CS" w:eastAsia="sr-Latn-CS"/>
    </w:rPr>
  </w:style>
  <w:style w:type="character" w:styleId="PageNumber">
    <w:name w:val="page number"/>
    <w:basedOn w:val="DefaultParagraphFont"/>
    <w:rsid w:val="003A5EF1"/>
  </w:style>
  <w:style w:type="paragraph" w:styleId="BodyTextIndent">
    <w:name w:val="Body Text Indent"/>
    <w:basedOn w:val="Normal"/>
    <w:link w:val="BodyTextIndentChar"/>
    <w:rsid w:val="003A5EF1"/>
    <w:pPr>
      <w:spacing w:after="120"/>
      <w:ind w:left="283"/>
    </w:pPr>
  </w:style>
  <w:style w:type="character" w:customStyle="1" w:styleId="BodyTextIndentChar">
    <w:name w:val="Body Text Indent Char"/>
    <w:basedOn w:val="DefaultParagraphFont"/>
    <w:link w:val="BodyTextIndent"/>
    <w:rsid w:val="003A5EF1"/>
    <w:rPr>
      <w:rFonts w:ascii="Calibri" w:eastAsia="Calibri" w:hAnsi="Calibri" w:cs="Times New Roman"/>
    </w:rPr>
  </w:style>
  <w:style w:type="paragraph" w:customStyle="1" w:styleId="TableContents">
    <w:name w:val="Table Contents"/>
    <w:basedOn w:val="Normal"/>
    <w:rsid w:val="003A5EF1"/>
    <w:pPr>
      <w:suppressLineNumbers/>
      <w:suppressAutoHyphens/>
      <w:spacing w:after="0" w:line="270" w:lineRule="atLeast"/>
    </w:pPr>
    <w:rPr>
      <w:rFonts w:ascii="Times New Roman" w:eastAsia="Times New Roman" w:hAnsi="Times New Roman"/>
      <w:sz w:val="23"/>
      <w:szCs w:val="20"/>
      <w:lang w:val="en-GB" w:eastAsia="ar-SA"/>
    </w:rPr>
  </w:style>
  <w:style w:type="paragraph" w:styleId="Title">
    <w:name w:val="Title"/>
    <w:basedOn w:val="Normal"/>
    <w:link w:val="TitleChar"/>
    <w:qFormat/>
    <w:rsid w:val="003A5EF1"/>
    <w:pPr>
      <w:spacing w:after="0" w:line="240" w:lineRule="auto"/>
      <w:jc w:val="center"/>
    </w:pPr>
    <w:rPr>
      <w:rFonts w:ascii="Times New Roman" w:eastAsia="Times New Roman" w:hAnsi="Times New Roman"/>
      <w:b/>
      <w:bCs/>
      <w:sz w:val="24"/>
      <w:szCs w:val="24"/>
      <w:u w:val="single"/>
      <w:lang w:val="sr-Cyrl-CS"/>
    </w:rPr>
  </w:style>
  <w:style w:type="character" w:customStyle="1" w:styleId="TitleChar">
    <w:name w:val="Title Char"/>
    <w:basedOn w:val="DefaultParagraphFont"/>
    <w:link w:val="Title"/>
    <w:rsid w:val="003A5EF1"/>
    <w:rPr>
      <w:rFonts w:ascii="Times New Roman" w:eastAsia="Times New Roman" w:hAnsi="Times New Roman" w:cs="Times New Roman"/>
      <w:b/>
      <w:bCs/>
      <w:sz w:val="24"/>
      <w:szCs w:val="24"/>
      <w:u w:val="single"/>
      <w:lang w:val="sr-Cyrl-CS"/>
    </w:rPr>
  </w:style>
  <w:style w:type="paragraph" w:customStyle="1" w:styleId="1tekst">
    <w:name w:val="1tekst"/>
    <w:basedOn w:val="Normal"/>
    <w:rsid w:val="003A5EF1"/>
    <w:pPr>
      <w:spacing w:after="0" w:line="240" w:lineRule="auto"/>
      <w:ind w:left="375" w:right="375" w:firstLine="240"/>
      <w:jc w:val="both"/>
    </w:pPr>
    <w:rPr>
      <w:rFonts w:ascii="Arial" w:eastAsia="Times New Roman" w:hAnsi="Arial" w:cs="Arial"/>
      <w:sz w:val="20"/>
      <w:szCs w:val="20"/>
    </w:rPr>
  </w:style>
  <w:style w:type="paragraph" w:styleId="BodyText2">
    <w:name w:val="Body Text 2"/>
    <w:basedOn w:val="Normal"/>
    <w:link w:val="BodyText2Char"/>
    <w:rsid w:val="003A5EF1"/>
    <w:pPr>
      <w:spacing w:after="120" w:line="480" w:lineRule="auto"/>
    </w:pPr>
  </w:style>
  <w:style w:type="character" w:customStyle="1" w:styleId="BodyText2Char">
    <w:name w:val="Body Text 2 Char"/>
    <w:basedOn w:val="DefaultParagraphFont"/>
    <w:link w:val="BodyText2"/>
    <w:rsid w:val="003A5EF1"/>
    <w:rPr>
      <w:rFonts w:ascii="Calibri" w:eastAsia="Calibri" w:hAnsi="Calibri" w:cs="Times New Roman"/>
    </w:rPr>
  </w:style>
  <w:style w:type="character" w:customStyle="1" w:styleId="CharChar3">
    <w:name w:val="Char Char3"/>
    <w:basedOn w:val="DefaultParagraphFont"/>
    <w:rsid w:val="003A5EF1"/>
    <w:rPr>
      <w:rFonts w:eastAsia="Calibri"/>
      <w:sz w:val="24"/>
      <w:szCs w:val="22"/>
      <w:lang w:val="en-US" w:eastAsia="en-US" w:bidi="ar-SA"/>
    </w:rPr>
  </w:style>
  <w:style w:type="character" w:customStyle="1" w:styleId="CharChar2">
    <w:name w:val="Char Char2"/>
    <w:basedOn w:val="DefaultParagraphFont"/>
    <w:rsid w:val="003A5EF1"/>
    <w:rPr>
      <w:rFonts w:eastAsia="Calibri"/>
      <w:sz w:val="24"/>
      <w:szCs w:val="22"/>
      <w:lang w:val="en-US" w:eastAsia="en-US" w:bidi="ar-SA"/>
    </w:rPr>
  </w:style>
  <w:style w:type="paragraph" w:customStyle="1" w:styleId="normal0">
    <w:name w:val="normal"/>
    <w:basedOn w:val="Normal"/>
    <w:rsid w:val="003A5EF1"/>
    <w:pPr>
      <w:spacing w:before="100" w:beforeAutospacing="1" w:after="100" w:afterAutospacing="1" w:line="240" w:lineRule="auto"/>
    </w:pPr>
    <w:rPr>
      <w:rFonts w:ascii="Arial" w:eastAsia="Times New Roman" w:hAnsi="Arial" w:cs="Arial"/>
    </w:rPr>
  </w:style>
  <w:style w:type="character" w:customStyle="1" w:styleId="bold">
    <w:name w:val="bold"/>
    <w:basedOn w:val="DefaultParagraphFont"/>
    <w:rsid w:val="003A5EF1"/>
  </w:style>
  <w:style w:type="paragraph" w:styleId="BodyText">
    <w:name w:val="Body Text"/>
    <w:basedOn w:val="Normal"/>
    <w:link w:val="BodyTextChar"/>
    <w:uiPriority w:val="99"/>
    <w:unhideWhenUsed/>
    <w:rsid w:val="003A5EF1"/>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3A5EF1"/>
    <w:rPr>
      <w:rFonts w:eastAsiaTheme="minorEastAsia"/>
    </w:rPr>
  </w:style>
  <w:style w:type="paragraph" w:customStyle="1" w:styleId="Normal1">
    <w:name w:val="Normal1"/>
    <w:basedOn w:val="Normal"/>
    <w:uiPriority w:val="99"/>
    <w:rsid w:val="003A5EF1"/>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Default">
    <w:name w:val="Default"/>
    <w:rsid w:val="003A5EF1"/>
    <w:pPr>
      <w:autoSpaceDE w:val="0"/>
      <w:autoSpaceDN w:val="0"/>
      <w:adjustRightInd w:val="0"/>
    </w:pPr>
    <w:rPr>
      <w:rFonts w:ascii="Times New Roman" w:eastAsia="Times New Roman" w:hAnsi="Times New Roman" w:cs="Times New Roman"/>
      <w:color w:val="000000"/>
      <w:sz w:val="24"/>
      <w:szCs w:val="24"/>
    </w:rPr>
  </w:style>
  <w:style w:type="paragraph" w:styleId="Caption">
    <w:name w:val="caption"/>
    <w:basedOn w:val="Normal"/>
    <w:qFormat/>
    <w:rsid w:val="003A5EF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styleId="NoSpacing">
    <w:name w:val="No Spacing"/>
    <w:uiPriority w:val="1"/>
    <w:qFormat/>
    <w:rsid w:val="00DB793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6A8B-3C4F-4F11-B08E-107570C1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38</Pages>
  <Words>10338</Words>
  <Characters>58931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36</cp:revision>
  <cp:lastPrinted>2019-02-11T07:57:00Z</cp:lastPrinted>
  <dcterms:created xsi:type="dcterms:W3CDTF">2017-03-08T12:14:00Z</dcterms:created>
  <dcterms:modified xsi:type="dcterms:W3CDTF">2019-02-11T07:59:00Z</dcterms:modified>
</cp:coreProperties>
</file>